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rPr>
          <w:rFonts w:ascii="Times New Roman" w:hAnsi="Times New Roman"/>
          <w:b/>
          <w:sz w:val="72"/>
          <w:szCs w:val="72"/>
        </w:rPr>
      </w:pPr>
    </w:p>
    <w:p w:rsidR="00F14E1E" w:rsidRPr="009E31C1" w:rsidRDefault="00F14E1E" w:rsidP="00F14E1E">
      <w:pPr>
        <w:rPr>
          <w:rFonts w:ascii="Times New Roman" w:hAnsi="Times New Roman"/>
          <w:b/>
          <w:sz w:val="72"/>
          <w:szCs w:val="72"/>
        </w:rPr>
      </w:pPr>
    </w:p>
    <w:p w:rsidR="00F14E1E" w:rsidRPr="009E31C1" w:rsidRDefault="00F14E1E" w:rsidP="00F14E1E">
      <w:pPr>
        <w:rPr>
          <w:rFonts w:ascii="Times New Roman" w:hAnsi="Times New Roman"/>
          <w:b/>
          <w:sz w:val="72"/>
          <w:szCs w:val="72"/>
        </w:rPr>
      </w:pPr>
    </w:p>
    <w:p w:rsidR="00F14E1E" w:rsidRPr="009E31C1" w:rsidRDefault="00F14E1E" w:rsidP="00F14E1E">
      <w:pPr>
        <w:rPr>
          <w:rFonts w:ascii="Times New Roman" w:hAnsi="Times New Roman"/>
          <w:b/>
          <w:sz w:val="72"/>
          <w:szCs w:val="72"/>
        </w:rPr>
      </w:pPr>
      <w:r w:rsidRPr="009E31C1">
        <w:rPr>
          <w:rFonts w:ascii="Times New Roman" w:hAnsi="Times New Roman"/>
          <w:b/>
          <w:sz w:val="72"/>
          <w:szCs w:val="72"/>
        </w:rPr>
        <w:t xml:space="preserve">Statut Szkoły Podstawowej im. Królowej Jadwigi </w:t>
      </w:r>
      <w:r w:rsidRPr="009E31C1">
        <w:rPr>
          <w:rFonts w:ascii="Times New Roman" w:hAnsi="Times New Roman"/>
          <w:b/>
          <w:sz w:val="72"/>
          <w:szCs w:val="72"/>
        </w:rPr>
        <w:br/>
        <w:t>w Tapinie</w:t>
      </w: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b/>
          <w:i/>
        </w:rPr>
      </w:pPr>
    </w:p>
    <w:p w:rsidR="00F14E1E" w:rsidRPr="009E31C1" w:rsidRDefault="00F14E1E" w:rsidP="00F14E1E">
      <w:pPr>
        <w:jc w:val="both"/>
        <w:rPr>
          <w:rFonts w:ascii="Times New Roman" w:hAnsi="Times New Roman"/>
        </w:rPr>
      </w:pPr>
      <w:r w:rsidRPr="009E31C1">
        <w:rPr>
          <w:rFonts w:ascii="Times New Roman" w:hAnsi="Times New Roman"/>
          <w:b/>
          <w:i/>
        </w:rPr>
        <w:t>Stan prawny z dnia 1 lipca 2017 r.</w:t>
      </w:r>
    </w:p>
    <w:p w:rsidR="00F14E1E" w:rsidRPr="009E31C1" w:rsidRDefault="00F14E1E" w:rsidP="00F14E1E">
      <w:pPr>
        <w:pStyle w:val="Nagwek6"/>
        <w:rPr>
          <w:rFonts w:ascii="Times New Roman" w:hAnsi="Times New Roman"/>
        </w:rPr>
      </w:pPr>
      <w:r w:rsidRPr="009E31C1">
        <w:rPr>
          <w:rFonts w:ascii="Times New Roman" w:hAnsi="Times New Roman"/>
        </w:rPr>
        <w:lastRenderedPageBreak/>
        <w:t>Podstawy prawne:</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Akt założycielski – Uchwała Rady Gminy Rokietnica nr XXXIV z dnia 8 listopada2017.</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Konstytucja RP z dnia 2 kwietnia 1997 r. (Dz. U. 1997 nr 78 poz. 483).</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Konwencja o Prawach Dziecka uchwalona przez Zgromadzenie Ogólne ONZ 20 listopada 1989 r. (Dz. U. Nr 120 z 1991 r. poz. 526).</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7 września 1991 roku o systemie oświaty (tekst jednolity: Dz. U. z 2016 r. poz. 1943).</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14 grudnia 2017 r. – Prawo oświatowe (Dz. U. z 2017 r. poz. 59).</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14 grudnia 2017 r. wprowadzająca – Prawo oświatowe (Dz. U. z 2017 r. poz. 60)</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26 stycznia 1982 r. – Karta Nauczyciela (tekst jednolity: Dz. U. z 2016 poz. 1379).</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Akty wykonawcze MEN wydane na podstawie ustaw: Prawo oświatowe, Przepisy wprowadzające, Karta Nauczyciela.</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14 marca 2014 r.. o zasadach prowadzenia zbiórek publicznych (Dz. U. z 2014 r.., po. 498).</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o działalności pożytku publicznego i o wolontariacie (Dz. U. z 2016 poz. 239).</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29 sierpnia 1997 r.. o ochronie danych osobowych (tekst jednolity:  Dz. U. z 2016 poz. 922).</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27 sierpnia 2009 r. o finansach publicznych (tekst jednolity: 2016 poz. 1870).</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 xml:space="preserve">Ustawa z dnia 9 czerwca 2011 r. o wspieraniu rodziny i systemie pieczy zastępczej  (tekst jednolity: </w:t>
      </w:r>
      <w:proofErr w:type="spellStart"/>
      <w:r w:rsidRPr="009E31C1">
        <w:rPr>
          <w:rFonts w:ascii="Times New Roman" w:hAnsi="Times New Roman"/>
          <w:sz w:val="24"/>
        </w:rPr>
        <w:t>Dz.U</w:t>
      </w:r>
      <w:proofErr w:type="spellEnd"/>
      <w:r w:rsidRPr="009E31C1">
        <w:rPr>
          <w:rFonts w:ascii="Times New Roman" w:hAnsi="Times New Roman"/>
          <w:sz w:val="24"/>
        </w:rPr>
        <w:t>. 2016 poz. 575).</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25 lutego 1964 r. – Kodeks rodzinny i opiekuńczy (tekst jednolity:  Dz. U. z 2017 r. poz. 682.).</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 xml:space="preserve">Ustawa z dnia 14 czerwca 1960 r. – Kodeks postępowania administracyjnego (tekst jednolity:  Dz. U. z 2016 </w:t>
      </w:r>
      <w:proofErr w:type="spellStart"/>
      <w:r w:rsidRPr="009E31C1">
        <w:rPr>
          <w:rFonts w:ascii="Times New Roman" w:hAnsi="Times New Roman"/>
          <w:sz w:val="24"/>
        </w:rPr>
        <w:t>r.poz</w:t>
      </w:r>
      <w:proofErr w:type="spellEnd"/>
      <w:r w:rsidRPr="009E31C1">
        <w:rPr>
          <w:rFonts w:ascii="Times New Roman" w:hAnsi="Times New Roman"/>
          <w:sz w:val="24"/>
        </w:rPr>
        <w:t>. 23, 868, 996, 1579, 2138, z 2017 r. poz. 935.).</w:t>
      </w:r>
    </w:p>
    <w:p w:rsidR="00F14E1E" w:rsidRPr="009E31C1" w:rsidRDefault="00F14E1E" w:rsidP="00F14E1E">
      <w:pPr>
        <w:pStyle w:val="Akapitzlist"/>
        <w:numPr>
          <w:ilvl w:val="0"/>
          <w:numId w:val="184"/>
        </w:numPr>
        <w:spacing w:before="120" w:after="120"/>
        <w:jc w:val="both"/>
        <w:rPr>
          <w:rFonts w:ascii="Times New Roman" w:hAnsi="Times New Roman"/>
          <w:sz w:val="24"/>
        </w:rPr>
      </w:pPr>
      <w:r w:rsidRPr="009E31C1">
        <w:rPr>
          <w:rFonts w:ascii="Times New Roman" w:hAnsi="Times New Roman"/>
          <w:sz w:val="24"/>
        </w:rPr>
        <w:t>Ustawa z dnia 21 listopada 2008 r. o pracownikach samorządowych (tekst jednolity: Dz. U. z 2016 poz. 902).</w:t>
      </w:r>
    </w:p>
    <w:p w:rsidR="00F14E1E" w:rsidRPr="009E31C1" w:rsidRDefault="00F14E1E" w:rsidP="00F14E1E">
      <w:pPr>
        <w:pStyle w:val="Akapitzlist"/>
        <w:spacing w:before="120" w:after="120"/>
        <w:ind w:left="567"/>
        <w:jc w:val="both"/>
        <w:rPr>
          <w:rFonts w:ascii="Times New Roman" w:hAnsi="Times New Roman"/>
          <w:sz w:val="24"/>
        </w:rPr>
      </w:pPr>
    </w:p>
    <w:p w:rsidR="00F14E1E" w:rsidRPr="009E31C1" w:rsidRDefault="00F14E1E" w:rsidP="00F14E1E">
      <w:pPr>
        <w:pStyle w:val="Akapitzlist"/>
        <w:spacing w:before="120" w:after="120"/>
        <w:ind w:left="567"/>
        <w:jc w:val="both"/>
        <w:rPr>
          <w:rFonts w:ascii="Times New Roman" w:hAnsi="Times New Roman"/>
          <w:sz w:val="24"/>
        </w:rPr>
      </w:pPr>
    </w:p>
    <w:p w:rsidR="00F14E1E" w:rsidRPr="009E31C1" w:rsidRDefault="00F14E1E" w:rsidP="00F14E1E">
      <w:pPr>
        <w:jc w:val="both"/>
        <w:rPr>
          <w:rFonts w:ascii="Times New Roman" w:hAnsi="Times New Roman"/>
        </w:rPr>
        <w:sectPr w:rsidR="00F14E1E" w:rsidRPr="009E31C1">
          <w:footerReference w:type="default" r:id="rId5"/>
          <w:footerReference w:type="first" r:id="rId6"/>
          <w:pgSz w:w="11906" w:h="16838"/>
          <w:pgMar w:top="1417" w:right="1417" w:bottom="1417" w:left="1417" w:header="708" w:footer="0" w:gutter="0"/>
          <w:cols w:space="708"/>
          <w:titlePg/>
          <w:docGrid w:linePitch="600" w:charSpace="36864"/>
        </w:sectPr>
      </w:pPr>
    </w:p>
    <w:p w:rsidR="00F14E1E" w:rsidRPr="009E31C1" w:rsidRDefault="00F14E1E" w:rsidP="00F14E1E">
      <w:pPr>
        <w:pStyle w:val="Nagwekspisutreci"/>
        <w:spacing w:line="276" w:lineRule="auto"/>
        <w:rPr>
          <w:rFonts w:ascii="Times New Roman" w:hAnsi="Times New Roman"/>
        </w:rPr>
      </w:pPr>
      <w:r w:rsidRPr="009E31C1">
        <w:rPr>
          <w:rStyle w:val="Nagwek6Znak"/>
          <w:rFonts w:ascii="Times New Roman" w:eastAsia="Calibri" w:hAnsi="Times New Roman"/>
        </w:rPr>
        <w:lastRenderedPageBreak/>
        <w:t>Spis treści:</w:t>
      </w:r>
    </w:p>
    <w:p w:rsidR="00F14E1E" w:rsidRPr="009E31C1" w:rsidRDefault="00F14E1E" w:rsidP="00F14E1E">
      <w:pPr>
        <w:spacing w:line="276" w:lineRule="auto"/>
        <w:rPr>
          <w:rFonts w:ascii="Times New Roman" w:hAnsi="Times New Roman"/>
        </w:rPr>
      </w:pPr>
    </w:p>
    <w:p w:rsidR="00F14E1E" w:rsidRPr="009E31C1" w:rsidRDefault="00F14E1E" w:rsidP="00F14E1E">
      <w:pPr>
        <w:pStyle w:val="Spistreci1"/>
        <w:rPr>
          <w:rFonts w:ascii="Times New Roman" w:hAnsi="Times New Roman"/>
          <w:color w:val="002060"/>
        </w:rPr>
      </w:pPr>
      <w:r w:rsidRPr="009E31C1">
        <w:rPr>
          <w:rFonts w:ascii="Times New Roman" w:hAnsi="Times New Roman"/>
        </w:rPr>
        <w:fldChar w:fldCharType="begin"/>
      </w:r>
      <w:r w:rsidRPr="009E31C1">
        <w:rPr>
          <w:rFonts w:ascii="Times New Roman" w:hAnsi="Times New Roman"/>
        </w:rPr>
        <w:instrText xml:space="preserve"> TOC \t "Nagłówek 2;1;Nagłówek 3;2" </w:instrText>
      </w:r>
      <w:r w:rsidRPr="009E31C1">
        <w:rPr>
          <w:rFonts w:ascii="Times New Roman" w:hAnsi="Times New Roman"/>
        </w:rPr>
        <w:fldChar w:fldCharType="separate"/>
      </w:r>
      <w:r w:rsidRPr="009E31C1">
        <w:rPr>
          <w:rFonts w:ascii="Times New Roman" w:hAnsi="Times New Roman"/>
        </w:rPr>
        <w:t>DZIAŁ I Przepisy ogólne</w:t>
      </w:r>
      <w:r w:rsidRPr="009E31C1">
        <w:rPr>
          <w:rFonts w:ascii="Times New Roman" w:hAnsi="Times New Roman"/>
        </w:rPr>
        <w:tab/>
      </w:r>
      <w:r>
        <w:rPr>
          <w:rFonts w:ascii="Times New Roman" w:hAnsi="Times New Roman"/>
        </w:rPr>
        <w:t>6</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w:t>
      </w:r>
      <w:r w:rsidRPr="009E31C1">
        <w:rPr>
          <w:rFonts w:ascii="Times New Roman" w:hAnsi="Times New Roman" w:cs="Times New Roman"/>
          <w:color w:val="002060"/>
        </w:rPr>
        <w:t xml:space="preserve"> </w:t>
      </w:r>
      <w:r w:rsidRPr="009E31C1">
        <w:rPr>
          <w:rFonts w:ascii="Times New Roman" w:hAnsi="Times New Roman" w:cs="Times New Roman"/>
          <w:b/>
          <w:color w:val="002060"/>
        </w:rPr>
        <w:t>Informacje ogólne o szkole</w:t>
      </w:r>
      <w:r w:rsidRPr="009E31C1">
        <w:rPr>
          <w:rFonts w:ascii="Times New Roman" w:hAnsi="Times New Roman" w:cs="Times New Roman"/>
        </w:rPr>
        <w:tab/>
      </w:r>
      <w:r>
        <w:rPr>
          <w:rFonts w:ascii="Times New Roman" w:hAnsi="Times New Roman" w:cs="Times New Roman"/>
        </w:rPr>
        <w:t>6</w:t>
      </w:r>
    </w:p>
    <w:p w:rsidR="00F14E1E" w:rsidRPr="009E31C1" w:rsidRDefault="00F14E1E" w:rsidP="00F14E1E">
      <w:pPr>
        <w:pStyle w:val="Spistreci2"/>
        <w:rPr>
          <w:rFonts w:ascii="Times New Roman" w:hAnsi="Times New Roman" w:cs="Times New Roman"/>
          <w:b/>
        </w:rPr>
      </w:pPr>
      <w:r w:rsidRPr="009E31C1">
        <w:rPr>
          <w:rFonts w:ascii="Times New Roman" w:hAnsi="Times New Roman" w:cs="Times New Roman"/>
          <w:b/>
          <w:color w:val="002060"/>
        </w:rPr>
        <w:t>Rozdział 2 Misja I wizja szkoły, model absolwenta</w:t>
      </w:r>
      <w:r w:rsidRPr="009E31C1">
        <w:rPr>
          <w:rFonts w:ascii="Times New Roman" w:hAnsi="Times New Roman" w:cs="Times New Roman"/>
        </w:rPr>
        <w:tab/>
      </w:r>
      <w:r>
        <w:rPr>
          <w:rFonts w:ascii="Times New Roman" w:hAnsi="Times New Roman" w:cs="Times New Roman"/>
        </w:rPr>
        <w:t>7</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rPr>
        <w:t>Rozdział  3</w:t>
      </w:r>
      <w:r w:rsidRPr="009E31C1">
        <w:rPr>
          <w:rFonts w:ascii="Times New Roman" w:hAnsi="Times New Roman" w:cs="Times New Roman"/>
        </w:rPr>
        <w:t xml:space="preserve"> </w:t>
      </w:r>
      <w:r w:rsidRPr="009E31C1">
        <w:rPr>
          <w:rFonts w:ascii="Times New Roman" w:hAnsi="Times New Roman" w:cs="Times New Roman"/>
          <w:b/>
        </w:rPr>
        <w:t>Cele i zadania szkoły</w:t>
      </w:r>
      <w:r w:rsidRPr="009E31C1">
        <w:rPr>
          <w:rFonts w:ascii="Times New Roman" w:hAnsi="Times New Roman" w:cs="Times New Roman"/>
        </w:rPr>
        <w:tab/>
      </w:r>
      <w:r>
        <w:rPr>
          <w:rFonts w:ascii="Times New Roman" w:hAnsi="Times New Roman" w:cs="Times New Roman"/>
        </w:rPr>
        <w:t>8</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II Sposoby realizacji zadań szkoły</w:t>
      </w:r>
      <w:r w:rsidRPr="009E31C1">
        <w:rPr>
          <w:rFonts w:ascii="Times New Roman" w:hAnsi="Times New Roman"/>
        </w:rPr>
        <w:tab/>
      </w:r>
      <w:hyperlink w:anchor="__RefHeading___Toc488011294" w:history="1">
        <w:r w:rsidRPr="009E31C1">
          <w:rPr>
            <w:rFonts w:ascii="Times New Roman" w:hAnsi="Times New Roman"/>
          </w:rPr>
          <w:t>1</w:t>
        </w:r>
      </w:hyperlink>
      <w:r>
        <w:rPr>
          <w:rFonts w:ascii="Times New Roman" w:hAnsi="Times New Roman"/>
        </w:rPr>
        <w:t>1</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Informacje wstępne</w:t>
      </w:r>
      <w:r w:rsidRPr="009E31C1">
        <w:rPr>
          <w:rFonts w:ascii="Times New Roman" w:hAnsi="Times New Roman" w:cs="Times New Roman"/>
        </w:rPr>
        <w:tab/>
      </w:r>
      <w:hyperlink w:anchor="__RefHeading___Toc488011295" w:history="1">
        <w:r w:rsidRPr="009E31C1">
          <w:rPr>
            <w:rFonts w:ascii="Times New Roman" w:hAnsi="Times New Roman" w:cs="Times New Roman"/>
          </w:rPr>
          <w:t>1</w:t>
        </w:r>
      </w:hyperlink>
      <w:r>
        <w:rPr>
          <w:rFonts w:ascii="Times New Roman" w:hAnsi="Times New Roman" w:cs="Times New Roman"/>
        </w:rPr>
        <w:t>1</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w:t>
      </w:r>
      <w:r w:rsidRPr="009E31C1">
        <w:rPr>
          <w:rFonts w:ascii="Times New Roman" w:hAnsi="Times New Roman" w:cs="Times New Roman"/>
          <w:color w:val="002060"/>
        </w:rPr>
        <w:t xml:space="preserve"> </w:t>
      </w:r>
      <w:r w:rsidRPr="009E31C1">
        <w:rPr>
          <w:rFonts w:ascii="Times New Roman" w:hAnsi="Times New Roman" w:cs="Times New Roman"/>
          <w:b/>
          <w:color w:val="002060"/>
        </w:rPr>
        <w:t>Programy nauczania, wymagania i zasady dopuszczania do użytku w szkole</w:t>
      </w:r>
      <w:r w:rsidRPr="009E31C1">
        <w:rPr>
          <w:rFonts w:ascii="Times New Roman" w:hAnsi="Times New Roman" w:cs="Times New Roman"/>
        </w:rPr>
        <w:tab/>
      </w:r>
      <w:r>
        <w:rPr>
          <w:rFonts w:ascii="Times New Roman" w:hAnsi="Times New Roman" w:cs="Times New Roman"/>
        </w:rPr>
        <w:t>11</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Podręczniki i materiały edukacyjne, zasady dopuszczania do użytku w szkole.</w:t>
      </w:r>
      <w:r w:rsidRPr="009E31C1">
        <w:rPr>
          <w:rFonts w:ascii="Times New Roman" w:hAnsi="Times New Roman" w:cs="Times New Roman"/>
        </w:rPr>
        <w:tab/>
      </w:r>
      <w:r>
        <w:rPr>
          <w:rFonts w:ascii="Times New Roman" w:hAnsi="Times New Roman" w:cs="Times New Roman"/>
        </w:rPr>
        <w:t>13</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4  Zasady korzystania z podręczników, materiałów edukacyjnych    i materiałów ćwiczeniowych zakupionych z dotacji celowej</w:t>
      </w:r>
      <w:r w:rsidRPr="009E31C1">
        <w:rPr>
          <w:rFonts w:ascii="Times New Roman" w:hAnsi="Times New Roman" w:cs="Times New Roman"/>
        </w:rPr>
        <w:tab/>
      </w:r>
      <w:r>
        <w:rPr>
          <w:rFonts w:ascii="Times New Roman" w:hAnsi="Times New Roman" w:cs="Times New Roman"/>
        </w:rPr>
        <w:t>14</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5 Program wychowania i profilaktyki</w:t>
      </w:r>
      <w:r w:rsidRPr="009E31C1">
        <w:rPr>
          <w:rFonts w:ascii="Times New Roman" w:hAnsi="Times New Roman" w:cs="Times New Roman"/>
        </w:rPr>
        <w:tab/>
      </w:r>
      <w:r>
        <w:rPr>
          <w:rFonts w:ascii="Times New Roman" w:hAnsi="Times New Roman" w:cs="Times New Roman"/>
        </w:rPr>
        <w:t>16</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III Organizacja, formy i sposoby świadczenia pomocy psychologiczno-pedagogicznej</w:t>
      </w:r>
      <w:r w:rsidRPr="009E31C1">
        <w:rPr>
          <w:rFonts w:ascii="Times New Roman" w:hAnsi="Times New Roman"/>
        </w:rPr>
        <w:tab/>
      </w:r>
      <w:r>
        <w:rPr>
          <w:rFonts w:ascii="Times New Roman" w:hAnsi="Times New Roman"/>
        </w:rPr>
        <w:t>20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Zasady udzielania pomocy psychologiczno-pedagogicznej w szkole</w:t>
      </w:r>
      <w:r w:rsidRPr="009E31C1">
        <w:rPr>
          <w:rFonts w:ascii="Times New Roman" w:hAnsi="Times New Roman" w:cs="Times New Roman"/>
        </w:rPr>
        <w:tab/>
      </w:r>
      <w:r>
        <w:rPr>
          <w:rFonts w:ascii="Times New Roman" w:hAnsi="Times New Roman" w:cs="Times New Roman"/>
        </w:rPr>
        <w:t>20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Formy pomocy psychologiczno-pedagogicznej w szkole</w:t>
      </w:r>
      <w:r w:rsidRPr="009E31C1">
        <w:rPr>
          <w:rFonts w:ascii="Times New Roman" w:hAnsi="Times New Roman" w:cs="Times New Roman"/>
        </w:rPr>
        <w:tab/>
      </w:r>
      <w:r>
        <w:rPr>
          <w:rFonts w:ascii="Times New Roman" w:hAnsi="Times New Roman" w:cs="Times New Roman"/>
        </w:rPr>
        <w:t>22</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Pomoc psychologiczno-pedagogiczna uczniowi zdolnemu</w:t>
      </w:r>
      <w:r w:rsidRPr="009E31C1">
        <w:rPr>
          <w:rFonts w:ascii="Times New Roman" w:hAnsi="Times New Roman" w:cs="Times New Roman"/>
        </w:rPr>
        <w:tab/>
      </w:r>
      <w:r>
        <w:rPr>
          <w:rFonts w:ascii="Times New Roman" w:hAnsi="Times New Roman" w:cs="Times New Roman"/>
        </w:rPr>
        <w:t>24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4  Organizacja pomocy psychologiczno-pedagogicznej uczniom</w:t>
      </w:r>
      <w:r w:rsidRPr="009E31C1">
        <w:rPr>
          <w:rFonts w:ascii="Times New Roman" w:hAnsi="Times New Roman" w:cs="Times New Roman"/>
        </w:rPr>
        <w:tab/>
      </w:r>
      <w:r>
        <w:rPr>
          <w:rFonts w:ascii="Times New Roman" w:hAnsi="Times New Roman" w:cs="Times New Roman"/>
        </w:rPr>
        <w:t>25</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5 Zadania i obowiązki nauczycieli i specjalistów w zakresie udzielania pomocy psychologiczno-pedagogicznej</w:t>
      </w:r>
      <w:r w:rsidRPr="009E31C1">
        <w:rPr>
          <w:rFonts w:ascii="Times New Roman" w:hAnsi="Times New Roman" w:cs="Times New Roman"/>
        </w:rPr>
        <w:tab/>
      </w:r>
      <w:r>
        <w:rPr>
          <w:rFonts w:ascii="Times New Roman" w:hAnsi="Times New Roman" w:cs="Times New Roman"/>
        </w:rPr>
        <w:t>28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6 Obowiązki wychowawcy klasy  w zakresie wspierania uczniów</w:t>
      </w:r>
      <w:r w:rsidRPr="009E31C1">
        <w:rPr>
          <w:rFonts w:ascii="Times New Roman" w:hAnsi="Times New Roman" w:cs="Times New Roman"/>
        </w:rPr>
        <w:tab/>
      </w:r>
      <w:r>
        <w:rPr>
          <w:rFonts w:ascii="Times New Roman" w:hAnsi="Times New Roman" w:cs="Times New Roman"/>
        </w:rPr>
        <w:t>29</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7 Zadania i obowiązki doradcy zawodowego</w:t>
      </w:r>
      <w:r w:rsidRPr="009E31C1">
        <w:rPr>
          <w:rFonts w:ascii="Times New Roman" w:hAnsi="Times New Roman" w:cs="Times New Roman"/>
        </w:rPr>
        <w:tab/>
      </w:r>
      <w:r>
        <w:rPr>
          <w:rFonts w:ascii="Times New Roman" w:hAnsi="Times New Roman" w:cs="Times New Roman"/>
        </w:rPr>
        <w:t>31</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8 Organizacja nauczania, wychowania i opieki uczniom niepełnosprawnym, niedostosowanym społecznie i zagrożonym niedostosowaniem społecznym</w:t>
      </w:r>
      <w:r w:rsidRPr="009E31C1">
        <w:rPr>
          <w:rFonts w:ascii="Times New Roman" w:hAnsi="Times New Roman" w:cs="Times New Roman"/>
        </w:rPr>
        <w:tab/>
      </w:r>
      <w:r>
        <w:rPr>
          <w:rFonts w:ascii="Times New Roman" w:hAnsi="Times New Roman" w:cs="Times New Roman"/>
        </w:rPr>
        <w:t>32</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9 Nauczanie indywidualne</w:t>
      </w:r>
      <w:r w:rsidRPr="009E31C1">
        <w:rPr>
          <w:rFonts w:ascii="Times New Roman" w:hAnsi="Times New Roman" w:cs="Times New Roman"/>
        </w:rPr>
        <w:tab/>
      </w:r>
      <w:r>
        <w:rPr>
          <w:rFonts w:ascii="Times New Roman" w:hAnsi="Times New Roman" w:cs="Times New Roman"/>
        </w:rPr>
        <w:t>36</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10 Indywidualny tok nauki, indywidualny program nauki</w:t>
      </w:r>
      <w:r w:rsidRPr="009E31C1">
        <w:rPr>
          <w:rFonts w:ascii="Times New Roman" w:hAnsi="Times New Roman" w:cs="Times New Roman"/>
        </w:rPr>
        <w:tab/>
      </w:r>
      <w:r>
        <w:rPr>
          <w:rFonts w:ascii="Times New Roman" w:hAnsi="Times New Roman" w:cs="Times New Roman"/>
        </w:rPr>
        <w:t>37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 xml:space="preserve">Rozdział 11 Działania szkoły w zakresie wspierania dziecka na I – </w:t>
      </w:r>
      <w:proofErr w:type="spellStart"/>
      <w:r w:rsidRPr="009E31C1">
        <w:rPr>
          <w:rFonts w:ascii="Times New Roman" w:hAnsi="Times New Roman" w:cs="Times New Roman"/>
          <w:b/>
          <w:color w:val="002060"/>
        </w:rPr>
        <w:t>szym</w:t>
      </w:r>
      <w:proofErr w:type="spellEnd"/>
      <w:r w:rsidRPr="009E31C1">
        <w:rPr>
          <w:rFonts w:ascii="Times New Roman" w:hAnsi="Times New Roman" w:cs="Times New Roman"/>
          <w:b/>
          <w:color w:val="002060"/>
        </w:rPr>
        <w:t xml:space="preserve"> etapie edukacyjnym</w:t>
      </w:r>
      <w:r w:rsidRPr="009E31C1">
        <w:rPr>
          <w:rFonts w:ascii="Times New Roman" w:hAnsi="Times New Roman" w:cs="Times New Roman"/>
        </w:rPr>
        <w:tab/>
      </w:r>
      <w:r>
        <w:rPr>
          <w:rFonts w:ascii="Times New Roman" w:hAnsi="Times New Roman" w:cs="Times New Roman"/>
        </w:rPr>
        <w:t>39</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12 Szczególne obowiązki nauczycieli edukacji wczesnoszkolnej</w:t>
      </w:r>
      <w:r w:rsidRPr="009E31C1">
        <w:rPr>
          <w:rFonts w:ascii="Times New Roman" w:hAnsi="Times New Roman" w:cs="Times New Roman"/>
        </w:rPr>
        <w:tab/>
      </w:r>
      <w:r>
        <w:rPr>
          <w:rFonts w:ascii="Times New Roman" w:hAnsi="Times New Roman" w:cs="Times New Roman"/>
        </w:rPr>
        <w:t>41</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13 Pomoc materialna uczniom</w:t>
      </w:r>
      <w:r w:rsidRPr="009E31C1">
        <w:rPr>
          <w:rFonts w:ascii="Times New Roman" w:hAnsi="Times New Roman" w:cs="Times New Roman"/>
        </w:rPr>
        <w:tab/>
      </w:r>
      <w:r>
        <w:rPr>
          <w:rFonts w:ascii="Times New Roman" w:hAnsi="Times New Roman" w:cs="Times New Roman"/>
        </w:rPr>
        <w:t>41</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IV Organy szkoły i ich kompetencje</w:t>
      </w:r>
      <w:r w:rsidRPr="009E31C1">
        <w:rPr>
          <w:rFonts w:ascii="Times New Roman" w:hAnsi="Times New Roman"/>
        </w:rPr>
        <w:tab/>
      </w:r>
      <w:r>
        <w:rPr>
          <w:rFonts w:ascii="Times New Roman" w:hAnsi="Times New Roman"/>
        </w:rPr>
        <w:t>44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Dyrektor szkoły</w:t>
      </w:r>
      <w:r w:rsidRPr="009E31C1">
        <w:rPr>
          <w:rFonts w:ascii="Times New Roman" w:hAnsi="Times New Roman" w:cs="Times New Roman"/>
        </w:rPr>
        <w:tab/>
      </w:r>
      <w:r>
        <w:rPr>
          <w:rFonts w:ascii="Times New Roman" w:hAnsi="Times New Roman" w:cs="Times New Roman"/>
        </w:rPr>
        <w:t>44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Rada pedagogiczna</w:t>
      </w:r>
      <w:r w:rsidRPr="009E31C1">
        <w:rPr>
          <w:rFonts w:ascii="Times New Roman" w:hAnsi="Times New Roman" w:cs="Times New Roman"/>
        </w:rPr>
        <w:tab/>
      </w:r>
      <w:hyperlink w:anchor="__RefHeading___Toc488011319" w:history="1">
        <w:r>
          <w:rPr>
            <w:rFonts w:ascii="Times New Roman" w:hAnsi="Times New Roman" w:cs="Times New Roman"/>
          </w:rPr>
          <w:t>4</w:t>
        </w:r>
        <w:r w:rsidRPr="009E31C1">
          <w:rPr>
            <w:rFonts w:ascii="Times New Roman" w:hAnsi="Times New Roman" w:cs="Times New Roman"/>
          </w:rPr>
          <w:t>9</w:t>
        </w:r>
      </w:hyperlink>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Rada Rodziców</w:t>
      </w:r>
      <w:r w:rsidRPr="009E31C1">
        <w:rPr>
          <w:rFonts w:ascii="Times New Roman" w:hAnsi="Times New Roman" w:cs="Times New Roman"/>
        </w:rPr>
        <w:tab/>
      </w:r>
      <w:hyperlink w:anchor="__RefHeading___Toc488011320" w:history="1">
        <w:r>
          <w:rPr>
            <w:rFonts w:ascii="Times New Roman" w:hAnsi="Times New Roman" w:cs="Times New Roman"/>
          </w:rPr>
          <w:t>5</w:t>
        </w:r>
        <w:r w:rsidRPr="009E31C1">
          <w:rPr>
            <w:rFonts w:ascii="Times New Roman" w:hAnsi="Times New Roman" w:cs="Times New Roman"/>
          </w:rPr>
          <w:t>2</w:t>
        </w:r>
      </w:hyperlink>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4 Samorząd uczniowski</w:t>
      </w:r>
      <w:r w:rsidRPr="009E31C1">
        <w:rPr>
          <w:rFonts w:ascii="Times New Roman" w:hAnsi="Times New Roman" w:cs="Times New Roman"/>
        </w:rPr>
        <w:tab/>
      </w:r>
      <w:r>
        <w:rPr>
          <w:rFonts w:ascii="Times New Roman" w:hAnsi="Times New Roman" w:cs="Times New Roman"/>
        </w:rPr>
        <w:t>54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5 Zasady współpracy organów szkoły</w:t>
      </w:r>
      <w:r w:rsidRPr="009E31C1">
        <w:rPr>
          <w:rFonts w:ascii="Times New Roman" w:hAnsi="Times New Roman" w:cs="Times New Roman"/>
        </w:rPr>
        <w:tab/>
      </w:r>
      <w:r>
        <w:rPr>
          <w:rFonts w:ascii="Times New Roman" w:hAnsi="Times New Roman" w:cs="Times New Roman"/>
        </w:rPr>
        <w:t>55</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6  Rozstrzyganie sporów pomiędzy organami szkoły</w:t>
      </w:r>
      <w:r w:rsidRPr="009E31C1">
        <w:rPr>
          <w:rFonts w:ascii="Times New Roman" w:hAnsi="Times New Roman" w:cs="Times New Roman"/>
        </w:rPr>
        <w:tab/>
      </w:r>
      <w:r>
        <w:rPr>
          <w:rFonts w:ascii="Times New Roman" w:hAnsi="Times New Roman" w:cs="Times New Roman"/>
        </w:rPr>
        <w:t>57</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V Organizacja nauczania</w:t>
      </w:r>
      <w:r w:rsidRPr="009E31C1">
        <w:rPr>
          <w:rFonts w:ascii="Times New Roman" w:hAnsi="Times New Roman"/>
        </w:rPr>
        <w:tab/>
      </w:r>
      <w:r>
        <w:rPr>
          <w:rFonts w:ascii="Times New Roman" w:hAnsi="Times New Roman"/>
        </w:rPr>
        <w:t>58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Działalność dydaktyczno-wychowawcza</w:t>
      </w:r>
      <w:r w:rsidRPr="009E31C1">
        <w:rPr>
          <w:rFonts w:ascii="Times New Roman" w:hAnsi="Times New Roman" w:cs="Times New Roman"/>
        </w:rPr>
        <w:tab/>
      </w:r>
      <w:r>
        <w:rPr>
          <w:rFonts w:ascii="Times New Roman" w:hAnsi="Times New Roman" w:cs="Times New Roman"/>
        </w:rPr>
        <w:t>58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lastRenderedPageBreak/>
        <w:t xml:space="preserve">Rozdział 2  Zasady podziału na grupy i tworzenia struktur </w:t>
      </w:r>
      <w:proofErr w:type="spellStart"/>
      <w:r w:rsidRPr="009E31C1">
        <w:rPr>
          <w:rFonts w:ascii="Times New Roman" w:hAnsi="Times New Roman" w:cs="Times New Roman"/>
          <w:b/>
          <w:color w:val="002060"/>
        </w:rPr>
        <w:t>międzyddziałowych</w:t>
      </w:r>
      <w:proofErr w:type="spellEnd"/>
      <w:r w:rsidRPr="009E31C1">
        <w:rPr>
          <w:rFonts w:ascii="Times New Roman" w:hAnsi="Times New Roman" w:cs="Times New Roman"/>
          <w:b/>
          <w:color w:val="002060"/>
        </w:rPr>
        <w:t xml:space="preserve"> i </w:t>
      </w:r>
      <w:proofErr w:type="spellStart"/>
      <w:r w:rsidRPr="009E31C1">
        <w:rPr>
          <w:rFonts w:ascii="Times New Roman" w:hAnsi="Times New Roman" w:cs="Times New Roman"/>
          <w:b/>
          <w:color w:val="002060"/>
        </w:rPr>
        <w:t>międzyklasowych</w:t>
      </w:r>
      <w:proofErr w:type="spellEnd"/>
      <w:r w:rsidRPr="009E31C1">
        <w:rPr>
          <w:rFonts w:ascii="Times New Roman" w:hAnsi="Times New Roman" w:cs="Times New Roman"/>
        </w:rPr>
        <w:tab/>
      </w:r>
      <w:r>
        <w:rPr>
          <w:rFonts w:ascii="Times New Roman" w:hAnsi="Times New Roman" w:cs="Times New Roman"/>
        </w:rPr>
        <w:t>59</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 xml:space="preserve">Rozdział 3  Organizacja nauki religii/etyki i </w:t>
      </w:r>
      <w:proofErr w:type="spellStart"/>
      <w:r w:rsidRPr="009E31C1">
        <w:rPr>
          <w:rFonts w:ascii="Times New Roman" w:hAnsi="Times New Roman" w:cs="Times New Roman"/>
          <w:b/>
          <w:color w:val="002060"/>
        </w:rPr>
        <w:t>WDŻ-u</w:t>
      </w:r>
      <w:proofErr w:type="spellEnd"/>
      <w:r w:rsidRPr="009E31C1">
        <w:rPr>
          <w:rFonts w:ascii="Times New Roman" w:hAnsi="Times New Roman" w:cs="Times New Roman"/>
        </w:rPr>
        <w:tab/>
      </w:r>
      <w:r>
        <w:rPr>
          <w:rFonts w:ascii="Times New Roman" w:hAnsi="Times New Roman" w:cs="Times New Roman"/>
        </w:rPr>
        <w:t>59</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4  Zasady zwalniania uczniów z obowiązkowych zajęć - WF, drugi język obcy</w:t>
      </w:r>
      <w:r w:rsidRPr="009E31C1">
        <w:rPr>
          <w:rFonts w:ascii="Times New Roman" w:hAnsi="Times New Roman" w:cs="Times New Roman"/>
        </w:rPr>
        <w:tab/>
      </w:r>
      <w:r>
        <w:rPr>
          <w:rFonts w:ascii="Times New Roman" w:hAnsi="Times New Roman" w:cs="Times New Roman"/>
        </w:rPr>
        <w:t>60</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5 Dokumentowanie przebiegu nauczania, wychowania i opieki</w:t>
      </w:r>
      <w:r w:rsidRPr="009E31C1">
        <w:rPr>
          <w:rFonts w:ascii="Times New Roman" w:hAnsi="Times New Roman" w:cs="Times New Roman"/>
        </w:rPr>
        <w:tab/>
      </w:r>
      <w:r>
        <w:rPr>
          <w:rFonts w:ascii="Times New Roman" w:hAnsi="Times New Roman" w:cs="Times New Roman"/>
        </w:rPr>
        <w:t>61</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VI Organizacja  wychowania i opieki</w:t>
      </w:r>
      <w:r w:rsidRPr="009E31C1">
        <w:rPr>
          <w:rFonts w:ascii="Times New Roman" w:hAnsi="Times New Roman"/>
        </w:rPr>
        <w:tab/>
      </w:r>
      <w:r>
        <w:rPr>
          <w:rFonts w:ascii="Times New Roman" w:hAnsi="Times New Roman"/>
        </w:rPr>
        <w:t>62</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Szkolny system wychowania</w:t>
      </w:r>
      <w:r w:rsidRPr="009E31C1">
        <w:rPr>
          <w:rFonts w:ascii="Times New Roman" w:hAnsi="Times New Roman" w:cs="Times New Roman"/>
        </w:rPr>
        <w:tab/>
      </w:r>
      <w:r>
        <w:rPr>
          <w:rFonts w:ascii="Times New Roman" w:hAnsi="Times New Roman" w:cs="Times New Roman"/>
        </w:rPr>
        <w:t>62</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Wolontariat w szkole</w:t>
      </w:r>
      <w:r w:rsidRPr="009E31C1">
        <w:rPr>
          <w:rFonts w:ascii="Times New Roman" w:hAnsi="Times New Roman" w:cs="Times New Roman"/>
        </w:rPr>
        <w:tab/>
      </w:r>
      <w:r>
        <w:rPr>
          <w:rFonts w:ascii="Times New Roman" w:hAnsi="Times New Roman" w:cs="Times New Roman"/>
        </w:rPr>
        <w:t>63</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3  Współpraca z rodzicami</w:t>
      </w:r>
      <w:r w:rsidRPr="009E31C1">
        <w:rPr>
          <w:rFonts w:ascii="Times New Roman" w:hAnsi="Times New Roman" w:cs="Times New Roman"/>
        </w:rPr>
        <w:tab/>
      </w:r>
      <w:r>
        <w:rPr>
          <w:rFonts w:ascii="Times New Roman" w:hAnsi="Times New Roman" w:cs="Times New Roman"/>
        </w:rPr>
        <w:t>67</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VII</w:t>
      </w:r>
      <w:r w:rsidRPr="009E31C1">
        <w:rPr>
          <w:rFonts w:ascii="Times New Roman" w:hAnsi="Times New Roman"/>
          <w:bCs/>
        </w:rPr>
        <w:t xml:space="preserve"> </w:t>
      </w:r>
      <w:r w:rsidRPr="009E31C1">
        <w:rPr>
          <w:rFonts w:ascii="Times New Roman" w:hAnsi="Times New Roman"/>
        </w:rPr>
        <w:t xml:space="preserve"> System doradztwa zawodowego</w:t>
      </w:r>
      <w:r w:rsidRPr="009E31C1">
        <w:rPr>
          <w:rFonts w:ascii="Times New Roman" w:hAnsi="Times New Roman"/>
        </w:rPr>
        <w:tab/>
      </w:r>
      <w:r>
        <w:rPr>
          <w:rFonts w:ascii="Times New Roman" w:hAnsi="Times New Roman"/>
        </w:rPr>
        <w:t>68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Założenia programowe</w:t>
      </w:r>
      <w:r w:rsidRPr="009E31C1">
        <w:rPr>
          <w:rFonts w:ascii="Times New Roman" w:hAnsi="Times New Roman" w:cs="Times New Roman"/>
        </w:rPr>
        <w:tab/>
      </w:r>
      <w:r>
        <w:rPr>
          <w:rFonts w:ascii="Times New Roman" w:hAnsi="Times New Roman" w:cs="Times New Roman"/>
        </w:rPr>
        <w:t>68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Sposoby realizacji działań doradczych</w:t>
      </w:r>
      <w:r w:rsidRPr="009E31C1">
        <w:rPr>
          <w:rFonts w:ascii="Times New Roman" w:hAnsi="Times New Roman" w:cs="Times New Roman"/>
        </w:rPr>
        <w:tab/>
      </w:r>
      <w:r>
        <w:rPr>
          <w:rFonts w:ascii="Times New Roman" w:hAnsi="Times New Roman" w:cs="Times New Roman"/>
        </w:rPr>
        <w:t>70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Osoby odpowiedzialne i zakres ich odpowiedzialności</w:t>
      </w:r>
      <w:r w:rsidRPr="009E31C1">
        <w:rPr>
          <w:rFonts w:ascii="Times New Roman" w:hAnsi="Times New Roman" w:cs="Times New Roman"/>
        </w:rPr>
        <w:tab/>
      </w:r>
      <w:r>
        <w:rPr>
          <w:rFonts w:ascii="Times New Roman" w:hAnsi="Times New Roman" w:cs="Times New Roman"/>
        </w:rPr>
        <w:t>72</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4  Przewidywane rezultaty</w:t>
      </w:r>
      <w:r w:rsidRPr="009E31C1">
        <w:rPr>
          <w:rFonts w:ascii="Times New Roman" w:hAnsi="Times New Roman" w:cs="Times New Roman"/>
        </w:rPr>
        <w:tab/>
      </w:r>
      <w:r>
        <w:rPr>
          <w:rFonts w:ascii="Times New Roman" w:hAnsi="Times New Roman" w:cs="Times New Roman"/>
        </w:rPr>
        <w:t>73</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VIII Organizacja szkoły</w:t>
      </w:r>
      <w:r w:rsidRPr="009E31C1">
        <w:rPr>
          <w:rFonts w:ascii="Times New Roman" w:hAnsi="Times New Roman"/>
        </w:rPr>
        <w:tab/>
      </w:r>
      <w:r>
        <w:rPr>
          <w:rFonts w:ascii="Times New Roman" w:hAnsi="Times New Roman"/>
        </w:rPr>
        <w:t>74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Baza szkoły</w:t>
      </w:r>
      <w:r w:rsidRPr="009E31C1">
        <w:rPr>
          <w:rFonts w:ascii="Times New Roman" w:hAnsi="Times New Roman" w:cs="Times New Roman"/>
        </w:rPr>
        <w:tab/>
      </w:r>
      <w:r>
        <w:rPr>
          <w:rFonts w:ascii="Times New Roman" w:hAnsi="Times New Roman" w:cs="Times New Roman"/>
        </w:rPr>
        <w:t>74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Organizacja nauczania w szkole</w:t>
      </w:r>
      <w:r w:rsidRPr="009E31C1">
        <w:rPr>
          <w:rFonts w:ascii="Times New Roman" w:hAnsi="Times New Roman" w:cs="Times New Roman"/>
        </w:rPr>
        <w:tab/>
      </w:r>
      <w:r>
        <w:rPr>
          <w:rFonts w:ascii="Times New Roman" w:hAnsi="Times New Roman" w:cs="Times New Roman"/>
        </w:rPr>
        <w:t>74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Działalność innowacyjna i eksperymentalna</w:t>
      </w:r>
      <w:r w:rsidRPr="009E31C1">
        <w:rPr>
          <w:rFonts w:ascii="Times New Roman" w:hAnsi="Times New Roman" w:cs="Times New Roman"/>
        </w:rPr>
        <w:tab/>
      </w:r>
      <w:r>
        <w:rPr>
          <w:rFonts w:ascii="Times New Roman" w:hAnsi="Times New Roman" w:cs="Times New Roman"/>
        </w:rPr>
        <w:t>76</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4 Praktyki studenckie</w:t>
      </w:r>
      <w:r w:rsidRPr="009E31C1">
        <w:rPr>
          <w:rFonts w:ascii="Times New Roman" w:hAnsi="Times New Roman" w:cs="Times New Roman"/>
        </w:rPr>
        <w:tab/>
      </w:r>
      <w:r>
        <w:rPr>
          <w:rFonts w:ascii="Times New Roman" w:hAnsi="Times New Roman" w:cs="Times New Roman"/>
        </w:rPr>
        <w:t>77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5 Biblioteka szkolna</w:t>
      </w:r>
      <w:r w:rsidRPr="009E31C1">
        <w:rPr>
          <w:rFonts w:ascii="Times New Roman" w:hAnsi="Times New Roman" w:cs="Times New Roman"/>
        </w:rPr>
        <w:tab/>
      </w:r>
      <w:r>
        <w:rPr>
          <w:rFonts w:ascii="Times New Roman" w:hAnsi="Times New Roman" w:cs="Times New Roman"/>
        </w:rPr>
        <w:t>77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6  Zespoły nauczycielskie  i zasady ich pracy</w:t>
      </w:r>
      <w:r w:rsidRPr="009E31C1">
        <w:rPr>
          <w:rFonts w:ascii="Times New Roman" w:hAnsi="Times New Roman" w:cs="Times New Roman"/>
        </w:rPr>
        <w:tab/>
      </w:r>
      <w:r>
        <w:rPr>
          <w:rFonts w:ascii="Times New Roman" w:hAnsi="Times New Roman" w:cs="Times New Roman"/>
        </w:rPr>
        <w:t>80</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IX Oddział przedszkolny</w:t>
      </w:r>
      <w:r w:rsidRPr="009E31C1">
        <w:rPr>
          <w:rFonts w:ascii="Times New Roman" w:hAnsi="Times New Roman"/>
        </w:rPr>
        <w:tab/>
      </w:r>
      <w:r>
        <w:rPr>
          <w:rFonts w:ascii="Times New Roman" w:hAnsi="Times New Roman"/>
        </w:rPr>
        <w:t>81</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Informacje ogólne</w:t>
      </w:r>
      <w:r w:rsidRPr="009E31C1">
        <w:rPr>
          <w:rFonts w:ascii="Times New Roman" w:hAnsi="Times New Roman" w:cs="Times New Roman"/>
        </w:rPr>
        <w:tab/>
      </w:r>
      <w:r>
        <w:rPr>
          <w:rFonts w:ascii="Times New Roman" w:hAnsi="Times New Roman" w:cs="Times New Roman"/>
        </w:rPr>
        <w:t>81</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Bezpieczeństwo dzieci</w:t>
      </w:r>
      <w:r w:rsidRPr="009E31C1">
        <w:rPr>
          <w:rFonts w:ascii="Times New Roman" w:hAnsi="Times New Roman" w:cs="Times New Roman"/>
        </w:rPr>
        <w:tab/>
      </w:r>
      <w:r>
        <w:rPr>
          <w:rFonts w:ascii="Times New Roman" w:hAnsi="Times New Roman" w:cs="Times New Roman"/>
        </w:rPr>
        <w:t>86</w:t>
      </w:r>
    </w:p>
    <w:p w:rsidR="00F14E1E" w:rsidRPr="009E31C1" w:rsidRDefault="00F14E1E" w:rsidP="00F14E1E">
      <w:pPr>
        <w:pStyle w:val="Spistreci2"/>
        <w:rPr>
          <w:rFonts w:ascii="Times New Roman" w:hAnsi="Times New Roman" w:cs="Times New Roman"/>
          <w:b/>
          <w:color w:val="002060"/>
        </w:rPr>
      </w:pPr>
      <w:r>
        <w:rPr>
          <w:rFonts w:ascii="Times New Roman" w:hAnsi="Times New Roman" w:cs="Times New Roman"/>
          <w:b/>
          <w:color w:val="002060"/>
        </w:rPr>
        <w:t>Rozdział 3</w:t>
      </w:r>
      <w:r w:rsidRPr="009E31C1">
        <w:rPr>
          <w:rFonts w:ascii="Times New Roman" w:hAnsi="Times New Roman" w:cs="Times New Roman"/>
          <w:b/>
          <w:color w:val="002060"/>
        </w:rPr>
        <w:t xml:space="preserve"> Przyprowadzanie i odbieranie dziecka z oddziału przedszkolnego</w:t>
      </w:r>
      <w:r>
        <w:rPr>
          <w:rFonts w:ascii="Times New Roman" w:hAnsi="Times New Roman" w:cs="Times New Roman"/>
          <w:b/>
          <w:color w:val="002060"/>
        </w:rPr>
        <w:t>……………………………………………………………….</w:t>
      </w:r>
      <w:r>
        <w:rPr>
          <w:rFonts w:ascii="Times New Roman" w:hAnsi="Times New Roman" w:cs="Times New Roman"/>
        </w:rPr>
        <w:t>86</w:t>
      </w:r>
    </w:p>
    <w:p w:rsidR="00F14E1E" w:rsidRPr="009E31C1" w:rsidRDefault="00F14E1E" w:rsidP="00F14E1E">
      <w:pPr>
        <w:pStyle w:val="Spistreci2"/>
        <w:rPr>
          <w:rFonts w:ascii="Times New Roman" w:hAnsi="Times New Roman" w:cs="Times New Roman"/>
        </w:rPr>
      </w:pPr>
      <w:r>
        <w:rPr>
          <w:rFonts w:ascii="Times New Roman" w:hAnsi="Times New Roman" w:cs="Times New Roman"/>
          <w:b/>
          <w:color w:val="002060"/>
        </w:rPr>
        <w:t>Rozdział 4</w:t>
      </w:r>
      <w:r w:rsidRPr="009E31C1">
        <w:rPr>
          <w:rFonts w:ascii="Times New Roman" w:hAnsi="Times New Roman" w:cs="Times New Roman"/>
          <w:b/>
          <w:color w:val="002060"/>
        </w:rPr>
        <w:t xml:space="preserve"> Prawa i obowiązki dziecka w oddziale przedszkolnym</w:t>
      </w:r>
      <w:r w:rsidRPr="009E31C1">
        <w:rPr>
          <w:rFonts w:ascii="Times New Roman" w:hAnsi="Times New Roman" w:cs="Times New Roman"/>
        </w:rPr>
        <w:tab/>
      </w:r>
      <w:r>
        <w:rPr>
          <w:rFonts w:ascii="Times New Roman" w:hAnsi="Times New Roman" w:cs="Times New Roman"/>
        </w:rPr>
        <w:t>87</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X Nauczyciele i inni pracownicy szkoły</w:t>
      </w:r>
      <w:r w:rsidRPr="009E31C1">
        <w:rPr>
          <w:rFonts w:ascii="Times New Roman" w:hAnsi="Times New Roman"/>
        </w:rPr>
        <w:tab/>
      </w:r>
      <w:r>
        <w:rPr>
          <w:rFonts w:ascii="Times New Roman" w:hAnsi="Times New Roman"/>
        </w:rPr>
        <w:t>88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Zadania nauczycieli</w:t>
      </w:r>
      <w:r w:rsidRPr="009E31C1">
        <w:rPr>
          <w:rFonts w:ascii="Times New Roman" w:hAnsi="Times New Roman" w:cs="Times New Roman"/>
        </w:rPr>
        <w:tab/>
      </w:r>
      <w:r>
        <w:rPr>
          <w:rFonts w:ascii="Times New Roman" w:hAnsi="Times New Roman" w:cs="Times New Roman"/>
        </w:rPr>
        <w:t>90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Zadania wychowawców klas</w:t>
      </w:r>
      <w:r w:rsidRPr="009E31C1">
        <w:rPr>
          <w:rFonts w:ascii="Times New Roman" w:hAnsi="Times New Roman" w:cs="Times New Roman"/>
        </w:rPr>
        <w:tab/>
      </w:r>
      <w:r>
        <w:rPr>
          <w:rFonts w:ascii="Times New Roman" w:hAnsi="Times New Roman" w:cs="Times New Roman"/>
        </w:rPr>
        <w:t>92</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Zadania nauczycieli w zakresie zapewniania bezpieczeństwa uczniom</w:t>
      </w:r>
      <w:r w:rsidRPr="009E31C1">
        <w:rPr>
          <w:rFonts w:ascii="Times New Roman" w:hAnsi="Times New Roman" w:cs="Times New Roman"/>
        </w:rPr>
        <w:tab/>
      </w:r>
      <w:r>
        <w:rPr>
          <w:rFonts w:ascii="Times New Roman" w:hAnsi="Times New Roman" w:cs="Times New Roman"/>
        </w:rPr>
        <w:t>94</w:t>
      </w:r>
    </w:p>
    <w:p w:rsidR="00F14E1E" w:rsidRPr="009E31C1" w:rsidRDefault="00F14E1E" w:rsidP="00F14E1E">
      <w:pPr>
        <w:pStyle w:val="Spistreci2"/>
        <w:rPr>
          <w:rFonts w:ascii="Times New Roman" w:hAnsi="Times New Roman" w:cs="Times New Roman"/>
          <w:b/>
          <w:color w:val="002060"/>
          <w:shd w:val="clear" w:color="auto" w:fill="FFFF00"/>
        </w:rPr>
      </w:pPr>
      <w:r w:rsidRPr="009E31C1">
        <w:rPr>
          <w:rFonts w:ascii="Times New Roman" w:hAnsi="Times New Roman" w:cs="Times New Roman"/>
          <w:b/>
          <w:color w:val="002060"/>
        </w:rPr>
        <w:t>Rozdział 4 Pracownicy szkoły</w:t>
      </w:r>
      <w:r w:rsidRPr="009E31C1">
        <w:rPr>
          <w:rFonts w:ascii="Times New Roman" w:hAnsi="Times New Roman" w:cs="Times New Roman"/>
        </w:rPr>
        <w:tab/>
      </w:r>
      <w:r>
        <w:rPr>
          <w:rFonts w:ascii="Times New Roman" w:hAnsi="Times New Roman" w:cs="Times New Roman"/>
        </w:rPr>
        <w:t>94</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5 Regulamin pracy</w:t>
      </w:r>
      <w:r w:rsidRPr="009E31C1">
        <w:rPr>
          <w:rFonts w:ascii="Times New Roman" w:hAnsi="Times New Roman" w:cs="Times New Roman"/>
        </w:rPr>
        <w:tab/>
      </w:r>
      <w:r>
        <w:rPr>
          <w:rFonts w:ascii="Times New Roman" w:hAnsi="Times New Roman" w:cs="Times New Roman"/>
        </w:rPr>
        <w:t>95</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XI Obowiązek szkolny</w:t>
      </w:r>
      <w:r w:rsidRPr="009E31C1">
        <w:rPr>
          <w:rFonts w:ascii="Times New Roman" w:hAnsi="Times New Roman"/>
        </w:rPr>
        <w:tab/>
      </w:r>
      <w:r>
        <w:rPr>
          <w:rFonts w:ascii="Times New Roman" w:hAnsi="Times New Roman"/>
        </w:rPr>
        <w:t>95</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Informacje ogólne</w:t>
      </w:r>
      <w:r w:rsidRPr="009E31C1">
        <w:rPr>
          <w:rFonts w:ascii="Times New Roman" w:hAnsi="Times New Roman" w:cs="Times New Roman"/>
        </w:rPr>
        <w:tab/>
      </w:r>
      <w:r>
        <w:rPr>
          <w:rFonts w:ascii="Times New Roman" w:hAnsi="Times New Roman" w:cs="Times New Roman"/>
        </w:rPr>
        <w:t>95</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Odroczenie obowiązku szkolnego</w:t>
      </w:r>
      <w:r w:rsidRPr="009E31C1">
        <w:rPr>
          <w:rFonts w:ascii="Times New Roman" w:hAnsi="Times New Roman" w:cs="Times New Roman"/>
        </w:rPr>
        <w:tab/>
      </w:r>
      <w:r>
        <w:rPr>
          <w:rFonts w:ascii="Times New Roman" w:hAnsi="Times New Roman" w:cs="Times New Roman"/>
        </w:rPr>
        <w:t>96</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3 Inne formy spełniania obowiązku szkolnego</w:t>
      </w:r>
      <w:r w:rsidRPr="009E31C1">
        <w:rPr>
          <w:rFonts w:ascii="Times New Roman" w:hAnsi="Times New Roman" w:cs="Times New Roman"/>
        </w:rPr>
        <w:tab/>
      </w:r>
      <w:r>
        <w:rPr>
          <w:rFonts w:ascii="Times New Roman" w:hAnsi="Times New Roman" w:cs="Times New Roman"/>
        </w:rPr>
        <w:t>96</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XII Prawa i obowiązki członków społeczności szkolnej</w:t>
      </w:r>
      <w:r w:rsidRPr="009E31C1">
        <w:rPr>
          <w:rFonts w:ascii="Times New Roman" w:hAnsi="Times New Roman"/>
        </w:rPr>
        <w:tab/>
      </w:r>
      <w:r>
        <w:rPr>
          <w:rFonts w:ascii="Times New Roman" w:hAnsi="Times New Roman"/>
        </w:rPr>
        <w:t>97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Członek społeczności szkolnej</w:t>
      </w:r>
      <w:r w:rsidRPr="009E31C1">
        <w:rPr>
          <w:rFonts w:ascii="Times New Roman" w:hAnsi="Times New Roman" w:cs="Times New Roman"/>
        </w:rPr>
        <w:tab/>
      </w:r>
      <w:r>
        <w:rPr>
          <w:rFonts w:ascii="Times New Roman" w:hAnsi="Times New Roman" w:cs="Times New Roman"/>
        </w:rPr>
        <w:t>97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Prawa i obowiązki uczniów</w:t>
      </w:r>
      <w:r w:rsidRPr="009E31C1">
        <w:rPr>
          <w:rFonts w:ascii="Times New Roman" w:hAnsi="Times New Roman" w:cs="Times New Roman"/>
        </w:rPr>
        <w:tab/>
      </w:r>
      <w:r>
        <w:rPr>
          <w:rFonts w:ascii="Times New Roman" w:hAnsi="Times New Roman" w:cs="Times New Roman"/>
        </w:rPr>
        <w:t>97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Strój szkolny</w:t>
      </w:r>
      <w:r w:rsidRPr="009E31C1">
        <w:rPr>
          <w:rFonts w:ascii="Times New Roman" w:hAnsi="Times New Roman" w:cs="Times New Roman"/>
        </w:rPr>
        <w:tab/>
      </w:r>
      <w:r>
        <w:rPr>
          <w:rFonts w:ascii="Times New Roman" w:hAnsi="Times New Roman" w:cs="Times New Roman"/>
        </w:rPr>
        <w:t>100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lastRenderedPageBreak/>
        <w:t>Rozdział 4 Zasady korzystania z telefonów komórkowych i innych urządzeń</w:t>
      </w:r>
      <w:r w:rsidRPr="009E31C1">
        <w:rPr>
          <w:rFonts w:ascii="Times New Roman" w:hAnsi="Times New Roman" w:cs="Times New Roman"/>
        </w:rPr>
        <w:tab/>
      </w:r>
      <w:r>
        <w:rPr>
          <w:rFonts w:ascii="Times New Roman" w:hAnsi="Times New Roman" w:cs="Times New Roman"/>
        </w:rPr>
        <w:t>100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6 Nagrody</w:t>
      </w:r>
      <w:r w:rsidRPr="009E31C1">
        <w:rPr>
          <w:rFonts w:ascii="Times New Roman" w:hAnsi="Times New Roman" w:cs="Times New Roman"/>
        </w:rPr>
        <w:tab/>
      </w:r>
      <w:r>
        <w:rPr>
          <w:rFonts w:ascii="Times New Roman" w:hAnsi="Times New Roman" w:cs="Times New Roman"/>
        </w:rPr>
        <w:t>102</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7 Kary</w:t>
      </w:r>
      <w:r w:rsidRPr="009E31C1">
        <w:rPr>
          <w:rFonts w:ascii="Times New Roman" w:hAnsi="Times New Roman" w:cs="Times New Roman"/>
        </w:rPr>
        <w:tab/>
      </w:r>
      <w:r>
        <w:rPr>
          <w:rFonts w:ascii="Times New Roman" w:hAnsi="Times New Roman" w:cs="Times New Roman"/>
        </w:rPr>
        <w:t>102</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8 Przeniesienie ucznia do innej szkoły</w:t>
      </w:r>
      <w:r w:rsidRPr="009E31C1">
        <w:rPr>
          <w:rFonts w:ascii="Times New Roman" w:hAnsi="Times New Roman" w:cs="Times New Roman"/>
        </w:rPr>
        <w:tab/>
      </w:r>
      <w:r>
        <w:rPr>
          <w:rFonts w:ascii="Times New Roman" w:hAnsi="Times New Roman" w:cs="Times New Roman"/>
        </w:rPr>
        <w:t>103</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XIII Wewnątrzszkolne zasady oceniania</w:t>
      </w:r>
      <w:r w:rsidRPr="009E31C1">
        <w:rPr>
          <w:rFonts w:ascii="Times New Roman" w:hAnsi="Times New Roman"/>
        </w:rPr>
        <w:tab/>
      </w:r>
      <w:r>
        <w:rPr>
          <w:rFonts w:ascii="Times New Roman" w:hAnsi="Times New Roman"/>
        </w:rPr>
        <w:t>105</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Informacje ogólne</w:t>
      </w:r>
      <w:r w:rsidRPr="009E31C1">
        <w:rPr>
          <w:rFonts w:ascii="Times New Roman" w:hAnsi="Times New Roman" w:cs="Times New Roman"/>
        </w:rPr>
        <w:tab/>
      </w:r>
      <w:r>
        <w:rPr>
          <w:rFonts w:ascii="Times New Roman" w:hAnsi="Times New Roman" w:cs="Times New Roman"/>
        </w:rPr>
        <w:t>105</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Obowiązki nauczycieli w procesie oceniania uczniów</w:t>
      </w:r>
      <w:r w:rsidRPr="009E31C1">
        <w:rPr>
          <w:rFonts w:ascii="Times New Roman" w:hAnsi="Times New Roman" w:cs="Times New Roman"/>
        </w:rPr>
        <w:tab/>
      </w:r>
      <w:r>
        <w:rPr>
          <w:rFonts w:ascii="Times New Roman" w:hAnsi="Times New Roman" w:cs="Times New Roman"/>
        </w:rPr>
        <w:t>106</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Rodzaje ocen szkolnych</w:t>
      </w:r>
      <w:r w:rsidRPr="009E31C1">
        <w:rPr>
          <w:rFonts w:ascii="Times New Roman" w:hAnsi="Times New Roman" w:cs="Times New Roman"/>
        </w:rPr>
        <w:tab/>
      </w:r>
      <w:r>
        <w:rPr>
          <w:rFonts w:ascii="Times New Roman" w:hAnsi="Times New Roman" w:cs="Times New Roman"/>
        </w:rPr>
        <w:t>107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4 Jawność ocen</w:t>
      </w:r>
      <w:r w:rsidRPr="009E31C1">
        <w:rPr>
          <w:rFonts w:ascii="Times New Roman" w:hAnsi="Times New Roman" w:cs="Times New Roman"/>
        </w:rPr>
        <w:tab/>
      </w:r>
      <w:r>
        <w:rPr>
          <w:rFonts w:ascii="Times New Roman" w:hAnsi="Times New Roman" w:cs="Times New Roman"/>
        </w:rPr>
        <w:t>107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5 Uzasadnianie ocen</w:t>
      </w:r>
      <w:r w:rsidRPr="009E31C1">
        <w:rPr>
          <w:rFonts w:ascii="Times New Roman" w:hAnsi="Times New Roman" w:cs="Times New Roman"/>
        </w:rPr>
        <w:tab/>
      </w:r>
      <w:r>
        <w:rPr>
          <w:rFonts w:ascii="Times New Roman" w:hAnsi="Times New Roman" w:cs="Times New Roman"/>
        </w:rPr>
        <w:t>108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6 Skala ocen z zajęć edukacyjnych</w:t>
      </w:r>
      <w:r w:rsidRPr="009E31C1">
        <w:rPr>
          <w:rFonts w:ascii="Times New Roman" w:hAnsi="Times New Roman" w:cs="Times New Roman"/>
        </w:rPr>
        <w:tab/>
      </w:r>
      <w:r>
        <w:rPr>
          <w:rFonts w:ascii="Times New Roman" w:hAnsi="Times New Roman" w:cs="Times New Roman"/>
        </w:rPr>
        <w:t>108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7 Sposoby sprawdzania osiągnięć edukacyjnych uczniów</w:t>
      </w:r>
      <w:r w:rsidRPr="009E31C1">
        <w:rPr>
          <w:rFonts w:ascii="Times New Roman" w:hAnsi="Times New Roman" w:cs="Times New Roman"/>
        </w:rPr>
        <w:tab/>
      </w:r>
      <w:r>
        <w:rPr>
          <w:rFonts w:ascii="Times New Roman" w:hAnsi="Times New Roman" w:cs="Times New Roman"/>
        </w:rPr>
        <w:t>110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8 System oceniania na I etapie edukacyjnym</w:t>
      </w:r>
      <w:r w:rsidRPr="009E31C1">
        <w:rPr>
          <w:rFonts w:ascii="Times New Roman" w:hAnsi="Times New Roman" w:cs="Times New Roman"/>
        </w:rPr>
        <w:tab/>
      </w:r>
      <w:r>
        <w:rPr>
          <w:rFonts w:ascii="Times New Roman" w:hAnsi="Times New Roman" w:cs="Times New Roman"/>
        </w:rPr>
        <w:t>112</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9 Ocenianie z zajęć edukacyjnych w klasach IV-VIII</w:t>
      </w:r>
      <w:r w:rsidRPr="009E31C1">
        <w:rPr>
          <w:rFonts w:ascii="Times New Roman" w:hAnsi="Times New Roman" w:cs="Times New Roman"/>
        </w:rPr>
        <w:tab/>
      </w:r>
      <w:r>
        <w:rPr>
          <w:rFonts w:ascii="Times New Roman" w:hAnsi="Times New Roman" w:cs="Times New Roman"/>
        </w:rPr>
        <w:t>113</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10 Ocenianie zachowania</w:t>
      </w:r>
      <w:r w:rsidRPr="009E31C1">
        <w:rPr>
          <w:rFonts w:ascii="Times New Roman" w:hAnsi="Times New Roman" w:cs="Times New Roman"/>
        </w:rPr>
        <w:tab/>
      </w:r>
      <w:r>
        <w:rPr>
          <w:rFonts w:ascii="Times New Roman" w:hAnsi="Times New Roman" w:cs="Times New Roman"/>
        </w:rPr>
        <w:t>117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12 Kryteria ocen z zachowania</w:t>
      </w:r>
      <w:r w:rsidRPr="009E31C1">
        <w:rPr>
          <w:rFonts w:ascii="Times New Roman" w:hAnsi="Times New Roman" w:cs="Times New Roman"/>
        </w:rPr>
        <w:tab/>
      </w:r>
      <w:r>
        <w:rPr>
          <w:rFonts w:ascii="Times New Roman" w:hAnsi="Times New Roman" w:cs="Times New Roman"/>
        </w:rPr>
        <w:t>120</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13 Klasyfikacja śródroczna i roczna</w:t>
      </w:r>
      <w:r w:rsidRPr="009E31C1">
        <w:rPr>
          <w:rFonts w:ascii="Times New Roman" w:hAnsi="Times New Roman" w:cs="Times New Roman"/>
        </w:rPr>
        <w:tab/>
      </w:r>
      <w:r>
        <w:rPr>
          <w:rFonts w:ascii="Times New Roman" w:hAnsi="Times New Roman" w:cs="Times New Roman"/>
        </w:rPr>
        <w:t>123</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14 Tryb i warunki uzyskania wyższej niż przewidywana rocznej oceny z zajęć edukacyjnych</w:t>
      </w:r>
      <w:r w:rsidRPr="009E31C1">
        <w:rPr>
          <w:rFonts w:ascii="Times New Roman" w:hAnsi="Times New Roman" w:cs="Times New Roman"/>
        </w:rPr>
        <w:tab/>
      </w:r>
      <w:r>
        <w:rPr>
          <w:rFonts w:ascii="Times New Roman" w:hAnsi="Times New Roman" w:cs="Times New Roman"/>
        </w:rPr>
        <w:t>124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15 Egzamin klasyfikacyjny</w:t>
      </w:r>
      <w:r w:rsidRPr="009E31C1">
        <w:rPr>
          <w:rFonts w:ascii="Times New Roman" w:hAnsi="Times New Roman" w:cs="Times New Roman"/>
        </w:rPr>
        <w:tab/>
      </w:r>
      <w:r>
        <w:rPr>
          <w:rFonts w:ascii="Times New Roman" w:hAnsi="Times New Roman" w:cs="Times New Roman"/>
        </w:rPr>
        <w:t>125</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16 Sprawdzian wiadomości i umiejętności w trybie odwoławczym</w:t>
      </w:r>
      <w:r w:rsidRPr="009E31C1">
        <w:rPr>
          <w:rFonts w:ascii="Times New Roman" w:hAnsi="Times New Roman" w:cs="Times New Roman"/>
        </w:rPr>
        <w:tab/>
      </w:r>
      <w:r>
        <w:rPr>
          <w:rFonts w:ascii="Times New Roman" w:hAnsi="Times New Roman" w:cs="Times New Roman"/>
        </w:rPr>
        <w:t>127</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17 Egzamin poprawkowy</w:t>
      </w:r>
      <w:r w:rsidRPr="009E31C1">
        <w:rPr>
          <w:rFonts w:ascii="Times New Roman" w:hAnsi="Times New Roman" w:cs="Times New Roman"/>
        </w:rPr>
        <w:tab/>
      </w:r>
      <w:r>
        <w:rPr>
          <w:rFonts w:ascii="Times New Roman" w:hAnsi="Times New Roman" w:cs="Times New Roman"/>
        </w:rPr>
        <w:t>128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18 Egzamin ośmioklasisty</w:t>
      </w:r>
      <w:r w:rsidRPr="009E31C1">
        <w:rPr>
          <w:rFonts w:ascii="Times New Roman" w:hAnsi="Times New Roman" w:cs="Times New Roman"/>
        </w:rPr>
        <w:tab/>
      </w:r>
      <w:r>
        <w:rPr>
          <w:rFonts w:ascii="Times New Roman" w:hAnsi="Times New Roman" w:cs="Times New Roman"/>
        </w:rPr>
        <w:t>129</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19 Wyniki egzaminu</w:t>
      </w:r>
      <w:r w:rsidRPr="009E31C1">
        <w:rPr>
          <w:rFonts w:ascii="Times New Roman" w:hAnsi="Times New Roman" w:cs="Times New Roman"/>
        </w:rPr>
        <w:tab/>
      </w:r>
      <w:r>
        <w:rPr>
          <w:rFonts w:ascii="Times New Roman" w:hAnsi="Times New Roman" w:cs="Times New Roman"/>
        </w:rPr>
        <w:t>131</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XIV Promowanie i ukończenie szkoły</w:t>
      </w:r>
      <w:r w:rsidRPr="009E31C1">
        <w:rPr>
          <w:rFonts w:ascii="Times New Roman" w:hAnsi="Times New Roman"/>
        </w:rPr>
        <w:tab/>
      </w:r>
      <w:r>
        <w:rPr>
          <w:rFonts w:ascii="Times New Roman" w:hAnsi="Times New Roman"/>
        </w:rPr>
        <w:t>131</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Informacje ogólne</w:t>
      </w:r>
      <w:r w:rsidRPr="009E31C1">
        <w:rPr>
          <w:rFonts w:ascii="Times New Roman" w:hAnsi="Times New Roman" w:cs="Times New Roman"/>
        </w:rPr>
        <w:tab/>
      </w:r>
      <w:r>
        <w:rPr>
          <w:rFonts w:ascii="Times New Roman" w:hAnsi="Times New Roman" w:cs="Times New Roman"/>
        </w:rPr>
        <w:t>131</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2 Świadectwa szkolne i inne druki szkolne</w:t>
      </w:r>
      <w:r w:rsidRPr="009E31C1">
        <w:rPr>
          <w:rFonts w:ascii="Times New Roman" w:hAnsi="Times New Roman" w:cs="Times New Roman"/>
        </w:rPr>
        <w:tab/>
      </w:r>
      <w:r>
        <w:rPr>
          <w:rFonts w:ascii="Times New Roman" w:hAnsi="Times New Roman" w:cs="Times New Roman"/>
        </w:rPr>
        <w:t>132</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XV Warunki bezpiecznego pobytu uczniów w szkole</w:t>
      </w:r>
      <w:r w:rsidRPr="009E31C1">
        <w:rPr>
          <w:rFonts w:ascii="Times New Roman" w:hAnsi="Times New Roman"/>
        </w:rPr>
        <w:tab/>
      </w:r>
      <w:r>
        <w:rPr>
          <w:rFonts w:ascii="Times New Roman" w:hAnsi="Times New Roman"/>
        </w:rPr>
        <w:t>133</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Informacje ogólne</w:t>
      </w:r>
      <w:r w:rsidRPr="009E31C1">
        <w:rPr>
          <w:rFonts w:ascii="Times New Roman" w:hAnsi="Times New Roman" w:cs="Times New Roman"/>
        </w:rPr>
        <w:tab/>
      </w:r>
      <w:r>
        <w:rPr>
          <w:rFonts w:ascii="Times New Roman" w:hAnsi="Times New Roman" w:cs="Times New Roman"/>
        </w:rPr>
        <w:t>133</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Procedury postępowania w przypadku zagrożenia</w:t>
      </w:r>
      <w:r w:rsidRPr="009E31C1">
        <w:rPr>
          <w:rFonts w:ascii="Times New Roman" w:hAnsi="Times New Roman" w:cs="Times New Roman"/>
        </w:rPr>
        <w:tab/>
      </w:r>
      <w:r>
        <w:rPr>
          <w:rFonts w:ascii="Times New Roman" w:hAnsi="Times New Roman" w:cs="Times New Roman"/>
        </w:rPr>
        <w:t>134</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3 Podstawowe zasady przestrzegania bezpieczeństwo uczniów</w:t>
      </w:r>
      <w:r w:rsidRPr="009E31C1">
        <w:rPr>
          <w:rFonts w:ascii="Times New Roman" w:hAnsi="Times New Roman" w:cs="Times New Roman"/>
        </w:rPr>
        <w:tab/>
      </w:r>
      <w:r>
        <w:rPr>
          <w:rFonts w:ascii="Times New Roman" w:hAnsi="Times New Roman" w:cs="Times New Roman"/>
        </w:rPr>
        <w:t>136</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4 Podstawowe zasady bezpieczeństwa na wycieczkach</w:t>
      </w:r>
      <w:r w:rsidRPr="009E31C1">
        <w:rPr>
          <w:rFonts w:ascii="Times New Roman" w:hAnsi="Times New Roman" w:cs="Times New Roman"/>
        </w:rPr>
        <w:tab/>
      </w:r>
      <w:r>
        <w:rPr>
          <w:rFonts w:ascii="Times New Roman" w:hAnsi="Times New Roman" w:cs="Times New Roman"/>
        </w:rPr>
        <w:t>137</w:t>
      </w:r>
    </w:p>
    <w:p w:rsidR="00F14E1E" w:rsidRPr="009E31C1" w:rsidRDefault="00F14E1E" w:rsidP="00F14E1E">
      <w:pPr>
        <w:pStyle w:val="Spistreci1"/>
        <w:rPr>
          <w:rFonts w:ascii="Times New Roman" w:hAnsi="Times New Roman"/>
          <w:color w:val="002060"/>
        </w:rPr>
      </w:pPr>
      <w:r w:rsidRPr="009E31C1">
        <w:rPr>
          <w:rFonts w:ascii="Times New Roman" w:hAnsi="Times New Roman"/>
        </w:rPr>
        <w:t>DZIAŁ XVI Ceremoniał szkolny</w:t>
      </w:r>
      <w:r w:rsidRPr="009E31C1">
        <w:rPr>
          <w:rFonts w:ascii="Times New Roman" w:hAnsi="Times New Roman"/>
        </w:rPr>
        <w:tab/>
      </w:r>
      <w:r>
        <w:rPr>
          <w:rFonts w:ascii="Times New Roman" w:hAnsi="Times New Roman"/>
        </w:rPr>
        <w:t>138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1 Symbole szkolne</w:t>
      </w:r>
      <w:r w:rsidRPr="009E31C1">
        <w:rPr>
          <w:rFonts w:ascii="Times New Roman" w:hAnsi="Times New Roman" w:cs="Times New Roman"/>
        </w:rPr>
        <w:tab/>
      </w:r>
      <w:r>
        <w:rPr>
          <w:rFonts w:ascii="Times New Roman" w:hAnsi="Times New Roman" w:cs="Times New Roman"/>
        </w:rPr>
        <w:t>138</w:t>
      </w:r>
    </w:p>
    <w:p w:rsidR="00F14E1E" w:rsidRPr="009E31C1" w:rsidRDefault="00F14E1E" w:rsidP="00F14E1E">
      <w:pPr>
        <w:pStyle w:val="Spistreci2"/>
        <w:rPr>
          <w:rFonts w:ascii="Times New Roman" w:hAnsi="Times New Roman" w:cs="Times New Roman"/>
          <w:b/>
          <w:color w:val="002060"/>
        </w:rPr>
      </w:pPr>
      <w:r w:rsidRPr="009E31C1">
        <w:rPr>
          <w:rFonts w:ascii="Times New Roman" w:hAnsi="Times New Roman" w:cs="Times New Roman"/>
          <w:b/>
          <w:color w:val="002060"/>
        </w:rPr>
        <w:t>Rozdział 2  Ślubowanie klasy pierwszej szkoły podstawowej</w:t>
      </w:r>
      <w:r w:rsidRPr="009E31C1">
        <w:rPr>
          <w:rFonts w:ascii="Times New Roman" w:hAnsi="Times New Roman" w:cs="Times New Roman"/>
        </w:rPr>
        <w:tab/>
      </w:r>
      <w:r>
        <w:rPr>
          <w:rFonts w:ascii="Times New Roman" w:hAnsi="Times New Roman" w:cs="Times New Roman"/>
        </w:rPr>
        <w:t>139</w:t>
      </w:r>
    </w:p>
    <w:p w:rsidR="00F14E1E" w:rsidRPr="009E31C1" w:rsidRDefault="00F14E1E" w:rsidP="00F14E1E">
      <w:pPr>
        <w:pStyle w:val="Spistreci2"/>
        <w:rPr>
          <w:rFonts w:ascii="Times New Roman" w:hAnsi="Times New Roman" w:cs="Times New Roman"/>
        </w:rPr>
      </w:pPr>
      <w:r w:rsidRPr="009E31C1">
        <w:rPr>
          <w:rFonts w:ascii="Times New Roman" w:hAnsi="Times New Roman" w:cs="Times New Roman"/>
          <w:b/>
          <w:color w:val="002060"/>
        </w:rPr>
        <w:t>Rozdział 3 Pożegnanie absolwentów</w:t>
      </w:r>
      <w:r w:rsidRPr="009E31C1">
        <w:rPr>
          <w:rFonts w:ascii="Times New Roman" w:hAnsi="Times New Roman" w:cs="Times New Roman"/>
        </w:rPr>
        <w:tab/>
      </w:r>
      <w:r>
        <w:rPr>
          <w:rFonts w:ascii="Times New Roman" w:hAnsi="Times New Roman" w:cs="Times New Roman"/>
        </w:rPr>
        <w:t>139</w:t>
      </w:r>
    </w:p>
    <w:p w:rsidR="00F14E1E" w:rsidRPr="009E31C1" w:rsidRDefault="00F14E1E" w:rsidP="00F14E1E">
      <w:pPr>
        <w:pStyle w:val="Spistreci1"/>
        <w:rPr>
          <w:rFonts w:ascii="Times New Roman" w:hAnsi="Times New Roman"/>
        </w:rPr>
      </w:pPr>
      <w:r w:rsidRPr="009E31C1">
        <w:rPr>
          <w:rFonts w:ascii="Times New Roman" w:hAnsi="Times New Roman"/>
        </w:rPr>
        <w:t>DZIAŁ XVII Postanowienia końcowe</w:t>
      </w:r>
      <w:r w:rsidRPr="009E31C1">
        <w:rPr>
          <w:rFonts w:ascii="Times New Roman" w:hAnsi="Times New Roman"/>
        </w:rPr>
        <w:tab/>
      </w:r>
      <w:r>
        <w:rPr>
          <w:rFonts w:ascii="Times New Roman" w:hAnsi="Times New Roman"/>
        </w:rPr>
        <w:t>140</w:t>
      </w:r>
    </w:p>
    <w:p w:rsidR="00F14E1E" w:rsidRPr="009E31C1" w:rsidRDefault="00F14E1E" w:rsidP="00F14E1E">
      <w:pPr>
        <w:pStyle w:val="Spistreci1"/>
        <w:rPr>
          <w:rFonts w:ascii="Times New Roman" w:hAnsi="Times New Roman"/>
        </w:rPr>
      </w:pPr>
      <w:r w:rsidRPr="009E31C1">
        <w:rPr>
          <w:rFonts w:ascii="Times New Roman" w:hAnsi="Times New Roman"/>
        </w:rPr>
        <w:t>DZIAŁ XVIII Przepisy przejściowe</w:t>
      </w:r>
      <w:r w:rsidRPr="009E31C1">
        <w:rPr>
          <w:rFonts w:ascii="Times New Roman" w:hAnsi="Times New Roman"/>
        </w:rPr>
        <w:tab/>
      </w:r>
      <w:r>
        <w:rPr>
          <w:rFonts w:ascii="Times New Roman" w:hAnsi="Times New Roman"/>
        </w:rPr>
        <w:t>141</w:t>
      </w:r>
    </w:p>
    <w:p w:rsidR="00F14E1E" w:rsidRPr="009E31C1" w:rsidRDefault="00F14E1E" w:rsidP="00F14E1E">
      <w:pPr>
        <w:spacing w:line="276" w:lineRule="auto"/>
        <w:rPr>
          <w:rFonts w:ascii="Times New Roman" w:hAnsi="Times New Roman"/>
          <w:smallCaps/>
        </w:rPr>
      </w:pPr>
      <w:r w:rsidRPr="009E31C1">
        <w:rPr>
          <w:rFonts w:ascii="Times New Roman" w:hAnsi="Times New Roman"/>
        </w:rPr>
        <w:fldChar w:fldCharType="end"/>
      </w:r>
    </w:p>
    <w:p w:rsidR="00F14E1E" w:rsidRPr="009E31C1" w:rsidRDefault="00F14E1E" w:rsidP="00F14E1E">
      <w:pPr>
        <w:pStyle w:val="Nagwek2"/>
        <w:spacing w:before="0" w:after="0" w:line="240" w:lineRule="auto"/>
        <w:rPr>
          <w:rFonts w:ascii="Times New Roman" w:hAnsi="Times New Roman"/>
          <w:b/>
          <w:color w:val="002060"/>
          <w:sz w:val="22"/>
          <w:szCs w:val="22"/>
        </w:rPr>
      </w:pPr>
      <w:bookmarkStart w:id="0" w:name="__RefHeading___Toc488011290"/>
      <w:bookmarkEnd w:id="0"/>
      <w:r w:rsidRPr="009E31C1">
        <w:rPr>
          <w:rFonts w:ascii="Times New Roman" w:hAnsi="Times New Roman"/>
          <w:b/>
        </w:rPr>
        <w:lastRenderedPageBreak/>
        <w:t>DZIAŁ I</w:t>
      </w:r>
      <w:r w:rsidRPr="009E31C1">
        <w:rPr>
          <w:rFonts w:ascii="Times New Roman" w:hAnsi="Times New Roman"/>
          <w:b/>
        </w:rPr>
        <w:br/>
        <w:t>Przepisy ogólne</w:t>
      </w:r>
    </w:p>
    <w:p w:rsidR="00F14E1E" w:rsidRPr="009E31C1" w:rsidRDefault="00F14E1E" w:rsidP="00F14E1E">
      <w:pPr>
        <w:pStyle w:val="Nagwek3"/>
        <w:spacing w:line="240" w:lineRule="auto"/>
        <w:rPr>
          <w:rFonts w:ascii="Times New Roman" w:hAnsi="Times New Roman"/>
          <w:sz w:val="24"/>
          <w:szCs w:val="24"/>
        </w:rPr>
      </w:pPr>
      <w:bookmarkStart w:id="1" w:name="__RefHeading___Toc488011291"/>
      <w:bookmarkEnd w:id="1"/>
      <w:r w:rsidRPr="009E31C1">
        <w:rPr>
          <w:rFonts w:ascii="Times New Roman" w:hAnsi="Times New Roman"/>
          <w:b/>
          <w:color w:val="002060"/>
          <w:sz w:val="22"/>
          <w:szCs w:val="22"/>
        </w:rPr>
        <w:t>Rozdział 1</w:t>
      </w:r>
      <w:r w:rsidRPr="009E31C1">
        <w:rPr>
          <w:rFonts w:ascii="Times New Roman" w:hAnsi="Times New Roman"/>
          <w:color w:val="002060"/>
        </w:rPr>
        <w:br/>
      </w:r>
      <w:r w:rsidRPr="009E31C1">
        <w:rPr>
          <w:rFonts w:ascii="Times New Roman" w:hAnsi="Times New Roman"/>
          <w:b/>
          <w:color w:val="002060"/>
          <w:sz w:val="22"/>
          <w:szCs w:val="22"/>
        </w:rPr>
        <w:t>Informacje ogólne o szkole</w:t>
      </w:r>
    </w:p>
    <w:p w:rsidR="00F14E1E" w:rsidRPr="009E31C1" w:rsidRDefault="00F14E1E" w:rsidP="00F14E1E">
      <w:pPr>
        <w:pStyle w:val="paragraf"/>
        <w:numPr>
          <w:ilvl w:val="0"/>
          <w:numId w:val="362"/>
        </w:numPr>
        <w:jc w:val="both"/>
        <w:rPr>
          <w:rFonts w:ascii="Times New Roman" w:hAnsi="Times New Roman"/>
          <w:bCs/>
          <w:color w:val="000000"/>
          <w:sz w:val="24"/>
          <w:szCs w:val="24"/>
        </w:rPr>
      </w:pPr>
      <w:r w:rsidRPr="009E31C1">
        <w:rPr>
          <w:rFonts w:ascii="Times New Roman" w:hAnsi="Times New Roman"/>
          <w:sz w:val="24"/>
          <w:szCs w:val="24"/>
        </w:rPr>
        <w:t>1. Szkoła Podstawowa im. Królowej Jadwigi w Tapinie</w:t>
      </w:r>
      <w:r w:rsidRPr="009E31C1">
        <w:rPr>
          <w:rFonts w:ascii="Times New Roman" w:hAnsi="Times New Roman"/>
          <w:color w:val="000000"/>
          <w:sz w:val="24"/>
          <w:szCs w:val="24"/>
        </w:rPr>
        <w:t xml:space="preserve"> zwana dalej szkołą jest placówką publiczną i:</w:t>
      </w:r>
    </w:p>
    <w:p w:rsidR="00F14E1E" w:rsidRPr="009E31C1" w:rsidRDefault="00F14E1E" w:rsidP="00F14E1E">
      <w:pPr>
        <w:numPr>
          <w:ilvl w:val="0"/>
          <w:numId w:val="100"/>
        </w:numPr>
        <w:tabs>
          <w:tab w:val="left" w:pos="0"/>
          <w:tab w:val="left" w:pos="426"/>
        </w:tabs>
        <w:spacing w:before="120" w:after="120"/>
        <w:jc w:val="left"/>
        <w:rPr>
          <w:rFonts w:ascii="Times New Roman" w:hAnsi="Times New Roman"/>
          <w:bCs/>
          <w:color w:val="000000"/>
          <w:sz w:val="24"/>
          <w:szCs w:val="24"/>
        </w:rPr>
      </w:pPr>
      <w:r w:rsidRPr="009E31C1">
        <w:rPr>
          <w:rFonts w:ascii="Times New Roman" w:hAnsi="Times New Roman"/>
          <w:bCs/>
          <w:color w:val="000000"/>
          <w:sz w:val="24"/>
          <w:szCs w:val="24"/>
        </w:rPr>
        <w:t>prowadzi bezpłatne nauczanie i wychowanie w zakresie ramowych planów nauczania;</w:t>
      </w:r>
    </w:p>
    <w:p w:rsidR="00F14E1E" w:rsidRPr="009E31C1" w:rsidRDefault="00F14E1E" w:rsidP="00F14E1E">
      <w:pPr>
        <w:numPr>
          <w:ilvl w:val="0"/>
          <w:numId w:val="100"/>
        </w:numPr>
        <w:tabs>
          <w:tab w:val="left" w:pos="0"/>
          <w:tab w:val="left" w:pos="426"/>
        </w:tabs>
        <w:spacing w:before="120" w:after="120"/>
        <w:jc w:val="left"/>
        <w:rPr>
          <w:rFonts w:ascii="Times New Roman" w:hAnsi="Times New Roman"/>
          <w:bCs/>
          <w:color w:val="000000"/>
          <w:sz w:val="24"/>
          <w:szCs w:val="24"/>
        </w:rPr>
      </w:pPr>
      <w:r w:rsidRPr="009E31C1">
        <w:rPr>
          <w:rFonts w:ascii="Times New Roman" w:hAnsi="Times New Roman"/>
          <w:bCs/>
          <w:color w:val="000000"/>
          <w:sz w:val="24"/>
          <w:szCs w:val="24"/>
        </w:rPr>
        <w:t>przeprowadza rekrutację uczniów w oparciu o zasadę powszechnej dostępności;</w:t>
      </w:r>
    </w:p>
    <w:p w:rsidR="00F14E1E" w:rsidRPr="009E31C1" w:rsidRDefault="00F14E1E" w:rsidP="00F14E1E">
      <w:pPr>
        <w:numPr>
          <w:ilvl w:val="0"/>
          <w:numId w:val="100"/>
        </w:numPr>
        <w:tabs>
          <w:tab w:val="left" w:pos="0"/>
          <w:tab w:val="left" w:pos="426"/>
        </w:tabs>
        <w:spacing w:before="120" w:after="120"/>
        <w:jc w:val="left"/>
        <w:rPr>
          <w:rFonts w:ascii="Times New Roman" w:hAnsi="Times New Roman"/>
          <w:bCs/>
          <w:color w:val="000000"/>
          <w:sz w:val="24"/>
          <w:szCs w:val="24"/>
        </w:rPr>
      </w:pPr>
      <w:r w:rsidRPr="009E31C1">
        <w:rPr>
          <w:rFonts w:ascii="Times New Roman" w:hAnsi="Times New Roman"/>
          <w:bCs/>
          <w:color w:val="000000"/>
          <w:sz w:val="24"/>
          <w:szCs w:val="24"/>
        </w:rPr>
        <w:t>zatrudnia nauczycieli posiadających kwalifikacje określone w odrębnych przepisach;</w:t>
      </w:r>
    </w:p>
    <w:p w:rsidR="00F14E1E" w:rsidRPr="009E31C1" w:rsidRDefault="00F14E1E" w:rsidP="00F14E1E">
      <w:pPr>
        <w:numPr>
          <w:ilvl w:val="0"/>
          <w:numId w:val="100"/>
        </w:numPr>
        <w:tabs>
          <w:tab w:val="left" w:pos="0"/>
          <w:tab w:val="left" w:pos="426"/>
        </w:tabs>
        <w:spacing w:before="120" w:after="120"/>
        <w:jc w:val="left"/>
        <w:rPr>
          <w:rFonts w:ascii="Times New Roman" w:hAnsi="Times New Roman"/>
          <w:bCs/>
          <w:color w:val="000000"/>
          <w:sz w:val="24"/>
          <w:szCs w:val="24"/>
        </w:rPr>
      </w:pPr>
      <w:r w:rsidRPr="009E31C1">
        <w:rPr>
          <w:rFonts w:ascii="Times New Roman" w:hAnsi="Times New Roman"/>
          <w:bCs/>
          <w:color w:val="000000"/>
          <w:sz w:val="24"/>
          <w:szCs w:val="24"/>
        </w:rPr>
        <w:t xml:space="preserve">realizuje programy nauczania uwzględniające podstawę programową kształcenia ogólnego i podstawę wychowania przedszkolnego. </w:t>
      </w:r>
    </w:p>
    <w:p w:rsidR="00F14E1E" w:rsidRPr="009E31C1" w:rsidRDefault="00F14E1E" w:rsidP="00F14E1E">
      <w:pPr>
        <w:numPr>
          <w:ilvl w:val="0"/>
          <w:numId w:val="100"/>
        </w:numPr>
        <w:tabs>
          <w:tab w:val="left" w:pos="0"/>
          <w:tab w:val="left" w:pos="426"/>
        </w:tabs>
        <w:spacing w:before="120" w:after="120"/>
        <w:jc w:val="left"/>
        <w:rPr>
          <w:rFonts w:ascii="Times New Roman" w:hAnsi="Times New Roman"/>
          <w:color w:val="000000"/>
          <w:sz w:val="24"/>
          <w:szCs w:val="24"/>
        </w:rPr>
      </w:pPr>
      <w:r w:rsidRPr="009E31C1">
        <w:rPr>
          <w:rFonts w:ascii="Times New Roman" w:hAnsi="Times New Roman"/>
          <w:bCs/>
          <w:color w:val="000000"/>
          <w:sz w:val="24"/>
          <w:szCs w:val="24"/>
        </w:rPr>
        <w:t>realizuje ustalone przez ministra właściwego ds. oświaty i wychowania zasady oceniania, klasyfikowania i promowania uczniów oraz przeprowadzania egzaminów i sprawdzianów.</w:t>
      </w:r>
    </w:p>
    <w:p w:rsidR="00F14E1E" w:rsidRPr="009E31C1" w:rsidRDefault="00F14E1E" w:rsidP="00F14E1E">
      <w:pPr>
        <w:numPr>
          <w:ilvl w:val="0"/>
          <w:numId w:val="312"/>
        </w:numPr>
        <w:tabs>
          <w:tab w:val="left" w:pos="284"/>
          <w:tab w:val="left" w:pos="851"/>
        </w:tabs>
        <w:spacing w:before="120" w:after="120"/>
        <w:ind w:left="0" w:firstLine="567"/>
        <w:jc w:val="both"/>
        <w:rPr>
          <w:rFonts w:ascii="Times New Roman" w:hAnsi="Times New Roman"/>
          <w:color w:val="000000"/>
          <w:sz w:val="24"/>
          <w:szCs w:val="24"/>
        </w:rPr>
      </w:pPr>
      <w:r w:rsidRPr="009E31C1">
        <w:rPr>
          <w:rFonts w:ascii="Times New Roman" w:hAnsi="Times New Roman"/>
          <w:color w:val="000000"/>
          <w:sz w:val="24"/>
          <w:szCs w:val="24"/>
        </w:rPr>
        <w:t>Siedzibą szkoły oraz oddziału przedszkolnego jest budynek w miejscowości Tapin .</w:t>
      </w:r>
    </w:p>
    <w:p w:rsidR="00F14E1E" w:rsidRPr="009E31C1" w:rsidRDefault="00F14E1E" w:rsidP="00F14E1E">
      <w:pPr>
        <w:numPr>
          <w:ilvl w:val="0"/>
          <w:numId w:val="312"/>
        </w:numPr>
        <w:tabs>
          <w:tab w:val="left" w:pos="284"/>
          <w:tab w:val="left" w:pos="851"/>
        </w:tabs>
        <w:spacing w:before="120" w:after="120"/>
        <w:ind w:left="0" w:firstLine="567"/>
        <w:jc w:val="both"/>
        <w:rPr>
          <w:rFonts w:ascii="Times New Roman" w:hAnsi="Times New Roman"/>
          <w:color w:val="000000"/>
          <w:sz w:val="24"/>
          <w:szCs w:val="24"/>
        </w:rPr>
      </w:pPr>
      <w:r w:rsidRPr="009E31C1">
        <w:rPr>
          <w:rFonts w:ascii="Times New Roman" w:hAnsi="Times New Roman"/>
          <w:color w:val="000000"/>
          <w:sz w:val="24"/>
          <w:szCs w:val="24"/>
        </w:rPr>
        <w:t>Organem prowadzącym jest  Gmina Rokietnica .</w:t>
      </w:r>
    </w:p>
    <w:p w:rsidR="00F14E1E" w:rsidRPr="009E31C1" w:rsidRDefault="00F14E1E" w:rsidP="00F14E1E">
      <w:pPr>
        <w:numPr>
          <w:ilvl w:val="0"/>
          <w:numId w:val="312"/>
        </w:numPr>
        <w:tabs>
          <w:tab w:val="left" w:pos="284"/>
          <w:tab w:val="left" w:pos="851"/>
        </w:tabs>
        <w:spacing w:before="120" w:after="120"/>
        <w:ind w:left="0" w:firstLine="567"/>
        <w:jc w:val="both"/>
        <w:rPr>
          <w:rFonts w:ascii="Times New Roman" w:hAnsi="Times New Roman"/>
          <w:sz w:val="24"/>
          <w:szCs w:val="24"/>
        </w:rPr>
      </w:pPr>
      <w:r w:rsidRPr="009E31C1">
        <w:rPr>
          <w:rFonts w:ascii="Times New Roman" w:hAnsi="Times New Roman"/>
          <w:color w:val="000000"/>
          <w:sz w:val="24"/>
          <w:szCs w:val="24"/>
        </w:rPr>
        <w:t>Nadzór pedagogiczny nad szkołą sprawuje Podkarpacki Kurator Oświaty.</w:t>
      </w:r>
    </w:p>
    <w:p w:rsidR="00F14E1E" w:rsidRPr="009E31C1" w:rsidRDefault="00F14E1E" w:rsidP="00F14E1E">
      <w:pPr>
        <w:numPr>
          <w:ilvl w:val="0"/>
          <w:numId w:val="312"/>
        </w:numPr>
        <w:tabs>
          <w:tab w:val="left" w:pos="284"/>
          <w:tab w:val="left" w:pos="851"/>
        </w:tabs>
        <w:spacing w:before="120" w:after="120"/>
        <w:ind w:left="0" w:firstLine="567"/>
        <w:jc w:val="both"/>
        <w:rPr>
          <w:rFonts w:ascii="Times New Roman" w:hAnsi="Times New Roman"/>
          <w:color w:val="000000"/>
          <w:sz w:val="24"/>
          <w:szCs w:val="24"/>
        </w:rPr>
      </w:pPr>
      <w:r w:rsidRPr="009E31C1">
        <w:rPr>
          <w:rFonts w:ascii="Times New Roman" w:hAnsi="Times New Roman"/>
          <w:sz w:val="24"/>
          <w:szCs w:val="24"/>
        </w:rPr>
        <w:t>Ilekroć w statucie mowa jest o szkole</w:t>
      </w:r>
      <w:r w:rsidRPr="009E31C1">
        <w:rPr>
          <w:rFonts w:ascii="Times New Roman" w:hAnsi="Times New Roman"/>
          <w:i/>
          <w:sz w:val="24"/>
          <w:szCs w:val="24"/>
        </w:rPr>
        <w:t xml:space="preserve"> </w:t>
      </w:r>
      <w:r w:rsidRPr="009E31C1">
        <w:rPr>
          <w:rFonts w:ascii="Times New Roman" w:hAnsi="Times New Roman"/>
          <w:sz w:val="24"/>
          <w:szCs w:val="24"/>
        </w:rPr>
        <w:t>należy przez to rozumieć 8-letnią Szkołę Podstawową im. Królowej Jadwigi w Tapinie.</w:t>
      </w:r>
    </w:p>
    <w:p w:rsidR="00F14E1E" w:rsidRPr="009E31C1" w:rsidRDefault="00F14E1E" w:rsidP="00F14E1E">
      <w:pPr>
        <w:numPr>
          <w:ilvl w:val="0"/>
          <w:numId w:val="312"/>
        </w:numPr>
        <w:tabs>
          <w:tab w:val="left" w:pos="284"/>
          <w:tab w:val="left" w:pos="851"/>
        </w:tabs>
        <w:spacing w:before="120" w:after="120"/>
        <w:ind w:left="0" w:firstLine="567"/>
        <w:jc w:val="both"/>
        <w:rPr>
          <w:rFonts w:ascii="Times New Roman" w:hAnsi="Times New Roman"/>
          <w:color w:val="000000"/>
          <w:sz w:val="24"/>
          <w:szCs w:val="24"/>
        </w:rPr>
      </w:pPr>
      <w:r w:rsidRPr="009E31C1">
        <w:rPr>
          <w:rFonts w:ascii="Times New Roman" w:hAnsi="Times New Roman"/>
          <w:sz w:val="24"/>
          <w:szCs w:val="24"/>
        </w:rPr>
        <w:t xml:space="preserve">Nazwa szkoły używana jest w pełnym brzmieniu – Szkoła Podstawowa im. Królowej Jadwigi w Tapinie . Na pieczęciach i stemplach używana jest nazwa: „Szkoła Podstawowa im. Królowej Jadwigi w Tapinie”.  </w:t>
      </w:r>
    </w:p>
    <w:p w:rsidR="00F14E1E" w:rsidRPr="009E31C1" w:rsidRDefault="00F14E1E" w:rsidP="00F14E1E">
      <w:pPr>
        <w:numPr>
          <w:ilvl w:val="0"/>
          <w:numId w:val="312"/>
        </w:numPr>
        <w:tabs>
          <w:tab w:val="left" w:pos="284"/>
          <w:tab w:val="left" w:pos="851"/>
        </w:tabs>
        <w:spacing w:before="120" w:after="120"/>
        <w:ind w:left="0" w:firstLine="567"/>
        <w:jc w:val="both"/>
        <w:rPr>
          <w:rFonts w:ascii="Times New Roman" w:hAnsi="Times New Roman"/>
          <w:bCs/>
          <w:color w:val="000000"/>
          <w:sz w:val="24"/>
          <w:szCs w:val="24"/>
        </w:rPr>
      </w:pPr>
      <w:r w:rsidRPr="009E31C1">
        <w:rPr>
          <w:rFonts w:ascii="Times New Roman" w:hAnsi="Times New Roman"/>
          <w:color w:val="000000"/>
          <w:sz w:val="24"/>
          <w:szCs w:val="24"/>
        </w:rPr>
        <w:t>Szkoła używa pieczęci urzędowych o treściach:</w:t>
      </w:r>
    </w:p>
    <w:p w:rsidR="00F14E1E" w:rsidRPr="009E31C1" w:rsidRDefault="00F14E1E" w:rsidP="00F14E1E">
      <w:pPr>
        <w:numPr>
          <w:ilvl w:val="0"/>
          <w:numId w:val="335"/>
        </w:numPr>
        <w:tabs>
          <w:tab w:val="left" w:pos="0"/>
          <w:tab w:val="left" w:pos="426"/>
        </w:tabs>
        <w:spacing w:before="120" w:after="120"/>
        <w:jc w:val="left"/>
        <w:rPr>
          <w:rFonts w:ascii="Times New Roman" w:hAnsi="Times New Roman"/>
          <w:bCs/>
          <w:color w:val="000000"/>
          <w:sz w:val="24"/>
          <w:szCs w:val="24"/>
        </w:rPr>
      </w:pPr>
      <w:r w:rsidRPr="009E31C1">
        <w:rPr>
          <w:rFonts w:ascii="Times New Roman" w:hAnsi="Times New Roman"/>
          <w:bCs/>
          <w:color w:val="000000"/>
          <w:sz w:val="24"/>
          <w:szCs w:val="24"/>
        </w:rPr>
        <w:t>pieczęć urzędowa: „</w:t>
      </w:r>
      <w:r w:rsidRPr="009E31C1">
        <w:rPr>
          <w:rFonts w:ascii="Times New Roman" w:hAnsi="Times New Roman"/>
          <w:sz w:val="24"/>
          <w:szCs w:val="24"/>
        </w:rPr>
        <w:t>Szkoła Podstawowa im. Królowej Jadwigi w Tapinie”</w:t>
      </w:r>
      <w:r w:rsidRPr="009E31C1">
        <w:rPr>
          <w:rFonts w:ascii="Times New Roman" w:hAnsi="Times New Roman"/>
          <w:bCs/>
          <w:color w:val="000000"/>
          <w:sz w:val="24"/>
          <w:szCs w:val="24"/>
        </w:rPr>
        <w:t>;</w:t>
      </w:r>
    </w:p>
    <w:p w:rsidR="00F14E1E" w:rsidRPr="009E31C1" w:rsidRDefault="00F14E1E" w:rsidP="00F14E1E">
      <w:pPr>
        <w:numPr>
          <w:ilvl w:val="0"/>
          <w:numId w:val="335"/>
        </w:numPr>
        <w:tabs>
          <w:tab w:val="left" w:pos="0"/>
          <w:tab w:val="left" w:pos="426"/>
        </w:tabs>
        <w:spacing w:before="120" w:after="120"/>
        <w:jc w:val="left"/>
        <w:rPr>
          <w:rFonts w:ascii="Times New Roman" w:hAnsi="Times New Roman"/>
          <w:bCs/>
          <w:sz w:val="24"/>
          <w:szCs w:val="24"/>
        </w:rPr>
      </w:pPr>
      <w:r w:rsidRPr="009E31C1">
        <w:rPr>
          <w:rFonts w:ascii="Times New Roman" w:hAnsi="Times New Roman"/>
          <w:bCs/>
          <w:color w:val="000000"/>
          <w:sz w:val="24"/>
          <w:szCs w:val="24"/>
        </w:rPr>
        <w:t>stemple prostokątny: „</w:t>
      </w:r>
      <w:r w:rsidRPr="009E31C1">
        <w:rPr>
          <w:rFonts w:ascii="Times New Roman" w:hAnsi="Times New Roman"/>
          <w:sz w:val="24"/>
          <w:szCs w:val="24"/>
        </w:rPr>
        <w:t>Szkoła Podstawowa im. Królowej Jadwigi w Tapinie”</w:t>
      </w:r>
    </w:p>
    <w:p w:rsidR="00F14E1E" w:rsidRPr="009E31C1" w:rsidRDefault="00F14E1E" w:rsidP="00F14E1E">
      <w:pPr>
        <w:numPr>
          <w:ilvl w:val="0"/>
          <w:numId w:val="312"/>
        </w:numPr>
        <w:tabs>
          <w:tab w:val="left" w:pos="426"/>
          <w:tab w:val="left" w:pos="851"/>
        </w:tabs>
        <w:spacing w:before="120" w:after="120"/>
        <w:ind w:left="0" w:firstLine="567"/>
        <w:jc w:val="both"/>
        <w:rPr>
          <w:rFonts w:ascii="Times New Roman" w:hAnsi="Times New Roman"/>
          <w:color w:val="000000"/>
          <w:sz w:val="24"/>
          <w:szCs w:val="24"/>
        </w:rPr>
      </w:pPr>
      <w:r w:rsidRPr="009E31C1">
        <w:rPr>
          <w:rFonts w:ascii="Times New Roman" w:hAnsi="Times New Roman"/>
          <w:color w:val="000000"/>
          <w:sz w:val="24"/>
          <w:szCs w:val="24"/>
        </w:rPr>
        <w:t>Szkoła jest jednostką budżetową.</w:t>
      </w:r>
    </w:p>
    <w:p w:rsidR="00F14E1E" w:rsidRPr="009E31C1" w:rsidRDefault="00F14E1E" w:rsidP="00F14E1E">
      <w:pPr>
        <w:numPr>
          <w:ilvl w:val="0"/>
          <w:numId w:val="312"/>
        </w:numPr>
        <w:tabs>
          <w:tab w:val="left" w:pos="426"/>
          <w:tab w:val="left" w:pos="851"/>
          <w:tab w:val="left" w:pos="993"/>
        </w:tabs>
        <w:spacing w:before="120" w:after="120"/>
        <w:ind w:left="0" w:firstLine="567"/>
        <w:jc w:val="both"/>
        <w:rPr>
          <w:rFonts w:ascii="Times New Roman" w:hAnsi="Times New Roman"/>
          <w:sz w:val="24"/>
          <w:szCs w:val="24"/>
        </w:rPr>
      </w:pPr>
      <w:r w:rsidRPr="009E31C1">
        <w:rPr>
          <w:rFonts w:ascii="Times New Roman" w:hAnsi="Times New Roman"/>
          <w:color w:val="000000"/>
          <w:sz w:val="24"/>
          <w:szCs w:val="24"/>
        </w:rPr>
        <w:t xml:space="preserve">Obwód szkoły obejmuje: </w:t>
      </w:r>
    </w:p>
    <w:p w:rsidR="00F14E1E" w:rsidRPr="009E31C1" w:rsidRDefault="00F14E1E" w:rsidP="00F14E1E">
      <w:pPr>
        <w:numPr>
          <w:ilvl w:val="0"/>
          <w:numId w:val="311"/>
        </w:numPr>
        <w:tabs>
          <w:tab w:val="left" w:pos="0"/>
          <w:tab w:val="left" w:pos="426"/>
        </w:tabs>
        <w:spacing w:before="120" w:after="120"/>
        <w:jc w:val="left"/>
        <w:rPr>
          <w:rFonts w:ascii="Times New Roman" w:hAnsi="Times New Roman"/>
          <w:sz w:val="24"/>
          <w:szCs w:val="24"/>
        </w:rPr>
      </w:pPr>
      <w:r w:rsidRPr="009E31C1">
        <w:rPr>
          <w:rFonts w:ascii="Times New Roman" w:hAnsi="Times New Roman"/>
          <w:sz w:val="24"/>
          <w:szCs w:val="24"/>
        </w:rPr>
        <w:t>Tapin</w:t>
      </w:r>
    </w:p>
    <w:p w:rsidR="00F14E1E" w:rsidRPr="009E31C1" w:rsidRDefault="00F14E1E" w:rsidP="00F14E1E">
      <w:pPr>
        <w:numPr>
          <w:ilvl w:val="0"/>
          <w:numId w:val="312"/>
        </w:numPr>
        <w:tabs>
          <w:tab w:val="left" w:pos="426"/>
          <w:tab w:val="left" w:pos="709"/>
          <w:tab w:val="left" w:pos="993"/>
        </w:tabs>
        <w:spacing w:before="120" w:after="120"/>
        <w:ind w:left="0" w:firstLine="567"/>
        <w:jc w:val="both"/>
        <w:rPr>
          <w:rFonts w:ascii="Times New Roman" w:hAnsi="Times New Roman"/>
          <w:sz w:val="24"/>
          <w:szCs w:val="24"/>
        </w:rPr>
      </w:pPr>
      <w:r w:rsidRPr="009E31C1">
        <w:rPr>
          <w:rFonts w:ascii="Times New Roman" w:hAnsi="Times New Roman"/>
          <w:color w:val="000000"/>
          <w:sz w:val="24"/>
          <w:szCs w:val="24"/>
        </w:rPr>
        <w:t xml:space="preserve">Szkoła prowadzi nauczanie w oddziałach szkolnych I - VIII w zakresie szkoły podstawowej. </w:t>
      </w:r>
    </w:p>
    <w:p w:rsidR="00F14E1E" w:rsidRPr="009E31C1" w:rsidRDefault="00F14E1E" w:rsidP="00F14E1E">
      <w:pPr>
        <w:numPr>
          <w:ilvl w:val="0"/>
          <w:numId w:val="312"/>
        </w:numPr>
        <w:tabs>
          <w:tab w:val="left" w:pos="426"/>
          <w:tab w:val="left" w:pos="709"/>
          <w:tab w:val="left" w:pos="993"/>
        </w:tabs>
        <w:spacing w:before="120" w:after="120"/>
        <w:ind w:left="0" w:firstLine="567"/>
        <w:jc w:val="both"/>
        <w:rPr>
          <w:rFonts w:ascii="Times New Roman" w:hAnsi="Times New Roman"/>
          <w:bCs/>
          <w:sz w:val="24"/>
          <w:szCs w:val="24"/>
        </w:rPr>
      </w:pPr>
      <w:r w:rsidRPr="009E31C1">
        <w:rPr>
          <w:rFonts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9E31C1">
        <w:rPr>
          <w:rFonts w:ascii="Times New Roman" w:hAnsi="Times New Roman"/>
          <w:color w:val="000000"/>
          <w:sz w:val="24"/>
          <w:szCs w:val="24"/>
        </w:rPr>
        <w:t>.</w:t>
      </w:r>
    </w:p>
    <w:p w:rsidR="00F14E1E" w:rsidRPr="009E31C1" w:rsidRDefault="00F14E1E" w:rsidP="00F14E1E">
      <w:pPr>
        <w:numPr>
          <w:ilvl w:val="0"/>
          <w:numId w:val="312"/>
        </w:numPr>
        <w:tabs>
          <w:tab w:val="left" w:pos="426"/>
          <w:tab w:val="left" w:pos="709"/>
          <w:tab w:val="left" w:pos="993"/>
        </w:tabs>
        <w:spacing w:before="120" w:after="120"/>
        <w:ind w:left="0" w:firstLine="567"/>
        <w:jc w:val="both"/>
        <w:rPr>
          <w:rFonts w:ascii="Times New Roman" w:hAnsi="Times New Roman"/>
          <w:color w:val="000000"/>
          <w:sz w:val="24"/>
          <w:szCs w:val="24"/>
        </w:rPr>
      </w:pPr>
      <w:r w:rsidRPr="009E31C1">
        <w:rPr>
          <w:rFonts w:ascii="Times New Roman" w:hAnsi="Times New Roman"/>
          <w:bCs/>
          <w:sz w:val="24"/>
          <w:szCs w:val="24"/>
        </w:rPr>
        <w:t xml:space="preserve">Szkoła może prowadzić w czasie wolnym od nauki placówkę wypoczynku dla dzieci i młodzieży po uzyskaniu zgody organu prowadzącego zgodnie z odrębnymi przepisami. </w:t>
      </w:r>
    </w:p>
    <w:p w:rsidR="00F14E1E" w:rsidRPr="009E31C1" w:rsidRDefault="00F14E1E" w:rsidP="00F14E1E">
      <w:pPr>
        <w:pStyle w:val="Akapitzlist"/>
        <w:rPr>
          <w:rFonts w:ascii="Times New Roman" w:hAnsi="Times New Roman"/>
        </w:rPr>
      </w:pPr>
      <w:r w:rsidRPr="009E31C1">
        <w:rPr>
          <w:rFonts w:ascii="Times New Roman" w:hAnsi="Times New Roman"/>
        </w:rPr>
        <w:t xml:space="preserve">W szkole zorganizowane są oddziały ogólnodostępne. </w:t>
      </w:r>
    </w:p>
    <w:p w:rsidR="00F14E1E" w:rsidRPr="009E31C1" w:rsidRDefault="00F14E1E" w:rsidP="00F14E1E">
      <w:pPr>
        <w:numPr>
          <w:ilvl w:val="0"/>
          <w:numId w:val="312"/>
        </w:numPr>
        <w:tabs>
          <w:tab w:val="left" w:pos="284"/>
          <w:tab w:val="left" w:pos="851"/>
          <w:tab w:val="left" w:pos="993"/>
        </w:tabs>
        <w:spacing w:before="120" w:after="120"/>
        <w:ind w:left="0" w:firstLine="567"/>
        <w:jc w:val="both"/>
        <w:rPr>
          <w:rFonts w:ascii="Times New Roman" w:hAnsi="Times New Roman"/>
          <w:sz w:val="24"/>
          <w:szCs w:val="24"/>
        </w:rPr>
      </w:pPr>
      <w:r w:rsidRPr="009E31C1">
        <w:rPr>
          <w:rFonts w:ascii="Times New Roman" w:hAnsi="Times New Roman"/>
          <w:color w:val="000000"/>
          <w:sz w:val="24"/>
          <w:szCs w:val="24"/>
        </w:rPr>
        <w:t>Cykl kształcenia trwa 8 lat.</w:t>
      </w:r>
    </w:p>
    <w:p w:rsidR="00F14E1E" w:rsidRPr="009E31C1" w:rsidRDefault="00F14E1E" w:rsidP="00F14E1E">
      <w:pPr>
        <w:numPr>
          <w:ilvl w:val="0"/>
          <w:numId w:val="312"/>
        </w:numPr>
        <w:tabs>
          <w:tab w:val="left" w:pos="284"/>
          <w:tab w:val="left" w:pos="851"/>
          <w:tab w:val="left" w:pos="993"/>
        </w:tabs>
        <w:spacing w:before="120" w:after="120"/>
        <w:ind w:left="0" w:firstLine="567"/>
        <w:jc w:val="both"/>
        <w:rPr>
          <w:rFonts w:ascii="Times New Roman" w:hAnsi="Times New Roman"/>
          <w:sz w:val="24"/>
          <w:szCs w:val="24"/>
        </w:rPr>
      </w:pPr>
      <w:r w:rsidRPr="009E31C1">
        <w:rPr>
          <w:rFonts w:ascii="Times New Roman" w:hAnsi="Times New Roman"/>
          <w:sz w:val="24"/>
          <w:szCs w:val="24"/>
        </w:rPr>
        <w:lastRenderedPageBreak/>
        <w:t>Nauka w szkole odbywa się na jedną zmianę.</w:t>
      </w:r>
    </w:p>
    <w:p w:rsidR="00F14E1E" w:rsidRPr="009E31C1" w:rsidRDefault="00F14E1E" w:rsidP="00F14E1E">
      <w:pPr>
        <w:numPr>
          <w:ilvl w:val="0"/>
          <w:numId w:val="312"/>
        </w:numPr>
        <w:tabs>
          <w:tab w:val="left" w:pos="426"/>
          <w:tab w:val="left" w:pos="993"/>
        </w:tabs>
        <w:spacing w:before="120" w:after="120"/>
        <w:ind w:left="142" w:firstLine="425"/>
        <w:jc w:val="both"/>
        <w:rPr>
          <w:rFonts w:ascii="Times New Roman" w:hAnsi="Times New Roman"/>
          <w:sz w:val="24"/>
          <w:szCs w:val="24"/>
        </w:rPr>
      </w:pPr>
      <w:r w:rsidRPr="009E31C1">
        <w:rPr>
          <w:rFonts w:ascii="Times New Roman" w:hAnsi="Times New Roman"/>
          <w:sz w:val="24"/>
          <w:szCs w:val="24"/>
        </w:rPr>
        <w:t xml:space="preserve"> Do klasy pierwszej szkoły podstawowej przyjmuje się:</w:t>
      </w:r>
    </w:p>
    <w:p w:rsidR="00F14E1E" w:rsidRPr="009E31C1" w:rsidRDefault="00F14E1E" w:rsidP="00F14E1E">
      <w:pPr>
        <w:numPr>
          <w:ilvl w:val="0"/>
          <w:numId w:val="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 urzędu – dzieci zamieszkałe w obwodzie szkoły na podstawie zgłoszenia rodziców;</w:t>
      </w:r>
    </w:p>
    <w:p w:rsidR="00F14E1E" w:rsidRPr="009E31C1" w:rsidRDefault="00F14E1E" w:rsidP="00F14E1E">
      <w:pPr>
        <w:numPr>
          <w:ilvl w:val="0"/>
          <w:numId w:val="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 wniosek rodziców (prawnych opiekunów) – dzieci zamieszkałe  poza obwodem  szkoły w przypadku, gdy szkoła dysponuje wolnymi miejscami.</w:t>
      </w:r>
    </w:p>
    <w:p w:rsidR="00F14E1E" w:rsidRPr="009E31C1" w:rsidRDefault="00F14E1E" w:rsidP="00F14E1E">
      <w:pPr>
        <w:numPr>
          <w:ilvl w:val="0"/>
          <w:numId w:val="312"/>
        </w:numPr>
        <w:tabs>
          <w:tab w:val="left" w:pos="426"/>
          <w:tab w:val="left" w:pos="993"/>
        </w:tabs>
        <w:spacing w:before="120" w:after="120"/>
        <w:ind w:left="0" w:firstLine="425"/>
        <w:jc w:val="both"/>
        <w:rPr>
          <w:rFonts w:ascii="Times New Roman" w:hAnsi="Times New Roman"/>
          <w:sz w:val="24"/>
          <w:szCs w:val="24"/>
        </w:rPr>
      </w:pPr>
      <w:r w:rsidRPr="009E31C1">
        <w:rPr>
          <w:rFonts w:ascii="Times New Roman" w:hAnsi="Times New Roman"/>
          <w:sz w:val="24"/>
          <w:szCs w:val="24"/>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Rokietnica . </w:t>
      </w:r>
    </w:p>
    <w:p w:rsidR="00F14E1E" w:rsidRPr="009E31C1" w:rsidRDefault="00F14E1E" w:rsidP="00F14E1E">
      <w:pPr>
        <w:numPr>
          <w:ilvl w:val="0"/>
          <w:numId w:val="312"/>
        </w:numPr>
        <w:tabs>
          <w:tab w:val="left" w:pos="426"/>
          <w:tab w:val="left" w:pos="993"/>
        </w:tabs>
        <w:spacing w:before="120" w:after="120"/>
        <w:ind w:left="0" w:firstLine="567"/>
        <w:jc w:val="both"/>
        <w:rPr>
          <w:rFonts w:ascii="Times New Roman" w:hAnsi="Times New Roman"/>
          <w:i/>
          <w:color w:val="FF0000"/>
          <w:sz w:val="24"/>
          <w:szCs w:val="24"/>
        </w:rPr>
      </w:pPr>
      <w:r w:rsidRPr="009E31C1">
        <w:rPr>
          <w:rFonts w:ascii="Times New Roman" w:hAnsi="Times New Roman"/>
          <w:sz w:val="24"/>
          <w:szCs w:val="24"/>
        </w:rPr>
        <w:t xml:space="preserve">Szkoła prowadzi rekrutację uczniów zgodnie z zasadą powszechnej dostępności. Szczegółowe zasady rekrutacji określa </w:t>
      </w:r>
      <w:r w:rsidRPr="009E31C1">
        <w:rPr>
          <w:rFonts w:ascii="Times New Roman" w:hAnsi="Times New Roman"/>
          <w:i/>
          <w:sz w:val="24"/>
          <w:szCs w:val="24"/>
        </w:rPr>
        <w:t xml:space="preserve">Regulamin rekrutacji do oddziałów przedszkolnych oraz klas pierwszych . </w:t>
      </w:r>
    </w:p>
    <w:p w:rsidR="00F14E1E" w:rsidRPr="009E31C1" w:rsidRDefault="00F14E1E" w:rsidP="00F14E1E">
      <w:pPr>
        <w:tabs>
          <w:tab w:val="left" w:pos="426"/>
          <w:tab w:val="left" w:pos="993"/>
        </w:tabs>
        <w:spacing w:before="120" w:after="120"/>
        <w:ind w:left="567"/>
        <w:jc w:val="both"/>
        <w:rPr>
          <w:rFonts w:ascii="Times New Roman" w:hAnsi="Times New Roman"/>
          <w:sz w:val="24"/>
          <w:szCs w:val="24"/>
        </w:rPr>
      </w:pPr>
    </w:p>
    <w:p w:rsidR="00F14E1E" w:rsidRPr="009E31C1" w:rsidRDefault="00F14E1E" w:rsidP="00F14E1E">
      <w:pPr>
        <w:pStyle w:val="Nagwek3"/>
        <w:spacing w:line="240" w:lineRule="auto"/>
        <w:rPr>
          <w:rFonts w:ascii="Times New Roman" w:hAnsi="Times New Roman"/>
          <w:sz w:val="24"/>
        </w:rPr>
      </w:pPr>
      <w:bookmarkStart w:id="2" w:name="__RefHeading___Toc488011292"/>
      <w:r w:rsidRPr="009E31C1">
        <w:rPr>
          <w:rFonts w:ascii="Times New Roman" w:hAnsi="Times New Roman"/>
          <w:b/>
          <w:color w:val="002060"/>
          <w:sz w:val="22"/>
          <w:szCs w:val="22"/>
        </w:rPr>
        <w:t>Rozdział 2</w:t>
      </w:r>
      <w:r w:rsidRPr="009E31C1">
        <w:rPr>
          <w:rFonts w:ascii="Times New Roman" w:hAnsi="Times New Roman"/>
          <w:b/>
          <w:color w:val="002060"/>
        </w:rPr>
        <w:br/>
      </w:r>
      <w:r w:rsidRPr="009E31C1">
        <w:rPr>
          <w:rFonts w:ascii="Times New Roman" w:hAnsi="Times New Roman"/>
          <w:b/>
          <w:color w:val="002060"/>
          <w:sz w:val="22"/>
          <w:szCs w:val="22"/>
        </w:rPr>
        <w:t>Misja szkoły, model absolwenta</w:t>
      </w:r>
      <w:bookmarkEnd w:id="2"/>
      <w:r w:rsidRPr="009E31C1">
        <w:rPr>
          <w:rFonts w:ascii="Times New Roman" w:hAnsi="Times New Roman"/>
          <w:b/>
          <w:color w:val="002060"/>
        </w:rPr>
        <w:t xml:space="preserve"> </w:t>
      </w:r>
    </w:p>
    <w:p w:rsidR="00F14E1E" w:rsidRPr="009E31C1" w:rsidRDefault="00F14E1E" w:rsidP="00F14E1E">
      <w:pPr>
        <w:pStyle w:val="paragraf"/>
        <w:numPr>
          <w:ilvl w:val="0"/>
          <w:numId w:val="362"/>
        </w:numPr>
        <w:jc w:val="both"/>
        <w:rPr>
          <w:rFonts w:ascii="Times New Roman" w:hAnsi="Times New Roman"/>
        </w:rPr>
      </w:pPr>
      <w:r w:rsidRPr="009E31C1">
        <w:rPr>
          <w:rFonts w:ascii="Times New Roman" w:eastAsia="Times New Roman" w:hAnsi="Times New Roman"/>
          <w:bCs/>
          <w:sz w:val="24"/>
        </w:rPr>
        <w:t>1.</w:t>
      </w:r>
      <w:r w:rsidRPr="009E31C1">
        <w:rPr>
          <w:rFonts w:ascii="Times New Roman" w:eastAsia="Times New Roman" w:hAnsi="Times New Roman"/>
          <w:b/>
          <w:bCs/>
          <w:sz w:val="24"/>
        </w:rPr>
        <w:t xml:space="preserve"> </w:t>
      </w:r>
      <w:r w:rsidRPr="009E31C1">
        <w:rPr>
          <w:rFonts w:ascii="Times New Roman" w:eastAsia="Times New Roman" w:hAnsi="Times New Roman"/>
          <w:bCs/>
          <w:sz w:val="24"/>
        </w:rPr>
        <w:t xml:space="preserve">Misja szkoły: </w:t>
      </w:r>
    </w:p>
    <w:p w:rsidR="00F14E1E" w:rsidRPr="009E31C1" w:rsidRDefault="00F14E1E" w:rsidP="00F14E1E">
      <w:pPr>
        <w:jc w:val="both"/>
        <w:rPr>
          <w:rFonts w:ascii="Times New Roman" w:hAnsi="Times New Roman"/>
          <w:i/>
          <w:sz w:val="24"/>
          <w:szCs w:val="24"/>
        </w:rPr>
      </w:pPr>
      <w:r w:rsidRPr="009E31C1">
        <w:rPr>
          <w:rFonts w:ascii="Times New Roman" w:hAnsi="Times New Roman"/>
          <w:sz w:val="24"/>
          <w:szCs w:val="24"/>
        </w:rPr>
        <w:t>„</w:t>
      </w:r>
      <w:r w:rsidRPr="009E31C1">
        <w:rPr>
          <w:rFonts w:ascii="Times New Roman" w:hAnsi="Times New Roman"/>
          <w:i/>
          <w:sz w:val="24"/>
          <w:szCs w:val="24"/>
        </w:rPr>
        <w:t xml:space="preserve">W wychowaniu chodzi właśnie o to, ażeby człowiek stawał się coraz bardziej człowiekiem […], aby poprzez wszystko co ma, co posiada […] umiał bardziej być nie tylko z drugimi, ale </w:t>
      </w:r>
    </w:p>
    <w:p w:rsidR="00F14E1E" w:rsidRPr="009E31C1" w:rsidRDefault="00F14E1E" w:rsidP="00F14E1E">
      <w:pPr>
        <w:suppressAutoHyphens w:val="0"/>
        <w:jc w:val="left"/>
        <w:rPr>
          <w:rFonts w:ascii="Times New Roman" w:hAnsi="Times New Roman"/>
          <w:i/>
          <w:sz w:val="24"/>
          <w:szCs w:val="24"/>
        </w:rPr>
      </w:pPr>
      <w:r w:rsidRPr="009E31C1">
        <w:rPr>
          <w:rFonts w:ascii="Times New Roman" w:hAnsi="Times New Roman"/>
          <w:i/>
          <w:sz w:val="24"/>
          <w:szCs w:val="24"/>
        </w:rPr>
        <w:t>i dla drugich…”</w:t>
      </w:r>
    </w:p>
    <w:p w:rsidR="00F14E1E" w:rsidRPr="009E31C1" w:rsidRDefault="00F14E1E" w:rsidP="00F14E1E">
      <w:pPr>
        <w:pStyle w:val="paragraf"/>
        <w:jc w:val="both"/>
        <w:rPr>
          <w:rFonts w:ascii="Times New Roman" w:hAnsi="Times New Roman"/>
        </w:rPr>
      </w:pPr>
    </w:p>
    <w:p w:rsidR="00F14E1E" w:rsidRPr="009E31C1" w:rsidRDefault="00F14E1E" w:rsidP="00F14E1E">
      <w:pPr>
        <w:pStyle w:val="Akapitzlist"/>
        <w:numPr>
          <w:ilvl w:val="0"/>
          <w:numId w:val="298"/>
        </w:numPr>
        <w:tabs>
          <w:tab w:val="left" w:pos="0"/>
        </w:tabs>
        <w:spacing w:before="120" w:after="120" w:line="240" w:lineRule="auto"/>
        <w:jc w:val="both"/>
        <w:rPr>
          <w:rFonts w:ascii="Times New Roman" w:hAnsi="Times New Roman"/>
          <w:i/>
          <w:sz w:val="24"/>
          <w:szCs w:val="24"/>
        </w:rPr>
      </w:pPr>
      <w:r w:rsidRPr="009E31C1">
        <w:rPr>
          <w:rFonts w:ascii="Times New Roman" w:hAnsi="Times New Roman"/>
          <w:sz w:val="24"/>
          <w:szCs w:val="24"/>
        </w:rPr>
        <w:t xml:space="preserve">Wizja szkoły: </w:t>
      </w:r>
    </w:p>
    <w:p w:rsidR="00F14E1E" w:rsidRPr="009E31C1" w:rsidRDefault="00F14E1E" w:rsidP="00F14E1E">
      <w:pPr>
        <w:pStyle w:val="Akapitzlist"/>
        <w:tabs>
          <w:tab w:val="left" w:pos="0"/>
        </w:tabs>
        <w:spacing w:before="120" w:after="120" w:line="240" w:lineRule="auto"/>
        <w:ind w:left="284"/>
        <w:jc w:val="both"/>
        <w:rPr>
          <w:rFonts w:ascii="Times New Roman" w:eastAsia="Times New Roman" w:hAnsi="Times New Roman"/>
          <w:i/>
          <w:sz w:val="24"/>
          <w:szCs w:val="24"/>
        </w:rPr>
      </w:pPr>
      <w:r w:rsidRPr="009E31C1">
        <w:rPr>
          <w:rFonts w:ascii="Times New Roman" w:hAnsi="Times New Roman"/>
          <w:i/>
          <w:sz w:val="24"/>
          <w:szCs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F14E1E" w:rsidRPr="009E31C1" w:rsidRDefault="00F14E1E" w:rsidP="00F14E1E">
      <w:pPr>
        <w:pStyle w:val="Akapitzlist"/>
        <w:tabs>
          <w:tab w:val="left" w:pos="0"/>
        </w:tabs>
        <w:spacing w:before="120" w:after="120" w:line="240" w:lineRule="auto"/>
        <w:ind w:left="284"/>
        <w:jc w:val="both"/>
        <w:rPr>
          <w:rFonts w:ascii="Times New Roman" w:eastAsia="Times New Roman" w:hAnsi="Times New Roman"/>
          <w:i/>
          <w:sz w:val="24"/>
          <w:szCs w:val="24"/>
        </w:rPr>
      </w:pPr>
      <w:r w:rsidRPr="009E31C1">
        <w:rPr>
          <w:rFonts w:ascii="Times New Roman" w:eastAsia="Times New Roman" w:hAnsi="Times New Roman"/>
          <w:i/>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F14E1E" w:rsidRPr="009E31C1" w:rsidRDefault="00F14E1E" w:rsidP="00F14E1E">
      <w:pPr>
        <w:pStyle w:val="Akapitzlist"/>
        <w:tabs>
          <w:tab w:val="left" w:pos="0"/>
        </w:tabs>
        <w:spacing w:before="120" w:after="120" w:line="240" w:lineRule="auto"/>
        <w:ind w:left="284"/>
        <w:jc w:val="both"/>
        <w:rPr>
          <w:rFonts w:ascii="Times New Roman" w:eastAsia="Times New Roman" w:hAnsi="Times New Roman"/>
          <w:bCs/>
          <w:sz w:val="24"/>
        </w:rPr>
      </w:pPr>
      <w:r w:rsidRPr="009E31C1">
        <w:rPr>
          <w:rFonts w:ascii="Times New Roman" w:eastAsia="Times New Roman" w:hAnsi="Times New Roman"/>
          <w:i/>
          <w:sz w:val="24"/>
          <w:szCs w:val="24"/>
        </w:rPr>
        <w:t xml:space="preserve">Każdy uczeń w naszej szkole osiąga sukces na miarę swoich możliwości, uczy się żyć w środowisku i dla środowiska. Kształtujemy w uczniach wrażliwość na dobro, prawdę                         i piękno. Najwyższym dobrem jest dla nas uczeń. </w:t>
      </w:r>
    </w:p>
    <w:p w:rsidR="00F14E1E" w:rsidRPr="009E31C1" w:rsidRDefault="00F14E1E" w:rsidP="00F14E1E">
      <w:pPr>
        <w:pStyle w:val="paragraf"/>
        <w:numPr>
          <w:ilvl w:val="0"/>
          <w:numId w:val="362"/>
        </w:numPr>
        <w:jc w:val="both"/>
        <w:rPr>
          <w:rFonts w:ascii="Times New Roman" w:hAnsi="Times New Roman"/>
          <w:sz w:val="24"/>
          <w:szCs w:val="24"/>
        </w:rPr>
      </w:pPr>
      <w:r w:rsidRPr="009E31C1">
        <w:rPr>
          <w:rFonts w:ascii="Times New Roman" w:eastAsia="Times New Roman" w:hAnsi="Times New Roman"/>
          <w:bCs/>
          <w:sz w:val="24"/>
        </w:rPr>
        <w:t>1.</w:t>
      </w:r>
      <w:r w:rsidRPr="009E31C1">
        <w:rPr>
          <w:rFonts w:ascii="Times New Roman" w:eastAsia="Times New Roman" w:hAnsi="Times New Roman"/>
          <w:b/>
          <w:bCs/>
          <w:sz w:val="24"/>
        </w:rPr>
        <w:t xml:space="preserve"> </w:t>
      </w:r>
      <w:r w:rsidRPr="009E31C1">
        <w:rPr>
          <w:rFonts w:ascii="Times New Roman" w:hAnsi="Times New Roman"/>
          <w:sz w:val="24"/>
          <w:szCs w:val="24"/>
        </w:rPr>
        <w:t>Model absolwenta:</w:t>
      </w:r>
      <w:r w:rsidRPr="009E31C1">
        <w:rPr>
          <w:rFonts w:ascii="Times New Roman" w:hAnsi="Times New Roman"/>
          <w:b/>
          <w:sz w:val="24"/>
          <w:szCs w:val="24"/>
        </w:rPr>
        <w:t xml:space="preserve"> </w:t>
      </w:r>
    </w:p>
    <w:p w:rsidR="00F14E1E" w:rsidRPr="009E31C1" w:rsidRDefault="00F14E1E" w:rsidP="00F14E1E">
      <w:pPr>
        <w:pStyle w:val="paragraf"/>
        <w:jc w:val="both"/>
        <w:rPr>
          <w:rFonts w:ascii="Times New Roman" w:hAnsi="Times New Roman"/>
          <w:sz w:val="24"/>
          <w:szCs w:val="24"/>
        </w:rPr>
      </w:pPr>
      <w:r w:rsidRPr="009E31C1">
        <w:rPr>
          <w:rFonts w:ascii="Times New Roman" w:hAnsi="Times New Roman"/>
          <w:sz w:val="24"/>
          <w:szCs w:val="24"/>
        </w:rPr>
        <w:t>Absolwent Szkoły Podstawowej im. Królowej Jadwigi w Tapinie jest Polakiem umiejącym żyć godnie i poruszać się w otaczającym go świecie oraz:</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jest przygotowany do podjęcia nauki na wyższym szczeblu edukacji;</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czerpie radość z nauki;</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przestrzega ogólnie przyjętych wartości moralnych;</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potrafi samodzielnie podejmować decyzje i ponosić ich konsekwencje;</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potrafi wyrażać i uzasadniać własne zdanie;</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zgodnie współpracuje z innymi;</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jest ciekawy świata i wrażliwy na drugiego człowieka;</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jest życzliwy i tolerancyjny, szanuje godność własną i drugiego człowieka;</w:t>
      </w:r>
    </w:p>
    <w:p w:rsidR="00F14E1E" w:rsidRPr="009E31C1" w:rsidRDefault="00F14E1E" w:rsidP="00F14E1E">
      <w:pPr>
        <w:numPr>
          <w:ilvl w:val="0"/>
          <w:numId w:val="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rozumie wartość uczenia się i potrzebę własnego rozwoju;</w:t>
      </w:r>
    </w:p>
    <w:p w:rsidR="00F14E1E" w:rsidRPr="009E31C1" w:rsidRDefault="00F14E1E" w:rsidP="00F14E1E">
      <w:pPr>
        <w:numPr>
          <w:ilvl w:val="0"/>
          <w:numId w:val="5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dba o zdrowie psychiczne i fizyczne oraz o bezpieczeństwo własne i innych;</w:t>
      </w:r>
    </w:p>
    <w:p w:rsidR="00F14E1E" w:rsidRPr="009E31C1" w:rsidRDefault="00F14E1E" w:rsidP="00F14E1E">
      <w:pPr>
        <w:numPr>
          <w:ilvl w:val="0"/>
          <w:numId w:val="55"/>
        </w:numPr>
        <w:tabs>
          <w:tab w:val="left" w:pos="0"/>
          <w:tab w:val="left" w:pos="426"/>
        </w:tabs>
        <w:spacing w:before="120" w:after="120"/>
        <w:ind w:hanging="454"/>
        <w:jc w:val="both"/>
        <w:rPr>
          <w:rFonts w:ascii="Times New Roman" w:hAnsi="Times New Roman"/>
          <w:b/>
        </w:rPr>
      </w:pPr>
      <w:r w:rsidRPr="009E31C1">
        <w:rPr>
          <w:rFonts w:ascii="Times New Roman" w:hAnsi="Times New Roman"/>
          <w:sz w:val="24"/>
          <w:szCs w:val="24"/>
        </w:rPr>
        <w:t>potrafi wykorzystać wiedzę w sytuacjach życiowych.</w:t>
      </w:r>
    </w:p>
    <w:p w:rsidR="00F14E1E" w:rsidRPr="009E31C1" w:rsidRDefault="00F14E1E" w:rsidP="00F14E1E">
      <w:pPr>
        <w:pStyle w:val="Nagwek3"/>
        <w:spacing w:line="240" w:lineRule="auto"/>
        <w:rPr>
          <w:rFonts w:ascii="Times New Roman" w:hAnsi="Times New Roman"/>
          <w:sz w:val="24"/>
          <w:szCs w:val="24"/>
        </w:rPr>
      </w:pPr>
      <w:bookmarkStart w:id="3" w:name="__RefHeading___Toc488011293"/>
      <w:bookmarkEnd w:id="3"/>
      <w:r w:rsidRPr="009E31C1">
        <w:rPr>
          <w:rFonts w:ascii="Times New Roman" w:hAnsi="Times New Roman"/>
          <w:b/>
          <w:sz w:val="22"/>
          <w:szCs w:val="22"/>
        </w:rPr>
        <w:t>Rozdział  3</w:t>
      </w:r>
      <w:r w:rsidRPr="009E31C1">
        <w:rPr>
          <w:rFonts w:ascii="Times New Roman" w:hAnsi="Times New Roman"/>
          <w:sz w:val="22"/>
          <w:szCs w:val="22"/>
        </w:rPr>
        <w:br/>
      </w:r>
      <w:r w:rsidRPr="009E31C1">
        <w:rPr>
          <w:rFonts w:ascii="Times New Roman" w:hAnsi="Times New Roman"/>
          <w:b/>
          <w:sz w:val="22"/>
          <w:szCs w:val="22"/>
        </w:rPr>
        <w:t>Cele i zadania szkoły</w:t>
      </w:r>
    </w:p>
    <w:p w:rsidR="00F14E1E" w:rsidRPr="009E31C1" w:rsidRDefault="00F14E1E" w:rsidP="00F14E1E">
      <w:pPr>
        <w:pStyle w:val="paragraf"/>
        <w:numPr>
          <w:ilvl w:val="0"/>
          <w:numId w:val="362"/>
        </w:numPr>
        <w:jc w:val="both"/>
        <w:rPr>
          <w:rFonts w:ascii="Times New Roman" w:eastAsia="Times New Roman" w:hAnsi="Times New Roman"/>
          <w:sz w:val="24"/>
          <w:szCs w:val="24"/>
        </w:rPr>
      </w:pPr>
      <w:r w:rsidRPr="009E31C1">
        <w:rPr>
          <w:rFonts w:ascii="Times New Roman" w:hAnsi="Times New Roman"/>
          <w:sz w:val="24"/>
          <w:szCs w:val="24"/>
        </w:rPr>
        <w:t>1. Szkoła realizuje cele i zadania określone w ustawie Prawo Oświatowe oraz  w przepisach wykonawczych wydanych na jej podstawie, a także zawarte w </w:t>
      </w:r>
      <w:r w:rsidRPr="009E31C1">
        <w:rPr>
          <w:rFonts w:ascii="Times New Roman" w:hAnsi="Times New Roman"/>
          <w:i/>
          <w:sz w:val="24"/>
          <w:szCs w:val="24"/>
        </w:rPr>
        <w:t>Programie Wychowawczo-profilaktycznym</w:t>
      </w:r>
      <w:r w:rsidRPr="009E31C1">
        <w:rPr>
          <w:rFonts w:ascii="Times New Roman" w:hAnsi="Times New Roman"/>
          <w:sz w:val="24"/>
          <w:szCs w:val="24"/>
        </w:rPr>
        <w:t>, dostosowanym do potrzeb rozwojowych uczniów oraz potrzeb danego środowiska.</w:t>
      </w:r>
    </w:p>
    <w:p w:rsidR="00F14E1E" w:rsidRPr="009E31C1" w:rsidRDefault="00F14E1E" w:rsidP="00F14E1E">
      <w:pPr>
        <w:pStyle w:val="Akapitzlist"/>
        <w:numPr>
          <w:ilvl w:val="0"/>
          <w:numId w:val="141"/>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sz w:val="24"/>
          <w:szCs w:val="24"/>
        </w:rPr>
        <w:t>Głównymi celami szkoły jest:</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wzmacnianie poczucia tożsamości indywidualnej, kulturowej, narodowej, regionalnej                            i etnicznej;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formowanie u uczniów poczucia godności własnej osoby i szacunku dla godności innych osób;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rozwijanie kompetencji takich jak kreatywność, innowacyjność i przedsiębiorczość;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rozwijanie umiejętności krytycznego i logicznego myślenia, rozumowania, argumentowania i wnioskowania;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ukazywanie wartości wiedzy jako podstawy do rozwoju umiejętności;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rozbudzanie ciekawości poznawczej uczniów oraz motywacji do nauki;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wyposażenie uczniów w taki zasób wiadomości oraz kształtowanie takich umiejętności, które pozwalają w sposób bardziej dojrzały i uporządkowany zrozumieć świat; </w:t>
      </w:r>
    </w:p>
    <w:p w:rsidR="00F14E1E" w:rsidRPr="009E31C1" w:rsidRDefault="00F14E1E" w:rsidP="00F14E1E">
      <w:pPr>
        <w:numPr>
          <w:ilvl w:val="0"/>
          <w:numId w:val="3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wspieranie ucznia w rozpoznawaniu własnych predyspozycji i określaniu drogi dalszej edukacji; </w:t>
      </w:r>
    </w:p>
    <w:p w:rsidR="00F14E1E" w:rsidRPr="009E31C1" w:rsidRDefault="00F14E1E" w:rsidP="00F14E1E">
      <w:pPr>
        <w:numPr>
          <w:ilvl w:val="0"/>
          <w:numId w:val="322"/>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wszechstronny rozwój osobowy ucznia przez pogłębianie wiedzy oraz zaspokajanie                           i rozbudzanie jego naturalnej ciekawości poznawczej;</w:t>
      </w:r>
    </w:p>
    <w:p w:rsidR="00F14E1E" w:rsidRPr="009E31C1" w:rsidRDefault="00F14E1E" w:rsidP="00F14E1E">
      <w:pPr>
        <w:numPr>
          <w:ilvl w:val="0"/>
          <w:numId w:val="322"/>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kształtowanie postawy otwartej wobec świata i innych ludzi, aktywności w życiu społecznym oraz odpowiedzialności za zbiorowość; </w:t>
      </w:r>
    </w:p>
    <w:p w:rsidR="00F14E1E" w:rsidRPr="009E31C1" w:rsidRDefault="00F14E1E" w:rsidP="00F14E1E">
      <w:pPr>
        <w:numPr>
          <w:ilvl w:val="0"/>
          <w:numId w:val="322"/>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zachęcanie do zorganizowanego i świadomego samokształcenia opartego na umiejętności przygotowania własnego warsztatu pracy; </w:t>
      </w:r>
    </w:p>
    <w:p w:rsidR="00F14E1E" w:rsidRPr="009E31C1" w:rsidRDefault="00F14E1E" w:rsidP="00F14E1E">
      <w:pPr>
        <w:numPr>
          <w:ilvl w:val="0"/>
          <w:numId w:val="322"/>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color w:val="000000"/>
          <w:sz w:val="24"/>
          <w:szCs w:val="24"/>
        </w:rPr>
        <w:t xml:space="preserve">ukierunkowanie ucznia ku wartościom. </w:t>
      </w:r>
    </w:p>
    <w:p w:rsidR="00F14E1E" w:rsidRPr="009E31C1" w:rsidRDefault="00F14E1E" w:rsidP="00F14E1E">
      <w:pPr>
        <w:pStyle w:val="Akapitzlist"/>
        <w:numPr>
          <w:ilvl w:val="0"/>
          <w:numId w:val="141"/>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sz w:val="24"/>
          <w:szCs w:val="24"/>
        </w:rPr>
        <w:t>Do zadań szkoły należy:</w:t>
      </w:r>
    </w:p>
    <w:p w:rsidR="00F14E1E" w:rsidRPr="009E31C1" w:rsidRDefault="00F14E1E" w:rsidP="00F14E1E">
      <w:pPr>
        <w:numPr>
          <w:ilvl w:val="0"/>
          <w:numId w:val="19"/>
        </w:numPr>
        <w:tabs>
          <w:tab w:val="left" w:pos="0"/>
          <w:tab w:val="left" w:pos="567"/>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zapewnianie bezpiecznych i higienicznych warunków pobytu uczniów w szkole oraz zapewnianie bezpieczeństwa na zajęciach organizowanych przez szkołę;</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lastRenderedPageBreak/>
        <w:t>zorganizowanie systemu opiekuńczo-wychowawczego odpowiednio do istniejących potrzeb;</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kształtowanie środowiska wychowawczego, umożliwiającego pełny rozwój umysłowy, emocjonalny i fizyczny uczniów w warunkach poszanowania ich godności osobistej oraz wolności światopoglądowej i wyznaniowej;</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realizacja programów nauczania, które zawierają podstawę programową kształcenia ogólnego dla przedmiotów, objętych ramowym planem nauczania;</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rozpoznawanie możliwości psychofizycznych oraz indywidualnych potrzeb rozwojowych  i edukacyjnych uczniów i wykorzystywanie wyników diagnoz w procesie uczenia i nauczania;</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organizowanie pomocy psychologiczno-pedagogicznej uczniom, rodzicom i nauczycielom stosownie do potrzeb i zgodnie z odrębnymi przepisami;</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organizowanie obowiązkowych i nadobowiązkowych zajęć dydaktycznych                                 z zachowaniem zasad higieny psychicznej;</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dostosowywanie treści, metod i organizacji nauczania do możliwości psychofizycznych uczniów lub poszczególnego ucznia;</w:t>
      </w:r>
    </w:p>
    <w:p w:rsidR="00F14E1E" w:rsidRPr="009E31C1" w:rsidRDefault="00F14E1E" w:rsidP="00F14E1E">
      <w:pPr>
        <w:numPr>
          <w:ilvl w:val="0"/>
          <w:numId w:val="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wyposażenie szkoły w pomoce dydaktyczne i sprzęt umożliwiający realizację zadań dydaktycznych, wychowawczych i opiekuńczych oraz zadań statutowych szkoły;</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organizacja kształcenia, wychowania i opieki dla uczniów niepełnosprawnych oraz niedostosowanych społecznie w formach i na zasadach określonych w odrębnych przepisach;</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wspomaganie wychowawczej roli rodziców;</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umożliwianie uczniom podtrzymywania poczucia tożsamości narodowej, etnicznej, językowej i religijnej;</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zapewnienie, w miarę posiadanych środków, opieki i pomocy materialnej uczniom pozostających w trudnej sytuacji materialnej i życiowej;</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sprawowanie opieki nad uczniami szczególnie uzdolnionymi poprzez umożliwianie realizowania indywidualnych programów nauczania oraz ukończenia szkoły w skróconym czasie;</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skuteczne nauczanie języków obcych poprzez dostosowywanie ich nauczania do poziomu przygotowania uczniów;</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wprowadzenie uczniów w świat literatury, ugruntowanie ich zainteresowań czytelniczych oraz wyposażenie w kompetencje czytelnicze potrzebne do krytycznego odbioru utworów literackich i innych tekstów literackich;</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podejmowanie działań związanych z miejscami ważnymi dla pamięci narodowej, formami upamiętniania postaci i wydarzeń z przeszłości, najważniejszymi świętami narodowymi i symbolami państwowymi;</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zapewnienie opieki zdrowotnej przez służbę zdrowia;</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upowszechnianie wśród uczniów wiedzy o bezpieczeństwie oraz kształtowanie zajęć pozalekcyjnych i pozaszkolnych oraz wykorzystywanie różnych form organizacyjnych nauczania;</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lastRenderedPageBreak/>
        <w:t>przygotowanie uczniów do podejmowania przemyślanych decyzji, poprzez umożliwienie im samodzielnego wyboru części zajęć edukacyjnych;</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kształtowanie aktywności społecznej i umiejętności spędzania wolnego czasu;</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rozwijanie u uczniów dbałości o zdrowie własne i innych ludzi oraz umiejętności tworzenia środowiska sprzyjającego zdrowiu;</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zorganizowanie innej formy dożywiania uczniów;</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współdziałanie ze środowiskiem zewnętrznym m.in. policją, stowarzyszeniami, parafią, rodzicami w celu kształtowania środowiska wychowawczego w szkole;</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kształtowanie postawy obywatelskiej, poszanowania tradycji i kultury narodowej, a także postaw poszanowania dla innych kultur i tradycji;</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upowszechnianie wśród uczniów wiedzy ekologicznej oraz kształtowanie właściwych postaw wobec problemów ochrony środowiska;</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zapobieganie wszelkiej dyskryminacji;</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prowadzenie edukacji medialnej w celu przygotowania uczniów do właściwego odbioru i wykorzystania mediów;</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ochrona uczniów przed treściami, które mogą stanowić zagrożenie dla ich prawidłowego rozwoju, a w szczególności instalowanie programów filtrujących i ograniczających dostęp do zasobów sieciowych w Internecie;</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egzekwowanie obowiązku szkolnego w trybie przepisów o postępowaniu egzekucyjnym w administracji;</w:t>
      </w:r>
    </w:p>
    <w:p w:rsidR="00F14E1E" w:rsidRPr="009E31C1" w:rsidRDefault="00F14E1E" w:rsidP="00F14E1E">
      <w:pPr>
        <w:numPr>
          <w:ilvl w:val="0"/>
          <w:numId w:val="19"/>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color w:val="000000"/>
          <w:sz w:val="24"/>
          <w:szCs w:val="24"/>
        </w:rPr>
        <w:t>dokumentowanie procesu dydaktycznego, opiekuńczego i wychowawczego, zgodnie z zasadami określonymi w przepisach o dokumentacji</w:t>
      </w:r>
      <w:r w:rsidRPr="009E31C1">
        <w:rPr>
          <w:rFonts w:ascii="Times New Roman" w:hAnsi="Times New Roman"/>
          <w:sz w:val="24"/>
          <w:szCs w:val="24"/>
        </w:rPr>
        <w:t xml:space="preserve"> szkolnej i archiwizacji.</w:t>
      </w:r>
    </w:p>
    <w:p w:rsidR="00F14E1E" w:rsidRPr="009E31C1" w:rsidRDefault="00F14E1E" w:rsidP="00F14E1E">
      <w:pPr>
        <w:pStyle w:val="Akapitzlist"/>
        <w:numPr>
          <w:ilvl w:val="0"/>
          <w:numId w:val="141"/>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sz w:val="24"/>
          <w:szCs w:val="24"/>
        </w:rPr>
        <w:t>Zadaniem Szkoły Podstawowej im. Królowej Jadwigi w Tapinie jest pełna realizacja podstaw programowych kształcenia ogólnego z zachowaniem zalecanych form i sposobów jej realizacji i wykształcenie u uczniów poniższych umiejętności:</w:t>
      </w:r>
    </w:p>
    <w:p w:rsidR="00F14E1E" w:rsidRPr="009E31C1" w:rsidRDefault="00F14E1E" w:rsidP="00F14E1E">
      <w:pPr>
        <w:numPr>
          <w:ilvl w:val="0"/>
          <w:numId w:val="166"/>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sprawne komunikowanie się w języku polskim oraz w językach obcych nowożytnych; </w:t>
      </w:r>
    </w:p>
    <w:p w:rsidR="00F14E1E" w:rsidRPr="009E31C1" w:rsidRDefault="00F14E1E" w:rsidP="00F14E1E">
      <w:pPr>
        <w:numPr>
          <w:ilvl w:val="0"/>
          <w:numId w:val="166"/>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sprawne wykorzystywanie narzędzi matematyki w życiu codziennym, a także kształcenie myślenia matematycznego;</w:t>
      </w:r>
    </w:p>
    <w:p w:rsidR="00F14E1E" w:rsidRPr="009E31C1" w:rsidRDefault="00F14E1E" w:rsidP="00F14E1E">
      <w:pPr>
        <w:numPr>
          <w:ilvl w:val="0"/>
          <w:numId w:val="166"/>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poszukiwanie, porządkowanie, krytyczna analiza oraz wykorzystanie informacji z różnych źródeł; </w:t>
      </w:r>
    </w:p>
    <w:p w:rsidR="00F14E1E" w:rsidRPr="009E31C1" w:rsidRDefault="00F14E1E" w:rsidP="00F14E1E">
      <w:pPr>
        <w:numPr>
          <w:ilvl w:val="0"/>
          <w:numId w:val="166"/>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kreatywne rozwiązywanie problemów z różnych dziedzin ze świadomym wykorzystaniem metod i narzędzi wywodzących się z informatyki, w tym programowanie; </w:t>
      </w:r>
    </w:p>
    <w:p w:rsidR="00F14E1E" w:rsidRPr="009E31C1" w:rsidRDefault="00F14E1E" w:rsidP="00F14E1E">
      <w:pPr>
        <w:numPr>
          <w:ilvl w:val="0"/>
          <w:numId w:val="166"/>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rozwiązywanie problemów, również z wykorzystaniem technik mediacyjnych;</w:t>
      </w:r>
    </w:p>
    <w:p w:rsidR="00F14E1E" w:rsidRPr="009E31C1" w:rsidRDefault="00F14E1E" w:rsidP="00F14E1E">
      <w:pPr>
        <w:numPr>
          <w:ilvl w:val="0"/>
          <w:numId w:val="166"/>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lastRenderedPageBreak/>
        <w:t xml:space="preserve">praca w zespole i społeczna aktywność; </w:t>
      </w:r>
    </w:p>
    <w:p w:rsidR="00F14E1E" w:rsidRPr="009E31C1" w:rsidRDefault="00F14E1E" w:rsidP="00F14E1E">
      <w:pPr>
        <w:numPr>
          <w:ilvl w:val="0"/>
          <w:numId w:val="1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color w:val="000000"/>
          <w:sz w:val="24"/>
          <w:szCs w:val="24"/>
        </w:rPr>
        <w:t xml:space="preserve">aktywny udział w życiu kulturalnym szkoły, środowiska lokalnego oraz kraju.  </w:t>
      </w:r>
    </w:p>
    <w:p w:rsidR="00F14E1E" w:rsidRPr="009E31C1" w:rsidRDefault="00F14E1E" w:rsidP="00F14E1E">
      <w:pPr>
        <w:pStyle w:val="Akapitzlist"/>
        <w:numPr>
          <w:ilvl w:val="0"/>
          <w:numId w:val="141"/>
        </w:numPr>
        <w:tabs>
          <w:tab w:val="left" w:pos="0"/>
        </w:tabs>
        <w:spacing w:before="120" w:after="120" w:line="240" w:lineRule="auto"/>
        <w:jc w:val="both"/>
        <w:rPr>
          <w:rFonts w:ascii="Times New Roman" w:eastAsia="Times New Roman" w:hAnsi="Times New Roman"/>
          <w:bCs/>
          <w:sz w:val="24"/>
        </w:rPr>
      </w:pPr>
      <w:r w:rsidRPr="009E31C1">
        <w:rPr>
          <w:rFonts w:ascii="Times New Roman" w:eastAsia="Times New Roman" w:hAnsi="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F14E1E" w:rsidRPr="009E31C1" w:rsidRDefault="00F14E1E" w:rsidP="00F14E1E">
      <w:pPr>
        <w:pStyle w:val="paragraf"/>
        <w:numPr>
          <w:ilvl w:val="0"/>
          <w:numId w:val="362"/>
        </w:numPr>
        <w:spacing w:before="120" w:after="120"/>
        <w:jc w:val="both"/>
        <w:rPr>
          <w:rFonts w:ascii="Times New Roman" w:eastAsia="Times New Roman" w:hAnsi="Times New Roman"/>
          <w:bCs/>
          <w:sz w:val="24"/>
        </w:rPr>
      </w:pPr>
      <w:r w:rsidRPr="009E31C1">
        <w:rPr>
          <w:rFonts w:ascii="Times New Roman" w:eastAsia="Times New Roman" w:hAnsi="Times New Roman"/>
          <w:bCs/>
          <w:sz w:val="24"/>
        </w:rPr>
        <w:t xml:space="preserve"> Szkoła systematycznie diagnozuje osiągnięcia uczniów, stopień zadowolenia uczniów i rodziców, realizację zadań wykonywanych przez pracowników szkoły i wyciąga wnioski z realizacji celów i zadań szkoły.  </w:t>
      </w:r>
    </w:p>
    <w:p w:rsidR="00F14E1E" w:rsidRPr="009E31C1" w:rsidRDefault="00F14E1E" w:rsidP="00F14E1E">
      <w:pPr>
        <w:pStyle w:val="paragraf"/>
        <w:numPr>
          <w:ilvl w:val="0"/>
          <w:numId w:val="362"/>
        </w:numPr>
        <w:spacing w:before="120" w:after="120"/>
        <w:jc w:val="both"/>
        <w:rPr>
          <w:rFonts w:ascii="Times New Roman" w:eastAsia="Times New Roman" w:hAnsi="Times New Roman"/>
          <w:bCs/>
          <w:sz w:val="24"/>
        </w:rPr>
      </w:pPr>
      <w:r w:rsidRPr="009E31C1">
        <w:rPr>
          <w:rFonts w:ascii="Times New Roman" w:eastAsia="Times New Roman" w:hAnsi="Times New Roman"/>
          <w:bCs/>
          <w:sz w:val="24"/>
        </w:rPr>
        <w:t xml:space="preserve"> Cele i zadania szkoły realizują nauczyciele wraz z uczniami na zajęciach        klasowo-lekcyjnych, sportowych, zajęciach pozalekcyjnych i w działalności pozaszkolnej.</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1. Działalność edukacyjna szkoły jest określona przez:</w:t>
      </w:r>
    </w:p>
    <w:p w:rsidR="00F14E1E" w:rsidRPr="009E31C1" w:rsidRDefault="00F14E1E" w:rsidP="00F14E1E">
      <w:pPr>
        <w:numPr>
          <w:ilvl w:val="0"/>
          <w:numId w:val="181"/>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 xml:space="preserve">szkolny </w:t>
      </w:r>
      <w:r w:rsidRPr="009E31C1">
        <w:rPr>
          <w:rFonts w:ascii="Times New Roman" w:eastAsia="Times New Roman" w:hAnsi="Times New Roman"/>
          <w:color w:val="000000"/>
          <w:sz w:val="24"/>
          <w:szCs w:val="24"/>
        </w:rPr>
        <w:t>zestaw programów nauczania;</w:t>
      </w:r>
    </w:p>
    <w:p w:rsidR="00F14E1E" w:rsidRPr="009E31C1" w:rsidRDefault="00F14E1E" w:rsidP="00F14E1E">
      <w:pPr>
        <w:numPr>
          <w:ilvl w:val="0"/>
          <w:numId w:val="181"/>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program wychowawczo-profilaktyczny szkoły, obejmujący wszystkie treści i działania                        o charakterze</w:t>
      </w:r>
      <w:r w:rsidRPr="009E31C1">
        <w:rPr>
          <w:rFonts w:ascii="Times New Roman" w:hAnsi="Times New Roman"/>
          <w:sz w:val="24"/>
          <w:szCs w:val="24"/>
        </w:rPr>
        <w:t xml:space="preserve"> wychowawczym dostosowany do wieku uczniów i potrzeb;</w:t>
      </w:r>
    </w:p>
    <w:p w:rsidR="00F14E1E" w:rsidRPr="009E31C1" w:rsidRDefault="00F14E1E" w:rsidP="00F14E1E">
      <w:pPr>
        <w:pStyle w:val="Akapitzlist"/>
        <w:numPr>
          <w:ilvl w:val="0"/>
          <w:numId w:val="167"/>
        </w:numPr>
        <w:tabs>
          <w:tab w:val="left" w:pos="0"/>
        </w:tabs>
        <w:spacing w:before="120" w:after="120" w:line="240" w:lineRule="auto"/>
        <w:jc w:val="both"/>
        <w:rPr>
          <w:rFonts w:ascii="Times New Roman" w:hAnsi="Times New Roman"/>
          <w:szCs w:val="24"/>
        </w:rPr>
      </w:pPr>
      <w:r w:rsidRPr="009E31C1">
        <w:rPr>
          <w:rFonts w:ascii="Times New Roman" w:hAnsi="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F14E1E" w:rsidRPr="009E31C1" w:rsidRDefault="00F14E1E" w:rsidP="00F14E1E">
      <w:pPr>
        <w:pStyle w:val="Tytu"/>
        <w:spacing w:before="120" w:after="120"/>
        <w:ind w:firstLine="0"/>
        <w:rPr>
          <w:szCs w:val="24"/>
        </w:rPr>
      </w:pPr>
    </w:p>
    <w:p w:rsidR="00F14E1E" w:rsidRPr="009E31C1" w:rsidRDefault="00F14E1E" w:rsidP="00F14E1E">
      <w:pPr>
        <w:pStyle w:val="Nagwek2"/>
        <w:spacing w:before="0" w:after="0" w:line="240" w:lineRule="auto"/>
        <w:rPr>
          <w:rFonts w:ascii="Times New Roman" w:hAnsi="Times New Roman"/>
          <w:b/>
          <w:color w:val="002060"/>
          <w:sz w:val="22"/>
          <w:szCs w:val="22"/>
        </w:rPr>
      </w:pPr>
      <w:bookmarkStart w:id="4" w:name="__RefHeading___Toc488011294"/>
      <w:bookmarkEnd w:id="4"/>
      <w:r w:rsidRPr="009E31C1">
        <w:rPr>
          <w:rFonts w:ascii="Times New Roman" w:hAnsi="Times New Roman"/>
          <w:b/>
        </w:rPr>
        <w:t>DZIAŁ II</w:t>
      </w:r>
      <w:r w:rsidRPr="009E31C1">
        <w:rPr>
          <w:rFonts w:ascii="Times New Roman" w:hAnsi="Times New Roman"/>
          <w:b/>
        </w:rPr>
        <w:br/>
        <w:t>Sposoby realizacji zadań szkoły</w:t>
      </w:r>
    </w:p>
    <w:p w:rsidR="00F14E1E" w:rsidRPr="009E31C1" w:rsidRDefault="00F14E1E" w:rsidP="00F14E1E">
      <w:pPr>
        <w:pStyle w:val="Nagwek3"/>
        <w:spacing w:line="240" w:lineRule="auto"/>
        <w:rPr>
          <w:rFonts w:ascii="Times New Roman" w:hAnsi="Times New Roman"/>
          <w:b/>
        </w:rPr>
      </w:pPr>
      <w:bookmarkStart w:id="5" w:name="__RefHeading___Toc488011295"/>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Informacje wstępne</w:t>
      </w:r>
      <w:bookmarkEnd w:id="5"/>
      <w:r w:rsidRPr="009E31C1">
        <w:rPr>
          <w:rFonts w:ascii="Times New Roman" w:hAnsi="Times New Roman"/>
          <w:b/>
          <w:color w:val="002060"/>
          <w:sz w:val="22"/>
          <w:szCs w:val="22"/>
        </w:rPr>
        <w:t xml:space="preserve"> </w:t>
      </w:r>
    </w:p>
    <w:p w:rsidR="00F14E1E" w:rsidRPr="009E31C1" w:rsidRDefault="00F14E1E" w:rsidP="00F14E1E">
      <w:pPr>
        <w:rPr>
          <w:rFonts w:ascii="Times New Roman" w:hAnsi="Times New Roman"/>
          <w:b/>
        </w:rPr>
      </w:pP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 xml:space="preserve">1. Praca wychowawczo-dydaktyczna w szkole prowadzona jest w oparciu </w:t>
      </w:r>
      <w:r w:rsidRPr="009E31C1">
        <w:rPr>
          <w:rFonts w:ascii="Times New Roman" w:eastAsia="Times New Roman" w:hAnsi="Times New Roman"/>
          <w:bCs/>
          <w:sz w:val="24"/>
        </w:rPr>
        <w:br/>
        <w:t>o obowiązującą podstawę programową kształcenia ogólnego dla poszczególnych etapów edukacyjnych zgodnie z przyjętymi programami nauczania dla każdej edukacji przedmiotowej.</w:t>
      </w:r>
    </w:p>
    <w:p w:rsidR="00F14E1E" w:rsidRPr="009E31C1" w:rsidRDefault="00F14E1E" w:rsidP="00F14E1E">
      <w:pPr>
        <w:pStyle w:val="Akapitzlist"/>
        <w:numPr>
          <w:ilvl w:val="0"/>
          <w:numId w:val="79"/>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W realizacji zadań szkoła respektuje zobowiązania wynikające w szczególności z: Powszechnej Deklaracji Praw Człowieka ONZ, Deklaracji Praw Dziecka ONZ, Konwencji o Prawach Dziecka</w:t>
      </w:r>
    </w:p>
    <w:p w:rsidR="00F14E1E" w:rsidRPr="009E31C1" w:rsidRDefault="00F14E1E" w:rsidP="00F14E1E">
      <w:pPr>
        <w:pStyle w:val="Nagwek3"/>
        <w:spacing w:line="240" w:lineRule="auto"/>
        <w:rPr>
          <w:rFonts w:ascii="Times New Roman" w:hAnsi="Times New Roman"/>
          <w:sz w:val="24"/>
        </w:rPr>
      </w:pPr>
      <w:bookmarkStart w:id="6" w:name="__RefHeading___Toc488011296"/>
      <w:bookmarkEnd w:id="6"/>
      <w:r w:rsidRPr="009E31C1">
        <w:rPr>
          <w:rFonts w:ascii="Times New Roman" w:hAnsi="Times New Roman"/>
          <w:b/>
          <w:color w:val="002060"/>
          <w:sz w:val="22"/>
          <w:szCs w:val="22"/>
        </w:rPr>
        <w:t>Rozdział 2</w:t>
      </w:r>
      <w:r w:rsidRPr="009E31C1">
        <w:rPr>
          <w:rFonts w:ascii="Times New Roman" w:hAnsi="Times New Roman"/>
          <w:color w:val="002060"/>
        </w:rPr>
        <w:br/>
      </w:r>
      <w:r w:rsidRPr="009E31C1">
        <w:rPr>
          <w:rFonts w:ascii="Times New Roman" w:hAnsi="Times New Roman"/>
          <w:b/>
          <w:color w:val="002060"/>
          <w:sz w:val="24"/>
          <w:szCs w:val="24"/>
        </w:rPr>
        <w:t>Programy nauczania, wymagania i zasady dopuszczania do użytku w szkole</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 xml:space="preserve"> 1. Program nauczania obejmuje treści nauczania ustalone dla danych zajęć edukacyjnych w podstawie programowej ułożone chronologicznie, ze wskazaniem celów kształcenia i wychowania zawartymi w podstawie programowej kształcenia ogólnego.</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Program</w:t>
      </w:r>
      <w:r w:rsidRPr="009E31C1">
        <w:rPr>
          <w:rFonts w:ascii="Times New Roman" w:eastAsia="Times New Roman" w:hAnsi="Times New Roman"/>
          <w:color w:val="000000"/>
          <w:sz w:val="24"/>
          <w:szCs w:val="24"/>
        </w:rPr>
        <w:t xml:space="preserve"> nauczania może zawierać treści wykraczające poza zakres treści kształcenia ustalone w podstawie programowej, pod warunkiem, że treści wykraczające poza podstawę programową:</w:t>
      </w:r>
    </w:p>
    <w:p w:rsidR="00F14E1E" w:rsidRPr="009E31C1" w:rsidRDefault="00F14E1E" w:rsidP="00F14E1E">
      <w:pPr>
        <w:numPr>
          <w:ilvl w:val="0"/>
          <w:numId w:val="3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uwzględniają aktualny stan wiedzy naukowej, w tym, metodycznej;</w:t>
      </w:r>
    </w:p>
    <w:p w:rsidR="00F14E1E" w:rsidRPr="009E31C1" w:rsidRDefault="00F14E1E" w:rsidP="00F14E1E">
      <w:pPr>
        <w:numPr>
          <w:ilvl w:val="0"/>
          <w:numId w:val="3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są przystosowane do danego poziomu kształcenia pod względem stopnia trudności, formy przekazu, właściwego doboru pojęć, nazw, terminów i sposobu ich wyjaśniania;</w:t>
      </w:r>
    </w:p>
    <w:p w:rsidR="00F14E1E" w:rsidRPr="009E31C1" w:rsidRDefault="00F14E1E" w:rsidP="00F14E1E">
      <w:pPr>
        <w:numPr>
          <w:ilvl w:val="0"/>
          <w:numId w:val="3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wraz z treściami zawartymi w podstawie programowej stanowią logiczną całość.</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Program nauczania opracowuje się na cały etap edukacyjny.</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Program nauczania dla zajęć edukacyjnych z zakresu kształcenia ogólnego, zwany dalej "programem nauczania ogólnego" dopuszcza do użytku dyrektor szkoły na wniosek nauczyciela lub zespołu nauczycieli po zasięgnięciu opinii rady pedagogicznej. </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hAnsi="Times New Roman"/>
          <w:sz w:val="24"/>
          <w:szCs w:val="24"/>
        </w:rPr>
        <w:t>Program nauczania zawiera:</w:t>
      </w:r>
    </w:p>
    <w:p w:rsidR="00F14E1E" w:rsidRPr="009E31C1" w:rsidRDefault="00F14E1E" w:rsidP="00F14E1E">
      <w:pPr>
        <w:numPr>
          <w:ilvl w:val="0"/>
          <w:numId w:val="144"/>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szczegółowe cele kształcenia i wychowania;</w:t>
      </w:r>
    </w:p>
    <w:p w:rsidR="00F14E1E" w:rsidRPr="009E31C1" w:rsidRDefault="00F14E1E" w:rsidP="00F14E1E">
      <w:pPr>
        <w:numPr>
          <w:ilvl w:val="0"/>
          <w:numId w:val="144"/>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treści zgodne z treściami nauczania zawartymi w podstawie programowej kształcenia   ogólnego;</w:t>
      </w:r>
    </w:p>
    <w:p w:rsidR="00F14E1E" w:rsidRPr="009E31C1" w:rsidRDefault="00F14E1E" w:rsidP="00F14E1E">
      <w:pPr>
        <w:numPr>
          <w:ilvl w:val="0"/>
          <w:numId w:val="144"/>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sposoby osiągania celów kształcenia i wychowania, z uwzględnieniem możliwości    indywidualizacji pracy w zależności od potrzeb i możliwości uczniów oraz warunków,  w jakich program będzie realizowany;</w:t>
      </w:r>
    </w:p>
    <w:p w:rsidR="00F14E1E" w:rsidRPr="009E31C1" w:rsidRDefault="00F14E1E" w:rsidP="00F14E1E">
      <w:pPr>
        <w:numPr>
          <w:ilvl w:val="0"/>
          <w:numId w:val="144"/>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opis założonych osiągnięć ucznia;</w:t>
      </w:r>
    </w:p>
    <w:p w:rsidR="00F14E1E" w:rsidRPr="009E31C1" w:rsidRDefault="00F14E1E" w:rsidP="00F14E1E">
      <w:pPr>
        <w:numPr>
          <w:ilvl w:val="0"/>
          <w:numId w:val="144"/>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propozycje </w:t>
      </w:r>
      <w:r w:rsidRPr="009E31C1">
        <w:rPr>
          <w:rFonts w:ascii="Times New Roman" w:hAnsi="Times New Roman"/>
          <w:bCs/>
          <w:sz w:val="24"/>
          <w:szCs w:val="24"/>
        </w:rPr>
        <w:t>kryteriów oceny</w:t>
      </w:r>
      <w:r w:rsidRPr="009E31C1">
        <w:rPr>
          <w:rFonts w:ascii="Times New Roman" w:eastAsia="Times New Roman" w:hAnsi="Times New Roman"/>
          <w:color w:val="000000"/>
          <w:sz w:val="24"/>
          <w:szCs w:val="24"/>
        </w:rPr>
        <w:t xml:space="preserve"> i metod sprawdzania osiągnięć ucznia.</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 xml:space="preserve">Wniosek, o którym mowa w </w:t>
      </w:r>
      <w:r>
        <w:rPr>
          <w:rFonts w:ascii="Times New Roman" w:eastAsia="Times New Roman" w:hAnsi="Times New Roman"/>
          <w:color w:val="000000"/>
          <w:sz w:val="24"/>
          <w:szCs w:val="24"/>
        </w:rPr>
        <w:t>§9</w:t>
      </w:r>
      <w:r w:rsidRPr="009E31C1">
        <w:rPr>
          <w:rFonts w:ascii="Times New Roman" w:hAnsi="Times New Roman"/>
          <w:sz w:val="24"/>
          <w:szCs w:val="24"/>
        </w:rPr>
        <w:t xml:space="preserve"> </w:t>
      </w:r>
      <w:r w:rsidRPr="009E31C1">
        <w:rPr>
          <w:rFonts w:ascii="Times New Roman" w:eastAsia="Times New Roman" w:hAnsi="Times New Roman"/>
          <w:color w:val="000000"/>
          <w:sz w:val="24"/>
          <w:szCs w:val="24"/>
        </w:rPr>
        <w:t>ust. 6 dla programów, które będą obowiązywały  w </w:t>
      </w:r>
      <w:r w:rsidRPr="009E31C1">
        <w:rPr>
          <w:rFonts w:ascii="Times New Roman" w:hAnsi="Times New Roman"/>
          <w:sz w:val="24"/>
          <w:szCs w:val="24"/>
        </w:rPr>
        <w:t>kolejnym</w:t>
      </w:r>
      <w:r w:rsidRPr="009E31C1">
        <w:rPr>
          <w:rFonts w:ascii="Times New Roman" w:eastAsia="Times New Roman" w:hAnsi="Times New Roman"/>
          <w:color w:val="000000"/>
          <w:sz w:val="24"/>
          <w:szCs w:val="24"/>
        </w:rPr>
        <w:t xml:space="preserve"> roku </w:t>
      </w:r>
      <w:r w:rsidRPr="009E31C1">
        <w:rPr>
          <w:rFonts w:ascii="Times New Roman" w:hAnsi="Times New Roman"/>
          <w:sz w:val="24"/>
          <w:szCs w:val="24"/>
        </w:rPr>
        <w:t>szkolnym, nauczyciel lub nauczyciele składają w formie pisemnej do dnia 15 czerwca poprzedniego roku szkolnego.</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dokonuje analizy formalnej programu nauczania zaproponowanego przez nauczyciela/nauczycieli programu. W przypadku wątpliwości, czy przedstawiony program spełnia wszystkie warunki opisane  </w:t>
      </w:r>
      <w:r>
        <w:rPr>
          <w:rFonts w:ascii="Times New Roman" w:eastAsia="Times New Roman" w:hAnsi="Times New Roman"/>
          <w:color w:val="000000"/>
          <w:sz w:val="24"/>
          <w:szCs w:val="24"/>
        </w:rPr>
        <w:t>§9</w:t>
      </w:r>
      <w:r w:rsidRPr="009E31C1">
        <w:rPr>
          <w:rFonts w:ascii="Times New Roman" w:hAnsi="Times New Roman"/>
          <w:sz w:val="24"/>
          <w:szCs w:val="24"/>
        </w:rPr>
        <w:t xml:space="preserv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Opinia, o której mowa w </w:t>
      </w:r>
      <w:r>
        <w:rPr>
          <w:rFonts w:ascii="Times New Roman" w:eastAsia="Times New Roman" w:hAnsi="Times New Roman"/>
          <w:color w:val="000000"/>
          <w:sz w:val="24"/>
          <w:szCs w:val="24"/>
        </w:rPr>
        <w:t>§9</w:t>
      </w:r>
      <w:r w:rsidRPr="009E31C1">
        <w:rPr>
          <w:rFonts w:ascii="Times New Roman" w:hAnsi="Times New Roman"/>
          <w:sz w:val="24"/>
          <w:szCs w:val="24"/>
        </w:rPr>
        <w:t xml:space="preserve"> ust. 9 zawiera w szczególności ocenę zgodności programu z podstawą programową kształcenia ogólnego i dostosowania programu do potrzeb edukacyjnych uczniów.</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Opinia o programie powinna być wydana w ciągu 14 dni, nie później niż do 31 lipca.</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Program nauczania do użytku wewnętrznego w szkole dopuszcza dyrektor szkoły w terminie do 31 sierpnia każdego roku szkolnego.</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Dopuszczone programy nauczania stanowią szkolny zestaw programów nauczania.</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Numeracja programów wynika z rejestru programów w szkole  i zawiera numer kolejny,  pod którym został zarejestrowany program w zestawie, symboliczne oznaczenie szkoły i rok dopuszczenia do użytku.</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ogłasza szkolny zestaw programów nauczania w formie decyzji kierowniczej do dnia 1 września każdego roku.</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Dopuszczone programy nauczania podlegają ewaluacji po każdym roku pracy.</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Ewaluacji dokonują autorzy programu lub nauczyciele wykorzystujący go w procesie dydaktycznym. Wnioski przedstawiane są na posiedzeniach zespołów przedmiotowych w terminie do  30 czerwca każdego roku;</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jest odpowiedzialny za uwzględnienie w zestawie programów całości podstawy programowej.</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 może zdecydować o realizacji programu nauczania z zastosowaniem:</w:t>
      </w:r>
    </w:p>
    <w:p w:rsidR="00F14E1E" w:rsidRPr="009E31C1" w:rsidRDefault="00F14E1E" w:rsidP="00F14E1E">
      <w:pPr>
        <w:numPr>
          <w:ilvl w:val="0"/>
          <w:numId w:val="3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podręcznika, materiału edukacyjnego lub;</w:t>
      </w:r>
    </w:p>
    <w:p w:rsidR="00F14E1E" w:rsidRPr="009E31C1" w:rsidRDefault="00F14E1E" w:rsidP="00F14E1E">
      <w:pPr>
        <w:numPr>
          <w:ilvl w:val="0"/>
          <w:numId w:val="3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materiału ćwiczeniowego lub;</w:t>
      </w:r>
    </w:p>
    <w:p w:rsidR="00F14E1E" w:rsidRPr="009E31C1" w:rsidRDefault="00F14E1E" w:rsidP="00F14E1E">
      <w:pPr>
        <w:numPr>
          <w:ilvl w:val="0"/>
          <w:numId w:val="3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bez zastosowania podręcznika lub materiałów, o których mowa w </w:t>
      </w:r>
      <w:proofErr w:type="spellStart"/>
      <w:r w:rsidRPr="009E31C1">
        <w:rPr>
          <w:rFonts w:ascii="Times New Roman" w:hAnsi="Times New Roman"/>
          <w:sz w:val="24"/>
          <w:szCs w:val="24"/>
        </w:rPr>
        <w:t>pkt</w:t>
      </w:r>
      <w:proofErr w:type="spellEnd"/>
      <w:r w:rsidRPr="009E31C1">
        <w:rPr>
          <w:rFonts w:ascii="Times New Roman" w:hAnsi="Times New Roman"/>
          <w:sz w:val="24"/>
          <w:szCs w:val="24"/>
        </w:rPr>
        <w:t xml:space="preserve"> 1.</w:t>
      </w:r>
    </w:p>
    <w:p w:rsidR="00F14E1E" w:rsidRPr="009E31C1" w:rsidRDefault="00F14E1E" w:rsidP="00F14E1E">
      <w:pPr>
        <w:pStyle w:val="Akapitzlist"/>
        <w:numPr>
          <w:ilvl w:val="0"/>
          <w:numId w:val="331"/>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F14E1E" w:rsidRPr="009E31C1" w:rsidRDefault="00F14E1E" w:rsidP="00F14E1E">
      <w:pPr>
        <w:pStyle w:val="Nagwek3"/>
        <w:spacing w:line="240" w:lineRule="auto"/>
        <w:rPr>
          <w:rFonts w:ascii="Times New Roman" w:hAnsi="Times New Roman"/>
          <w:sz w:val="24"/>
        </w:rPr>
      </w:pPr>
      <w:bookmarkStart w:id="7" w:name="__RefHeading___Toc488011297"/>
      <w:bookmarkEnd w:id="7"/>
      <w:r w:rsidRPr="009E31C1">
        <w:rPr>
          <w:rFonts w:ascii="Times New Roman" w:hAnsi="Times New Roman"/>
          <w:b/>
          <w:color w:val="002060"/>
          <w:sz w:val="22"/>
          <w:szCs w:val="22"/>
        </w:rPr>
        <w:t>Rozdział 3</w:t>
      </w:r>
      <w:bookmarkStart w:id="8" w:name="_GoBack"/>
      <w:bookmarkEnd w:id="8"/>
      <w:r w:rsidRPr="009E31C1">
        <w:rPr>
          <w:rFonts w:ascii="Times New Roman" w:hAnsi="Times New Roman"/>
          <w:b/>
          <w:color w:val="002060"/>
          <w:sz w:val="22"/>
          <w:szCs w:val="22"/>
        </w:rPr>
        <w:br/>
        <w:t>Podręczniki i materiały edukacyjne, zasady dopuszczania do użytku w szkole.</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1. Decyzję o wykorzystywaniu podręcznika i innych materiałów dydaktycznych w procesie kształcenia podejmuje zespół nauczycieli prowadzących określoną edukację w szkole.</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Zespoły, o których mowa w </w:t>
      </w:r>
      <w:r>
        <w:rPr>
          <w:rFonts w:ascii="Times New Roman" w:eastAsia="Times New Roman" w:hAnsi="Times New Roman"/>
          <w:color w:val="000000"/>
          <w:sz w:val="24"/>
          <w:szCs w:val="24"/>
        </w:rPr>
        <w:t xml:space="preserve">§10 </w:t>
      </w:r>
      <w:r w:rsidRPr="009E31C1">
        <w:rPr>
          <w:rFonts w:ascii="Times New Roman" w:hAnsi="Times New Roman"/>
          <w:sz w:val="24"/>
          <w:szCs w:val="24"/>
        </w:rPr>
        <w:t>ust. 2 przedstawiają dyrektorowi szkoły propozycję:</w:t>
      </w:r>
    </w:p>
    <w:p w:rsidR="00F14E1E" w:rsidRPr="009E31C1" w:rsidRDefault="00F14E1E" w:rsidP="00F14E1E">
      <w:pPr>
        <w:numPr>
          <w:ilvl w:val="0"/>
          <w:numId w:val="33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jednego podręcznika lub materiału edukacyjnego do danych zajęć edukacyjnych;</w:t>
      </w:r>
    </w:p>
    <w:p w:rsidR="00F14E1E" w:rsidRPr="009E31C1" w:rsidRDefault="00F14E1E" w:rsidP="00F14E1E">
      <w:pPr>
        <w:numPr>
          <w:ilvl w:val="0"/>
          <w:numId w:val="334"/>
        </w:numPr>
        <w:tabs>
          <w:tab w:val="left" w:pos="0"/>
          <w:tab w:val="left" w:pos="426"/>
        </w:tabs>
        <w:spacing w:before="120" w:after="120"/>
        <w:jc w:val="both"/>
        <w:rPr>
          <w:rFonts w:ascii="Times New Roman" w:hAnsi="Times New Roman"/>
          <w:color w:val="76923C" w:themeColor="accent3" w:themeShade="BF"/>
          <w:sz w:val="24"/>
          <w:szCs w:val="24"/>
        </w:rPr>
      </w:pPr>
      <w:r w:rsidRPr="009E31C1">
        <w:rPr>
          <w:rFonts w:ascii="Times New Roman" w:hAnsi="Times New Roman"/>
          <w:sz w:val="24"/>
          <w:szCs w:val="24"/>
        </w:rPr>
        <w:lastRenderedPageBreak/>
        <w:t>jednego lub więcej podręczników lub materiałów edukacyjnych do nauczania obcego języka nowożytnego, biorąc pod uwagę poziomy nauczania języka obcego w klasach, w grupach oddziałowych</w:t>
      </w:r>
      <w:r w:rsidRPr="009E31C1">
        <w:rPr>
          <w:rFonts w:ascii="Times New Roman" w:hAnsi="Times New Roman"/>
          <w:color w:val="76923C" w:themeColor="accent3" w:themeShade="BF"/>
          <w:sz w:val="24"/>
          <w:szCs w:val="24"/>
        </w:rPr>
        <w:t>.</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F14E1E" w:rsidRPr="009E31C1" w:rsidRDefault="00F14E1E" w:rsidP="00F14E1E">
      <w:pPr>
        <w:numPr>
          <w:ilvl w:val="0"/>
          <w:numId w:val="4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zestaw podręczników lub materiałów edukacyjnych obowiązujący we wszystkich oddziałach danej klasy przez co najmniej trzy lata;</w:t>
      </w:r>
    </w:p>
    <w:p w:rsidR="00F14E1E" w:rsidRPr="009E31C1" w:rsidRDefault="00F14E1E" w:rsidP="00F14E1E">
      <w:pPr>
        <w:numPr>
          <w:ilvl w:val="0"/>
          <w:numId w:val="4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na wniosek nauczycieli uczących w danym oddziale,  może dokonać zmiany materiałów ćwiczeniowych z przyczyn, jak w </w:t>
      </w:r>
      <w:r>
        <w:rPr>
          <w:rFonts w:ascii="Times New Roman" w:eastAsia="Times New Roman" w:hAnsi="Times New Roman"/>
          <w:color w:val="000000"/>
          <w:sz w:val="24"/>
          <w:szCs w:val="24"/>
        </w:rPr>
        <w:t xml:space="preserve">§10 </w:t>
      </w:r>
      <w:r w:rsidRPr="009E31C1">
        <w:rPr>
          <w:rFonts w:ascii="Times New Roman" w:hAnsi="Times New Roman"/>
          <w:sz w:val="24"/>
          <w:szCs w:val="24"/>
        </w:rPr>
        <w:t>ust. 6.</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na wniosek zespołów nauczycielskich, może uzupełnić szkolny zestaw podręczników lub materiałów edukacyjnych, a na wniosek  zespołu nauczycieli uczących w oddziale.</w:t>
      </w:r>
    </w:p>
    <w:p w:rsidR="00F14E1E" w:rsidRPr="009E31C1" w:rsidRDefault="00F14E1E" w:rsidP="00F14E1E">
      <w:pPr>
        <w:pStyle w:val="Akapitzlist"/>
        <w:numPr>
          <w:ilvl w:val="0"/>
          <w:numId w:val="268"/>
        </w:numPr>
        <w:tabs>
          <w:tab w:val="left" w:pos="0"/>
        </w:tabs>
        <w:spacing w:before="120" w:after="120" w:line="240" w:lineRule="auto"/>
        <w:jc w:val="both"/>
        <w:rPr>
          <w:rFonts w:ascii="Times New Roman" w:eastAsia="Times New Roman" w:hAnsi="Times New Roman"/>
          <w:bCs/>
          <w:sz w:val="24"/>
        </w:rPr>
      </w:pPr>
      <w:r w:rsidRPr="009E31C1">
        <w:rPr>
          <w:rFonts w:ascii="Times New Roman" w:hAnsi="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Pr="009E31C1">
        <w:rPr>
          <w:rFonts w:ascii="Times New Roman" w:hAnsi="Times New Roman"/>
        </w:rPr>
        <w:t>tapinsp@op.pl</w:t>
      </w:r>
      <w:r w:rsidRPr="009E31C1">
        <w:rPr>
          <w:rFonts w:ascii="Times New Roman" w:hAnsi="Times New Roman"/>
          <w:sz w:val="24"/>
          <w:szCs w:val="24"/>
        </w:rPr>
        <w:t xml:space="preserve"> oraz na drzwiach wejściowych do szkoły.</w:t>
      </w:r>
    </w:p>
    <w:p w:rsidR="00F14E1E" w:rsidRPr="009E31C1" w:rsidRDefault="00F14E1E" w:rsidP="00F14E1E">
      <w:pPr>
        <w:spacing w:before="120" w:after="120"/>
        <w:ind w:firstLine="709"/>
        <w:jc w:val="both"/>
        <w:rPr>
          <w:rFonts w:ascii="Times New Roman" w:eastAsia="Times New Roman" w:hAnsi="Times New Roman"/>
          <w:bCs/>
          <w:sz w:val="24"/>
        </w:rPr>
      </w:pPr>
    </w:p>
    <w:p w:rsidR="00F14E1E" w:rsidRPr="009E31C1" w:rsidRDefault="00F14E1E" w:rsidP="00F14E1E">
      <w:pPr>
        <w:pStyle w:val="Nagwek3"/>
        <w:spacing w:line="240" w:lineRule="auto"/>
        <w:rPr>
          <w:rFonts w:ascii="Times New Roman" w:hAnsi="Times New Roman"/>
          <w:sz w:val="24"/>
        </w:rPr>
      </w:pPr>
      <w:bookmarkStart w:id="9" w:name="__RefHeading___Toc488011298"/>
      <w:r w:rsidRPr="009E31C1">
        <w:rPr>
          <w:rFonts w:ascii="Times New Roman" w:hAnsi="Times New Roman"/>
          <w:b/>
          <w:color w:val="002060"/>
          <w:sz w:val="22"/>
          <w:szCs w:val="22"/>
        </w:rPr>
        <w:t xml:space="preserve">Rozdział 4 </w:t>
      </w:r>
      <w:r w:rsidRPr="009E31C1">
        <w:rPr>
          <w:rFonts w:ascii="Times New Roman" w:hAnsi="Times New Roman"/>
          <w:b/>
          <w:color w:val="002060"/>
          <w:sz w:val="22"/>
          <w:szCs w:val="22"/>
        </w:rPr>
        <w:br/>
        <w:t>Zasady korzystania z podręczników, materiałów edukacyjnych    i materiałów ćwiczeniowych zakupionych z dotacji celowej</w:t>
      </w:r>
      <w:bookmarkEnd w:id="9"/>
      <w:r w:rsidRPr="009E31C1">
        <w:rPr>
          <w:rFonts w:ascii="Times New Roman" w:hAnsi="Times New Roman"/>
          <w:b/>
          <w:color w:val="002060"/>
          <w:sz w:val="22"/>
          <w:szCs w:val="22"/>
        </w:rPr>
        <w:t xml:space="preserve">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1. Podręczniki, materiały edukacyjne oraz materiały ćwiczeniowe, których zakupu dokonano z dotacji celowej MEN są własnością szkoły.</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Ilekroć mowa o: </w:t>
      </w:r>
    </w:p>
    <w:p w:rsidR="00F14E1E" w:rsidRPr="009E31C1" w:rsidRDefault="00F14E1E" w:rsidP="00F14E1E">
      <w:pPr>
        <w:numPr>
          <w:ilvl w:val="0"/>
          <w:numId w:val="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podręczniku – należy przez to rozumieć podręcznik dopuszczony do użytku szkolnego,    a zakupiony z dotacji celowej;</w:t>
      </w:r>
    </w:p>
    <w:p w:rsidR="00F14E1E" w:rsidRPr="009E31C1" w:rsidRDefault="00F14E1E" w:rsidP="00F14E1E">
      <w:pPr>
        <w:numPr>
          <w:ilvl w:val="0"/>
          <w:numId w:val="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F14E1E" w:rsidRPr="009E31C1" w:rsidRDefault="00F14E1E" w:rsidP="00F14E1E">
      <w:pPr>
        <w:numPr>
          <w:ilvl w:val="0"/>
          <w:numId w:val="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materiale ćwiczeniowym – należy przez to rozumieć materiał przeznaczony dla uczniów służący utrwalaniu przez nich wiadomości i umiejętności.</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Zakupione podręczniki, materiały edukacyjne wypożyczane są uczniom nieodpłatnie na czas ich użytkowania w danym roku szkolnym.</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Podręczniki, </w:t>
      </w:r>
      <w:r w:rsidRPr="009E31C1">
        <w:rPr>
          <w:rFonts w:ascii="Times New Roman" w:hAnsi="Times New Roman"/>
          <w:sz w:val="24"/>
          <w:szCs w:val="24"/>
          <w:u w:val="single"/>
        </w:rPr>
        <w:t>materiały edukacyjne</w:t>
      </w:r>
      <w:r w:rsidRPr="009E31C1">
        <w:rPr>
          <w:rFonts w:ascii="Times New Roman" w:hAnsi="Times New Roman"/>
          <w:color w:val="76923C" w:themeColor="accent3" w:themeShade="BF"/>
          <w:sz w:val="24"/>
          <w:szCs w:val="24"/>
          <w:u w:val="single"/>
        </w:rPr>
        <w:t xml:space="preserve"> </w:t>
      </w:r>
      <w:r w:rsidRPr="009E31C1">
        <w:rPr>
          <w:rFonts w:ascii="Times New Roman" w:hAnsi="Times New Roman"/>
          <w:sz w:val="24"/>
          <w:szCs w:val="24"/>
        </w:rPr>
        <w:t>są ewidencjonowane w zasobach bibliotecznych, zgodnie z zasadami określonymi w Rozporządzeniu Ministra Kultury i Dziedzictwa Narodowego z dnia 29 października 2008 r. w sprawie zasad ewidencji materiałów bibliotecznych (Dz. U. z 2008 r. nr 205 poz.1283).</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Biblioteka nieodpłatnie:</w:t>
      </w:r>
    </w:p>
    <w:p w:rsidR="00F14E1E" w:rsidRPr="009E31C1" w:rsidRDefault="00F14E1E" w:rsidP="00F14E1E">
      <w:pPr>
        <w:numPr>
          <w:ilvl w:val="0"/>
          <w:numId w:val="14"/>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wypożycza uczniom podręczniki i materiały edukacyjne  mające postać papierową;</w:t>
      </w:r>
    </w:p>
    <w:p w:rsidR="00F14E1E" w:rsidRPr="009E31C1" w:rsidRDefault="00F14E1E" w:rsidP="00F14E1E">
      <w:pPr>
        <w:numPr>
          <w:ilvl w:val="0"/>
          <w:numId w:val="14"/>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przekazuje uczniom, bez obowiązku zwrotu do biblioteki materiały ćwiczeniowe. </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Dane osobowe gromadzone w bibliotece podlegają ochronie zgodnie z ustawą o ochronie danych osobowych i są przetwarzane zgodnie z instrukcją przetwarzania danych w szkole w Tapinie.</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może przechowywać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Poszanowanie</w:t>
      </w:r>
      <w:r w:rsidRPr="009E31C1">
        <w:rPr>
          <w:rFonts w:ascii="Times New Roman" w:eastAsia="Times New Roman" w:hAnsi="Times New Roman"/>
          <w:bCs/>
          <w:sz w:val="24"/>
        </w:rPr>
        <w:t xml:space="preserve"> zbiorów bibliotecznych, zasady użytkowania wypożyczonych podręczników i materiałów edukacyjnych:</w:t>
      </w:r>
    </w:p>
    <w:p w:rsidR="00F14E1E" w:rsidRPr="009E31C1" w:rsidRDefault="00F14E1E" w:rsidP="00F14E1E">
      <w:pPr>
        <w:numPr>
          <w:ilvl w:val="0"/>
          <w:numId w:val="2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czytelnicy są zobowiązani do poszanowania wypożyczonych i udostępnionych materiałów bibliotecznych;</w:t>
      </w:r>
    </w:p>
    <w:p w:rsidR="00F14E1E" w:rsidRPr="009E31C1" w:rsidRDefault="00F14E1E" w:rsidP="00F14E1E">
      <w:pPr>
        <w:numPr>
          <w:ilvl w:val="0"/>
          <w:numId w:val="2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F14E1E" w:rsidRPr="009E31C1" w:rsidRDefault="00F14E1E" w:rsidP="00F14E1E">
      <w:pPr>
        <w:numPr>
          <w:ilvl w:val="0"/>
          <w:numId w:val="2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uczniowie są zobowiązani do obłożenia wypożyczonych podręczników;</w:t>
      </w:r>
    </w:p>
    <w:p w:rsidR="00F14E1E" w:rsidRPr="009E31C1" w:rsidRDefault="00F14E1E" w:rsidP="00F14E1E">
      <w:pPr>
        <w:numPr>
          <w:ilvl w:val="0"/>
          <w:numId w:val="2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zabrania się mazania, pisania i rysowania w podręcznikach i materiałach edukacyjnych;</w:t>
      </w:r>
    </w:p>
    <w:p w:rsidR="00F14E1E" w:rsidRPr="009E31C1" w:rsidRDefault="00F14E1E" w:rsidP="00F14E1E">
      <w:pPr>
        <w:numPr>
          <w:ilvl w:val="0"/>
          <w:numId w:val="2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uczeń wykonuje ćwiczenia w materiałach ćwiczeniowych;</w:t>
      </w:r>
    </w:p>
    <w:p w:rsidR="00F14E1E" w:rsidRPr="009E31C1" w:rsidRDefault="00F14E1E" w:rsidP="00F14E1E">
      <w:pPr>
        <w:numPr>
          <w:ilvl w:val="0"/>
          <w:numId w:val="2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 podręczników szkolnych i materiałów edukacyjnych nie wyrywa się kartek;</w:t>
      </w:r>
    </w:p>
    <w:p w:rsidR="00F14E1E" w:rsidRPr="009E31C1" w:rsidRDefault="00F14E1E" w:rsidP="00F14E1E">
      <w:pPr>
        <w:numPr>
          <w:ilvl w:val="0"/>
          <w:numId w:val="23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podręczniki i materiały edukacyjne należy zwrócić do biblioteki w najlepszym możliwym stanie, gdyż w kolejnych dwóch latach będą wypożyczane następnym uczniom.</w:t>
      </w:r>
    </w:p>
    <w:p w:rsidR="00F14E1E" w:rsidRPr="009E31C1" w:rsidRDefault="00F14E1E" w:rsidP="00F14E1E">
      <w:pPr>
        <w:spacing w:before="120" w:after="120"/>
        <w:ind w:left="1146"/>
        <w:jc w:val="both"/>
        <w:rPr>
          <w:rFonts w:ascii="Times New Roman" w:hAnsi="Times New Roman"/>
          <w:sz w:val="24"/>
          <w:szCs w:val="24"/>
        </w:rPr>
      </w:pP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Postępowanie z podręcznikami i materiałami edukacyjnymi w przypadkach przejścia ucznia z jednej </w:t>
      </w:r>
      <w:r w:rsidRPr="009E31C1">
        <w:rPr>
          <w:rFonts w:ascii="Times New Roman" w:eastAsia="Times New Roman" w:hAnsi="Times New Roman"/>
          <w:bCs/>
          <w:sz w:val="24"/>
        </w:rPr>
        <w:t>szkoły do innej szkoły w trakcie roku szkolnego:</w:t>
      </w:r>
    </w:p>
    <w:p w:rsidR="00F14E1E" w:rsidRPr="009E31C1" w:rsidRDefault="00F14E1E" w:rsidP="00F14E1E">
      <w:pPr>
        <w:pStyle w:val="Akapitzlist"/>
        <w:numPr>
          <w:ilvl w:val="0"/>
          <w:numId w:val="238"/>
        </w:numPr>
        <w:rPr>
          <w:rFonts w:ascii="Times New Roman" w:hAnsi="Times New Roman"/>
          <w:color w:val="76923C" w:themeColor="accent3" w:themeShade="BF"/>
        </w:rPr>
      </w:pPr>
      <w:r w:rsidRPr="009E31C1">
        <w:rPr>
          <w:rFonts w:ascii="Times New Roman" w:hAnsi="Times New Roman"/>
        </w:rPr>
        <w:lastRenderedPageBreak/>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szkoły</w:t>
      </w:r>
      <w:r w:rsidRPr="009E31C1">
        <w:rPr>
          <w:rFonts w:ascii="Times New Roman" w:hAnsi="Times New Roman"/>
          <w:color w:val="76923C" w:themeColor="accent3" w:themeShade="BF"/>
        </w:rPr>
        <w:t>;</w:t>
      </w:r>
    </w:p>
    <w:p w:rsidR="00F14E1E" w:rsidRPr="009E31C1" w:rsidRDefault="00F14E1E" w:rsidP="00F14E1E">
      <w:pPr>
        <w:numPr>
          <w:ilvl w:val="0"/>
          <w:numId w:val="238"/>
        </w:numPr>
        <w:tabs>
          <w:tab w:val="left" w:pos="0"/>
          <w:tab w:val="left" w:pos="426"/>
        </w:tabs>
        <w:spacing w:before="120" w:after="120"/>
        <w:jc w:val="both"/>
        <w:rPr>
          <w:rFonts w:ascii="Times New Roman" w:hAnsi="Times New Roman"/>
          <w:sz w:val="24"/>
          <w:szCs w:val="24"/>
          <w:u w:val="single"/>
        </w:rPr>
      </w:pPr>
      <w:r w:rsidRPr="009E31C1">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w:t>
      </w:r>
      <w:r w:rsidRPr="009E31C1">
        <w:rPr>
          <w:rFonts w:ascii="Times New Roman" w:hAnsi="Times New Roman"/>
          <w:sz w:val="24"/>
          <w:szCs w:val="24"/>
          <w:u w:val="single"/>
        </w:rPr>
        <w:t xml:space="preserve">Szkoła wraz z wydaniem arkusza ocen przekazuje szkole protokół zdawczo-odbiorczy, do której uczeń został przyjęty przekazanie materiałów bibliotecznych. Przekazane zbiory stanowią własność organu prowadzącego, do której uczeń przechodzi. </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Czytelnik ponosi pełną odpowiedzialność materialną za wszelkie uszkodzenia zbiorów biblioteki stwierdzone przy ich zwrocie. </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F14E1E" w:rsidRPr="009E31C1" w:rsidRDefault="00F14E1E" w:rsidP="00F14E1E">
      <w:pPr>
        <w:pStyle w:val="Akapitzlist"/>
        <w:numPr>
          <w:ilvl w:val="0"/>
          <w:numId w:val="287"/>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F14E1E" w:rsidRPr="009E31C1" w:rsidRDefault="00F14E1E" w:rsidP="00F14E1E">
      <w:pPr>
        <w:pStyle w:val="Nagwek3"/>
        <w:spacing w:line="240" w:lineRule="auto"/>
        <w:rPr>
          <w:rFonts w:ascii="Times New Roman" w:hAnsi="Times New Roman"/>
          <w:sz w:val="24"/>
        </w:rPr>
      </w:pPr>
      <w:bookmarkStart w:id="10" w:name="__RefHeading___Toc488011299"/>
      <w:bookmarkEnd w:id="10"/>
      <w:r w:rsidRPr="009E31C1">
        <w:rPr>
          <w:rFonts w:ascii="Times New Roman" w:hAnsi="Times New Roman"/>
          <w:b/>
          <w:color w:val="002060"/>
          <w:sz w:val="22"/>
          <w:szCs w:val="22"/>
        </w:rPr>
        <w:t>Rozdział 5</w:t>
      </w:r>
      <w:r w:rsidRPr="009E31C1">
        <w:rPr>
          <w:rFonts w:ascii="Times New Roman" w:hAnsi="Times New Roman"/>
          <w:b/>
          <w:color w:val="002060"/>
          <w:sz w:val="22"/>
          <w:szCs w:val="22"/>
        </w:rPr>
        <w:br/>
        <w:t>Program wychowania i profilaktyki</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1. Proces wychowawczo-opiekuńczy prowadzony jest w szkole zgodnie z programem wychowawczo-profilaktycznym.</w:t>
      </w:r>
    </w:p>
    <w:p w:rsidR="00F14E1E" w:rsidRPr="009E31C1" w:rsidRDefault="00F14E1E" w:rsidP="00F14E1E">
      <w:pPr>
        <w:pStyle w:val="Akapitzlist"/>
        <w:numPr>
          <w:ilvl w:val="0"/>
          <w:numId w:val="2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Program wychowawczy i program profilaktyki opracowuje zespół składający się z nauczycieli wskazanych przez dyrektora szkoły i delegowanych przez radę rodziców jej przedstawicieli.</w:t>
      </w:r>
    </w:p>
    <w:p w:rsidR="00F14E1E" w:rsidRPr="009E31C1" w:rsidRDefault="00F14E1E" w:rsidP="00F14E1E">
      <w:pPr>
        <w:pStyle w:val="Akapitzlist"/>
        <w:numPr>
          <w:ilvl w:val="0"/>
          <w:numId w:val="2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Program wychowawczo-profilaktyczny opracowuje się po dokonanej diagnozie sytuacji wychowawczej w szkole, zdiagnozowaniu potrzeb uczniów i rodziców na cykl edukacyjny,  z uwzględnieniem dojrzałości psychofizycznej uczniów.</w:t>
      </w:r>
    </w:p>
    <w:p w:rsidR="00F14E1E" w:rsidRPr="009E31C1" w:rsidRDefault="00F14E1E" w:rsidP="00F14E1E">
      <w:pPr>
        <w:pStyle w:val="Akapitzlist"/>
        <w:numPr>
          <w:ilvl w:val="0"/>
          <w:numId w:val="2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Programy, o których mowa w </w:t>
      </w:r>
      <w:r>
        <w:rPr>
          <w:rFonts w:ascii="Times New Roman" w:eastAsia="Times New Roman" w:hAnsi="Times New Roman"/>
          <w:color w:val="000000"/>
          <w:sz w:val="24"/>
          <w:szCs w:val="24"/>
        </w:rPr>
        <w:t xml:space="preserve">§12 ust. 1 </w:t>
      </w:r>
      <w:r w:rsidRPr="009E31C1">
        <w:rPr>
          <w:rFonts w:ascii="Times New Roman" w:hAnsi="Times New Roman"/>
          <w:sz w:val="24"/>
          <w:szCs w:val="24"/>
        </w:rPr>
        <w:t xml:space="preserve">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F14E1E" w:rsidRPr="009E31C1" w:rsidRDefault="00F14E1E" w:rsidP="00F14E1E">
      <w:pPr>
        <w:pStyle w:val="Akapitzlist"/>
        <w:numPr>
          <w:ilvl w:val="0"/>
          <w:numId w:val="2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przypadku, gdy w terminie 30 dni od rozpoczęcia roku szkolnego rada rodziców nie uzyska porozumienia z Radą Pedagogiczną w sprawie Programu Wychowawczo-  </w:t>
      </w:r>
      <w:r w:rsidRPr="009E31C1">
        <w:rPr>
          <w:rFonts w:ascii="Times New Roman" w:hAnsi="Times New Roman"/>
          <w:sz w:val="24"/>
          <w:szCs w:val="24"/>
        </w:rPr>
        <w:br/>
        <w:t>profilaktycznym, rozumianą jak w ust. 3,  programy te ustala dyrektor szkoły w uzgodnieniu z organami sprawującym nadzór pedagogiczny. Program ustalony przez dyrektora szkoły obowiązuje do czasu uchwalenia programu przez Radę rodziców w porozumieniu z Radą Pedagogiczną.</w:t>
      </w:r>
    </w:p>
    <w:p w:rsidR="00F14E1E" w:rsidRPr="009E31C1" w:rsidRDefault="00F14E1E" w:rsidP="00F14E1E">
      <w:pPr>
        <w:pStyle w:val="Akapitzlist"/>
        <w:numPr>
          <w:ilvl w:val="0"/>
          <w:numId w:val="2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Wychowawcy klas na każdy rok szkolny opracowują plany pracy wychowawczej, z uwzględnieniem treści Programu Wychowawczo- profilaktycznego i przedstawiają je do zaopiniowania na zebraniach rodziców. Pozytywną opinię kwitują przedstawiciele </w:t>
      </w:r>
      <w:r w:rsidRPr="009E31C1">
        <w:rPr>
          <w:rFonts w:ascii="Times New Roman" w:hAnsi="Times New Roman"/>
          <w:sz w:val="24"/>
          <w:szCs w:val="24"/>
        </w:rPr>
        <w:lastRenderedPageBreak/>
        <w:t>Oddziałowych Rad rodziców w dzienniku lekcyjnym lub pod przedstawionym planem pracy wychowawczej danego oddziału.</w:t>
      </w:r>
    </w:p>
    <w:p w:rsidR="00F14E1E" w:rsidRPr="009E31C1" w:rsidRDefault="00F14E1E" w:rsidP="00F14E1E">
      <w:pPr>
        <w:pStyle w:val="Akapitzlist"/>
        <w:numPr>
          <w:ilvl w:val="0"/>
          <w:numId w:val="2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rsidR="00F14E1E" w:rsidRPr="009E31C1" w:rsidRDefault="00F14E1E" w:rsidP="00F14E1E">
      <w:pPr>
        <w:pStyle w:val="Akapitzlist"/>
        <w:numPr>
          <w:ilvl w:val="0"/>
          <w:numId w:val="227"/>
        </w:numPr>
        <w:tabs>
          <w:tab w:val="left" w:pos="0"/>
        </w:tabs>
        <w:spacing w:before="120" w:after="120" w:line="240" w:lineRule="auto"/>
        <w:jc w:val="both"/>
        <w:rPr>
          <w:rFonts w:ascii="Times New Roman" w:eastAsia="Times New Roman" w:hAnsi="Times New Roman"/>
          <w:bCs/>
          <w:sz w:val="24"/>
        </w:rPr>
      </w:pPr>
      <w:r w:rsidRPr="009E31C1">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 xml:space="preserve">Szkoła prowadzi szeroką działalność z zakresu profilaktyki poprzez: </w:t>
      </w:r>
    </w:p>
    <w:p w:rsidR="00F14E1E" w:rsidRPr="009E31C1" w:rsidRDefault="00F14E1E" w:rsidP="00F14E1E">
      <w:pPr>
        <w:numPr>
          <w:ilvl w:val="0"/>
          <w:numId w:val="1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realizacje przyjętego w szkole programu wychowawczo-profilaktycznego; </w:t>
      </w:r>
    </w:p>
    <w:p w:rsidR="00F14E1E" w:rsidRPr="009E31C1" w:rsidRDefault="00F14E1E" w:rsidP="00F14E1E">
      <w:pPr>
        <w:numPr>
          <w:ilvl w:val="0"/>
          <w:numId w:val="1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rozpoznawanie i analizowanie indywidualnych potrzeb i problemów uczniów;</w:t>
      </w:r>
    </w:p>
    <w:p w:rsidR="00F14E1E" w:rsidRPr="009E31C1" w:rsidRDefault="00F14E1E" w:rsidP="00F14E1E">
      <w:pPr>
        <w:numPr>
          <w:ilvl w:val="0"/>
          <w:numId w:val="1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realizację określonej tematyki na godzinach do dyspozycji wychowawcy we współpracy z lekarzami, wolontariuszami organizacji działających na rzecz dziecka i rodziny;</w:t>
      </w:r>
    </w:p>
    <w:p w:rsidR="00F14E1E" w:rsidRPr="009E31C1" w:rsidRDefault="00F14E1E" w:rsidP="00F14E1E">
      <w:pPr>
        <w:numPr>
          <w:ilvl w:val="0"/>
          <w:numId w:val="1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działania opiekuńcze wychowawcy klasy, w tym rozpoznawanie relacji między  rówieśnikami;</w:t>
      </w:r>
    </w:p>
    <w:p w:rsidR="00F14E1E" w:rsidRPr="009E31C1" w:rsidRDefault="00F14E1E" w:rsidP="00F14E1E">
      <w:pPr>
        <w:numPr>
          <w:ilvl w:val="0"/>
          <w:numId w:val="1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promocję zdrowia, zasad poprawnego żywienia;</w:t>
      </w:r>
    </w:p>
    <w:p w:rsidR="00F14E1E" w:rsidRPr="009E31C1" w:rsidRDefault="00F14E1E" w:rsidP="00F14E1E">
      <w:pPr>
        <w:numPr>
          <w:ilvl w:val="0"/>
          <w:numId w:val="1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 profilaktyki stomatologicznej;</w:t>
      </w:r>
    </w:p>
    <w:p w:rsidR="00F14E1E" w:rsidRPr="009E31C1" w:rsidRDefault="00F14E1E" w:rsidP="00F14E1E">
      <w:pPr>
        <w:numPr>
          <w:ilvl w:val="0"/>
          <w:numId w:val="1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w:t>
      </w:r>
      <w:r w:rsidRPr="009E31C1">
        <w:rPr>
          <w:rFonts w:ascii="Times New Roman" w:hAnsi="Times New Roman"/>
          <w:color w:val="000000"/>
          <w:sz w:val="24"/>
          <w:szCs w:val="24"/>
        </w:rPr>
        <w:t xml:space="preserve"> profilaktyki uzależnień;</w:t>
      </w:r>
    </w:p>
    <w:p w:rsidR="00F14E1E" w:rsidRPr="009E31C1" w:rsidRDefault="00F14E1E" w:rsidP="00F14E1E">
      <w:pPr>
        <w:pStyle w:val="paragraf"/>
        <w:numPr>
          <w:ilvl w:val="0"/>
          <w:numId w:val="193"/>
        </w:numPr>
        <w:spacing w:after="120"/>
        <w:jc w:val="both"/>
        <w:rPr>
          <w:rFonts w:ascii="Times New Roman" w:eastAsia="Times New Roman" w:hAnsi="Times New Roman"/>
          <w:bCs/>
          <w:sz w:val="24"/>
        </w:rPr>
      </w:pPr>
      <w:r w:rsidRPr="009E31C1">
        <w:rPr>
          <w:rFonts w:ascii="Times New Roman" w:hAnsi="Times New Roman"/>
          <w:sz w:val="24"/>
          <w:szCs w:val="24"/>
        </w:rPr>
        <w:t xml:space="preserve">zabezpieczenie dostępu uczniom do treści, które mogą stanowić zagrożenie dla ich prawidłowego rozwoju poprzez zabezpieczenie hasłem szkolnej sieci </w:t>
      </w:r>
      <w:proofErr w:type="spellStart"/>
      <w:r w:rsidRPr="009E31C1">
        <w:rPr>
          <w:rFonts w:ascii="Times New Roman" w:hAnsi="Times New Roman"/>
          <w:sz w:val="24"/>
          <w:szCs w:val="24"/>
        </w:rPr>
        <w:t>WiFi</w:t>
      </w:r>
      <w:proofErr w:type="spellEnd"/>
      <w:r w:rsidRPr="009E31C1">
        <w:rPr>
          <w:rFonts w:ascii="Times New Roman" w:hAnsi="Times New Roman"/>
          <w:sz w:val="24"/>
          <w:szCs w:val="24"/>
        </w:rPr>
        <w:t>, a także instalowanie oprogramowania zabezpieczającego i ciągłą jego aktualizację.</w:t>
      </w:r>
    </w:p>
    <w:p w:rsidR="00F14E1E" w:rsidRPr="009E31C1" w:rsidRDefault="00F14E1E" w:rsidP="00F14E1E">
      <w:pPr>
        <w:pStyle w:val="paragraf"/>
        <w:numPr>
          <w:ilvl w:val="0"/>
          <w:numId w:val="362"/>
        </w:numPr>
        <w:spacing w:before="120" w:after="120"/>
        <w:jc w:val="both"/>
        <w:rPr>
          <w:rFonts w:ascii="Times New Roman" w:hAnsi="Times New Roman"/>
          <w:bCs/>
          <w:color w:val="000000"/>
          <w:sz w:val="24"/>
          <w:szCs w:val="24"/>
        </w:rPr>
      </w:pPr>
      <w:r w:rsidRPr="009E31C1">
        <w:rPr>
          <w:rFonts w:ascii="Times New Roman" w:eastAsia="Times New Roman" w:hAnsi="Times New Roman"/>
          <w:bCs/>
          <w:sz w:val="24"/>
        </w:rPr>
        <w:t>Szkoła sprawuje indywidualną opiekę wychowawczą, pedagogiczno-</w:t>
      </w:r>
      <w:r w:rsidRPr="009E31C1">
        <w:rPr>
          <w:rFonts w:ascii="Times New Roman" w:hAnsi="Times New Roman"/>
          <w:color w:val="000000"/>
          <w:sz w:val="24"/>
          <w:szCs w:val="24"/>
        </w:rPr>
        <w:t xml:space="preserve">psychologiczną: </w:t>
      </w:r>
    </w:p>
    <w:p w:rsidR="00F14E1E" w:rsidRPr="009E31C1" w:rsidRDefault="00F14E1E" w:rsidP="00F14E1E">
      <w:pPr>
        <w:numPr>
          <w:ilvl w:val="0"/>
          <w:numId w:val="197"/>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color w:val="000000"/>
          <w:sz w:val="24"/>
          <w:szCs w:val="24"/>
        </w:rPr>
        <w:t xml:space="preserve">nad </w:t>
      </w:r>
      <w:r w:rsidRPr="009E31C1">
        <w:rPr>
          <w:rFonts w:ascii="Times New Roman" w:hAnsi="Times New Roman"/>
          <w:sz w:val="24"/>
          <w:szCs w:val="24"/>
        </w:rPr>
        <w:t>uczniami</w:t>
      </w:r>
      <w:r w:rsidRPr="009E31C1">
        <w:rPr>
          <w:rFonts w:ascii="Times New Roman" w:hAnsi="Times New Roman"/>
          <w:bCs/>
          <w:color w:val="000000"/>
          <w:sz w:val="24"/>
          <w:szCs w:val="24"/>
        </w:rPr>
        <w:t xml:space="preserve"> rozpoczynającymi naukę w szkole poprzez:</w:t>
      </w:r>
    </w:p>
    <w:p w:rsidR="00F14E1E" w:rsidRPr="009E31C1" w:rsidRDefault="00F14E1E" w:rsidP="00F14E1E">
      <w:pPr>
        <w:pStyle w:val="Akapitzlist"/>
        <w:numPr>
          <w:ilvl w:val="0"/>
          <w:numId w:val="75"/>
        </w:numPr>
        <w:spacing w:before="120" w:after="120" w:line="240" w:lineRule="auto"/>
        <w:jc w:val="both"/>
        <w:rPr>
          <w:rFonts w:ascii="Times New Roman" w:hAnsi="Times New Roman"/>
          <w:sz w:val="24"/>
          <w:szCs w:val="24"/>
        </w:rPr>
      </w:pPr>
      <w:r w:rsidRPr="009E31C1">
        <w:rPr>
          <w:rFonts w:ascii="Times New Roman" w:hAnsi="Times New Roman"/>
          <w:bCs/>
          <w:sz w:val="24"/>
          <w:szCs w:val="24"/>
        </w:rPr>
        <w:t>organizowanie</w:t>
      </w:r>
      <w:r w:rsidRPr="009E31C1">
        <w:rPr>
          <w:rFonts w:ascii="Times New Roman" w:hAnsi="Times New Roman"/>
          <w:color w:val="000000"/>
          <w:sz w:val="24"/>
          <w:szCs w:val="24"/>
        </w:rPr>
        <w:t xml:space="preserve"> spotkań dyrekcji szkoły z nowo przyjętymi uczniami i ich rodzicami,</w:t>
      </w:r>
    </w:p>
    <w:p w:rsidR="00F14E1E" w:rsidRPr="009E31C1" w:rsidRDefault="00F14E1E" w:rsidP="00F14E1E">
      <w:pPr>
        <w:numPr>
          <w:ilvl w:val="0"/>
          <w:numId w:val="282"/>
        </w:numPr>
        <w:autoSpaceDE w:val="0"/>
        <w:spacing w:before="120" w:after="120"/>
        <w:jc w:val="both"/>
        <w:rPr>
          <w:rFonts w:ascii="Times New Roman" w:hAnsi="Times New Roman"/>
          <w:color w:val="000000"/>
          <w:sz w:val="24"/>
          <w:szCs w:val="24"/>
        </w:rPr>
      </w:pPr>
      <w:r w:rsidRPr="009E31C1">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F14E1E" w:rsidRPr="009E31C1" w:rsidRDefault="00F14E1E" w:rsidP="00F14E1E">
      <w:pPr>
        <w:numPr>
          <w:ilvl w:val="0"/>
          <w:numId w:val="282"/>
        </w:numPr>
        <w:autoSpaceDE w:val="0"/>
        <w:spacing w:before="120" w:after="120"/>
        <w:jc w:val="both"/>
        <w:rPr>
          <w:rFonts w:ascii="Times New Roman" w:hAnsi="Times New Roman"/>
          <w:color w:val="000000"/>
          <w:sz w:val="24"/>
          <w:szCs w:val="24"/>
        </w:rPr>
      </w:pPr>
      <w:r w:rsidRPr="009E31C1">
        <w:rPr>
          <w:rFonts w:ascii="Times New Roman" w:hAnsi="Times New Roman"/>
          <w:color w:val="000000"/>
          <w:sz w:val="24"/>
          <w:szCs w:val="24"/>
        </w:rPr>
        <w:t>organizację wycieczek integracyjnych,</w:t>
      </w:r>
    </w:p>
    <w:p w:rsidR="00F14E1E" w:rsidRPr="009E31C1" w:rsidRDefault="00F14E1E" w:rsidP="00F14E1E">
      <w:pPr>
        <w:numPr>
          <w:ilvl w:val="0"/>
          <w:numId w:val="282"/>
        </w:numPr>
        <w:autoSpaceDE w:val="0"/>
        <w:spacing w:before="120" w:after="120"/>
        <w:jc w:val="both"/>
        <w:rPr>
          <w:rFonts w:ascii="Times New Roman" w:hAnsi="Times New Roman"/>
          <w:color w:val="000000"/>
          <w:sz w:val="24"/>
          <w:szCs w:val="24"/>
        </w:rPr>
      </w:pPr>
      <w:r w:rsidRPr="009E31C1">
        <w:rPr>
          <w:rFonts w:ascii="Times New Roman" w:hAnsi="Times New Roman"/>
          <w:color w:val="000000"/>
          <w:sz w:val="24"/>
          <w:szCs w:val="24"/>
        </w:rPr>
        <w:t>pomoc w adaptacji ucznia w nowym środowisku organizowana przez wychowawcę klasy,</w:t>
      </w:r>
    </w:p>
    <w:p w:rsidR="00F14E1E" w:rsidRPr="009E31C1" w:rsidRDefault="00F14E1E" w:rsidP="00F14E1E">
      <w:pPr>
        <w:numPr>
          <w:ilvl w:val="0"/>
          <w:numId w:val="282"/>
        </w:numPr>
        <w:autoSpaceDE w:val="0"/>
        <w:spacing w:before="120" w:after="120"/>
        <w:jc w:val="both"/>
        <w:rPr>
          <w:rFonts w:ascii="Times New Roman" w:hAnsi="Times New Roman"/>
          <w:color w:val="000000"/>
          <w:sz w:val="24"/>
          <w:szCs w:val="24"/>
        </w:rPr>
      </w:pPr>
      <w:r w:rsidRPr="009E31C1">
        <w:rPr>
          <w:rFonts w:ascii="Times New Roman" w:hAnsi="Times New Roman"/>
          <w:color w:val="000000"/>
          <w:sz w:val="24"/>
          <w:szCs w:val="24"/>
        </w:rPr>
        <w:t>udzielanie niezbędnej, doraźnej pomocy przez pielęgniarkę szkolną, wychowawcę lub  przedstawiciela  dyrekcji,</w:t>
      </w:r>
    </w:p>
    <w:p w:rsidR="00F14E1E" w:rsidRPr="009E31C1" w:rsidRDefault="00F14E1E" w:rsidP="00F14E1E">
      <w:pPr>
        <w:numPr>
          <w:ilvl w:val="0"/>
          <w:numId w:val="282"/>
        </w:numPr>
        <w:autoSpaceDE w:val="0"/>
        <w:spacing w:before="120" w:after="120"/>
        <w:jc w:val="both"/>
        <w:rPr>
          <w:rFonts w:ascii="Times New Roman" w:hAnsi="Times New Roman"/>
          <w:color w:val="000000"/>
          <w:sz w:val="24"/>
          <w:szCs w:val="24"/>
        </w:rPr>
      </w:pPr>
      <w:r w:rsidRPr="009E31C1">
        <w:rPr>
          <w:rFonts w:ascii="Times New Roman" w:hAnsi="Times New Roman"/>
          <w:color w:val="000000"/>
          <w:sz w:val="24"/>
          <w:szCs w:val="24"/>
        </w:rPr>
        <w:t>współpracę z poradnią psychologiczno-pedagogiczną, w tym specjalistyczną,</w:t>
      </w:r>
    </w:p>
    <w:p w:rsidR="00F14E1E" w:rsidRPr="009E31C1" w:rsidRDefault="00F14E1E" w:rsidP="00F14E1E">
      <w:pPr>
        <w:numPr>
          <w:ilvl w:val="0"/>
          <w:numId w:val="282"/>
        </w:numPr>
        <w:autoSpaceDE w:val="0"/>
        <w:spacing w:before="120" w:after="120"/>
        <w:jc w:val="both"/>
        <w:rPr>
          <w:rFonts w:ascii="Times New Roman" w:hAnsi="Times New Roman"/>
          <w:color w:val="000000"/>
          <w:sz w:val="24"/>
          <w:szCs w:val="24"/>
        </w:rPr>
      </w:pPr>
      <w:r w:rsidRPr="009E31C1">
        <w:rPr>
          <w:rFonts w:ascii="Times New Roman" w:hAnsi="Times New Roman"/>
          <w:color w:val="000000"/>
          <w:sz w:val="24"/>
          <w:szCs w:val="24"/>
        </w:rPr>
        <w:t>respektowanie zaleceń lekarza specjalisty oraz orzeczeń poradni psychologiczno-pedagogicznej,</w:t>
      </w:r>
    </w:p>
    <w:p w:rsidR="00F14E1E" w:rsidRPr="009E31C1" w:rsidRDefault="00F14E1E" w:rsidP="00F14E1E">
      <w:pPr>
        <w:numPr>
          <w:ilvl w:val="0"/>
          <w:numId w:val="282"/>
        </w:numPr>
        <w:autoSpaceDE w:val="0"/>
        <w:spacing w:before="120" w:after="120"/>
        <w:jc w:val="both"/>
        <w:rPr>
          <w:rFonts w:ascii="Times New Roman" w:hAnsi="Times New Roman"/>
          <w:bCs/>
          <w:color w:val="000000"/>
          <w:sz w:val="24"/>
          <w:szCs w:val="24"/>
        </w:rPr>
      </w:pPr>
      <w:r w:rsidRPr="009E31C1">
        <w:rPr>
          <w:rFonts w:ascii="Times New Roman" w:hAnsi="Times New Roman"/>
          <w:color w:val="000000"/>
          <w:sz w:val="24"/>
          <w:szCs w:val="24"/>
        </w:rPr>
        <w:t>organizowanie w porozumieniu z organem prowadzanym nauczania indywidualnego na podstawie  orzeczenia o potrzebie takiej formy edukacji;</w:t>
      </w:r>
    </w:p>
    <w:p w:rsidR="00F14E1E" w:rsidRPr="009E31C1" w:rsidRDefault="00F14E1E" w:rsidP="00F14E1E">
      <w:pPr>
        <w:numPr>
          <w:ilvl w:val="0"/>
          <w:numId w:val="197"/>
        </w:numPr>
        <w:tabs>
          <w:tab w:val="left" w:pos="0"/>
          <w:tab w:val="left" w:pos="426"/>
        </w:tabs>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nad uczniami znajdującymi się w trudnej sytuacji materialnej z powodu warunków   rodzinnych i  losowych, zgodnie z zasadami określonymi przez organ prowadzący;</w:t>
      </w:r>
    </w:p>
    <w:p w:rsidR="00F14E1E" w:rsidRPr="009E31C1" w:rsidRDefault="00F14E1E" w:rsidP="00F14E1E">
      <w:pPr>
        <w:numPr>
          <w:ilvl w:val="0"/>
          <w:numId w:val="197"/>
        </w:numPr>
        <w:tabs>
          <w:tab w:val="left" w:pos="0"/>
          <w:tab w:val="left" w:pos="426"/>
        </w:tabs>
        <w:spacing w:before="120" w:after="120"/>
        <w:jc w:val="both"/>
        <w:rPr>
          <w:rFonts w:ascii="Times New Roman" w:hAnsi="Times New Roman"/>
          <w:color w:val="000000"/>
          <w:sz w:val="24"/>
          <w:szCs w:val="24"/>
        </w:rPr>
      </w:pPr>
      <w:r w:rsidRPr="009E31C1">
        <w:rPr>
          <w:rFonts w:ascii="Times New Roman" w:hAnsi="Times New Roman"/>
          <w:bCs/>
          <w:color w:val="000000"/>
          <w:sz w:val="24"/>
          <w:szCs w:val="24"/>
        </w:rPr>
        <w:lastRenderedPageBreak/>
        <w:t>nad uczniami szczególnie uzdolnionymi poprzez:</w:t>
      </w:r>
    </w:p>
    <w:p w:rsidR="00F14E1E" w:rsidRPr="009E31C1" w:rsidRDefault="00F14E1E" w:rsidP="00F14E1E">
      <w:pPr>
        <w:numPr>
          <w:ilvl w:val="0"/>
          <w:numId w:val="275"/>
        </w:numPr>
        <w:autoSpaceDE w:val="0"/>
        <w:spacing w:before="120" w:after="120"/>
        <w:jc w:val="both"/>
        <w:rPr>
          <w:rFonts w:ascii="Times New Roman" w:hAnsi="Times New Roman"/>
          <w:bCs/>
          <w:color w:val="000000"/>
          <w:sz w:val="24"/>
          <w:szCs w:val="24"/>
        </w:rPr>
      </w:pPr>
      <w:r w:rsidRPr="009E31C1">
        <w:rPr>
          <w:rFonts w:ascii="Times New Roman" w:hAnsi="Times New Roman"/>
          <w:color w:val="000000"/>
          <w:sz w:val="24"/>
          <w:szCs w:val="24"/>
        </w:rPr>
        <w:t>umożliwianie</w:t>
      </w:r>
      <w:r w:rsidRPr="009E31C1">
        <w:rPr>
          <w:rFonts w:ascii="Times New Roman" w:hAnsi="Times New Roman"/>
          <w:bCs/>
          <w:color w:val="000000"/>
          <w:sz w:val="24"/>
          <w:szCs w:val="24"/>
        </w:rPr>
        <w:t xml:space="preserve"> uczniom realizację indywidualnego programu nauki lub toku nauki, zgodnie z odrębnymi przepisami,</w:t>
      </w:r>
    </w:p>
    <w:p w:rsidR="00F14E1E" w:rsidRPr="009E31C1" w:rsidRDefault="00F14E1E" w:rsidP="00F14E1E">
      <w:pPr>
        <w:numPr>
          <w:ilvl w:val="0"/>
          <w:numId w:val="154"/>
        </w:numPr>
        <w:autoSpaceDE w:val="0"/>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objęcie opieką psychologiczno-pedagogiczną, określoną w Dziale II Rozdziale 3,</w:t>
      </w:r>
    </w:p>
    <w:p w:rsidR="00F14E1E" w:rsidRPr="009E31C1" w:rsidRDefault="00F14E1E" w:rsidP="00F14E1E">
      <w:pPr>
        <w:numPr>
          <w:ilvl w:val="0"/>
          <w:numId w:val="154"/>
        </w:numPr>
        <w:autoSpaceDE w:val="0"/>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dostosowanie wymagań edukacyjnych, metod, form pracy i tempa pracy do możliwości i potrzeb ucznia,</w:t>
      </w:r>
    </w:p>
    <w:p w:rsidR="00F14E1E" w:rsidRPr="009E31C1" w:rsidRDefault="00F14E1E" w:rsidP="00F14E1E">
      <w:pPr>
        <w:numPr>
          <w:ilvl w:val="0"/>
          <w:numId w:val="154"/>
        </w:numPr>
        <w:autoSpaceDE w:val="0"/>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rozwój zdolności ucznia w ramach kółek zainteresowań i innych zajęć pozalekcyjnych,</w:t>
      </w:r>
    </w:p>
    <w:p w:rsidR="00F14E1E" w:rsidRPr="009E31C1" w:rsidRDefault="00F14E1E" w:rsidP="00F14E1E">
      <w:pPr>
        <w:numPr>
          <w:ilvl w:val="0"/>
          <w:numId w:val="154"/>
        </w:numPr>
        <w:autoSpaceDE w:val="0"/>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wspieranie ucznia w przygotowaniach do olimpiad i konkursów,</w:t>
      </w:r>
    </w:p>
    <w:p w:rsidR="00F14E1E" w:rsidRPr="009E31C1" w:rsidRDefault="00F14E1E" w:rsidP="00F14E1E">
      <w:pPr>
        <w:numPr>
          <w:ilvl w:val="0"/>
          <w:numId w:val="154"/>
        </w:numPr>
        <w:autoSpaceDE w:val="0"/>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indywidualizację procesu nauczania.</w:t>
      </w:r>
    </w:p>
    <w:p w:rsidR="00F14E1E" w:rsidRPr="009E31C1" w:rsidRDefault="00F14E1E" w:rsidP="00F14E1E">
      <w:pPr>
        <w:pStyle w:val="Akapitzlist"/>
        <w:rPr>
          <w:rFonts w:ascii="Times New Roman" w:eastAsia="Times New Roman" w:hAnsi="Times New Roman"/>
        </w:rPr>
      </w:pPr>
      <w:r w:rsidRPr="009E31C1">
        <w:rPr>
          <w:rFonts w:ascii="Times New Roman" w:hAnsi="Times New Roman"/>
        </w:rPr>
        <w:t>nad uczniami o specjalnych potrzebach edukacyjnych, zgodnie z zasadami określonymi          w Dziale III Rozdziale 4 statutu szkoły.</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bCs/>
          <w:sz w:val="24"/>
        </w:rPr>
        <w:t>1. W szkole powołano koordynatora do spraw bezpieczeństwa.</w:t>
      </w:r>
    </w:p>
    <w:p w:rsidR="00F14E1E" w:rsidRPr="009E31C1" w:rsidRDefault="00F14E1E" w:rsidP="00F14E1E">
      <w:pPr>
        <w:pStyle w:val="Akapitzlist"/>
        <w:numPr>
          <w:ilvl w:val="0"/>
          <w:numId w:val="2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 zadań koordynatora należy:</w:t>
      </w:r>
    </w:p>
    <w:p w:rsidR="00F14E1E" w:rsidRPr="009E31C1" w:rsidRDefault="00F14E1E" w:rsidP="00F14E1E">
      <w:pPr>
        <w:numPr>
          <w:ilvl w:val="0"/>
          <w:numId w:val="103"/>
        </w:numPr>
        <w:tabs>
          <w:tab w:val="left" w:pos="0"/>
          <w:tab w:val="left" w:pos="426"/>
        </w:tabs>
        <w:spacing w:before="120" w:after="120"/>
        <w:jc w:val="both"/>
        <w:rPr>
          <w:rFonts w:ascii="Times New Roman" w:hAnsi="Times New Roman"/>
          <w:bCs/>
          <w:color w:val="000000"/>
          <w:sz w:val="24"/>
          <w:szCs w:val="24"/>
        </w:rPr>
      </w:pPr>
      <w:r w:rsidRPr="009E31C1">
        <w:rPr>
          <w:rFonts w:ascii="Times New Roman" w:hAnsi="Times New Roman"/>
          <w:sz w:val="24"/>
          <w:szCs w:val="24"/>
        </w:rPr>
        <w:t xml:space="preserve">integrowanie planowanych działań wszystkich podmiotów szkoły (nauczycieli, uczniów, rodziców) </w:t>
      </w:r>
      <w:r w:rsidRPr="009E31C1">
        <w:rPr>
          <w:rFonts w:ascii="Times New Roman" w:hAnsi="Times New Roman"/>
          <w:bCs/>
          <w:color w:val="000000"/>
          <w:sz w:val="24"/>
          <w:szCs w:val="24"/>
        </w:rPr>
        <w:t>w zakresie poprawy bezpieczeństwa w szkole;</w:t>
      </w:r>
    </w:p>
    <w:p w:rsidR="00F14E1E" w:rsidRPr="009E31C1" w:rsidRDefault="00F14E1E" w:rsidP="00F14E1E">
      <w:pPr>
        <w:numPr>
          <w:ilvl w:val="0"/>
          <w:numId w:val="103"/>
        </w:numPr>
        <w:tabs>
          <w:tab w:val="left" w:pos="0"/>
          <w:tab w:val="left" w:pos="426"/>
        </w:tabs>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współpraca ze środowiskiem lokalnym i instytucjami wspierającymi szkołę w działaniach  na rzecz bezpieczeństwa uczniów;</w:t>
      </w:r>
    </w:p>
    <w:p w:rsidR="00F14E1E" w:rsidRPr="009E31C1" w:rsidRDefault="00F14E1E" w:rsidP="00F14E1E">
      <w:pPr>
        <w:numPr>
          <w:ilvl w:val="0"/>
          <w:numId w:val="103"/>
        </w:numPr>
        <w:tabs>
          <w:tab w:val="left" w:pos="0"/>
          <w:tab w:val="left" w:pos="426"/>
        </w:tabs>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popularyzowanie zasad bezpieczeństwa wśród uczniów;</w:t>
      </w:r>
    </w:p>
    <w:p w:rsidR="00F14E1E" w:rsidRPr="009E31C1" w:rsidRDefault="00F14E1E" w:rsidP="00F14E1E">
      <w:pPr>
        <w:numPr>
          <w:ilvl w:val="0"/>
          <w:numId w:val="103"/>
        </w:numPr>
        <w:tabs>
          <w:tab w:val="left" w:pos="0"/>
          <w:tab w:val="left" w:pos="426"/>
        </w:tabs>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opracowywanie procedur postępowania w sytuacjach zagrożenia bezpieczeństwa                                  i naruszania bezpieczeństwa jednostki oraz zapoznawanie z nimi nauczycieli  i uczniów;</w:t>
      </w:r>
    </w:p>
    <w:p w:rsidR="00F14E1E" w:rsidRPr="009E31C1" w:rsidRDefault="00F14E1E" w:rsidP="00F14E1E">
      <w:pPr>
        <w:numPr>
          <w:ilvl w:val="0"/>
          <w:numId w:val="103"/>
        </w:numPr>
        <w:tabs>
          <w:tab w:val="left" w:pos="0"/>
          <w:tab w:val="left" w:pos="426"/>
        </w:tabs>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prowadzenie stałego monitoringu bezpieczeństwa szkoły i uczniów;</w:t>
      </w:r>
    </w:p>
    <w:p w:rsidR="00F14E1E" w:rsidRPr="009E31C1" w:rsidRDefault="00F14E1E" w:rsidP="00F14E1E">
      <w:pPr>
        <w:numPr>
          <w:ilvl w:val="0"/>
          <w:numId w:val="103"/>
        </w:numPr>
        <w:tabs>
          <w:tab w:val="left" w:pos="0"/>
          <w:tab w:val="left" w:pos="426"/>
        </w:tabs>
        <w:spacing w:before="120" w:after="120"/>
        <w:jc w:val="both"/>
        <w:rPr>
          <w:rFonts w:ascii="Times New Roman" w:hAnsi="Times New Roman"/>
          <w:bCs/>
          <w:color w:val="000000"/>
          <w:sz w:val="24"/>
          <w:szCs w:val="24"/>
        </w:rPr>
      </w:pPr>
      <w:r w:rsidRPr="009E31C1">
        <w:rPr>
          <w:rFonts w:ascii="Times New Roman" w:hAnsi="Times New Roman"/>
          <w:bCs/>
          <w:color w:val="000000"/>
          <w:sz w:val="24"/>
          <w:szCs w:val="24"/>
        </w:rPr>
        <w:t>rozpoznawanie potencjalnych zagrożeń w szkole;</w:t>
      </w:r>
    </w:p>
    <w:p w:rsidR="00F14E1E" w:rsidRPr="009E31C1" w:rsidRDefault="00F14E1E" w:rsidP="00F14E1E">
      <w:pPr>
        <w:numPr>
          <w:ilvl w:val="0"/>
          <w:numId w:val="103"/>
        </w:numPr>
        <w:tabs>
          <w:tab w:val="left" w:pos="0"/>
          <w:tab w:val="left" w:pos="426"/>
        </w:tabs>
        <w:spacing w:before="120" w:after="120"/>
        <w:jc w:val="both"/>
        <w:rPr>
          <w:rFonts w:ascii="Times New Roman" w:eastAsia="Times New Roman" w:hAnsi="Times New Roman"/>
          <w:bCs/>
          <w:sz w:val="24"/>
        </w:rPr>
      </w:pPr>
      <w:r w:rsidRPr="009E31C1">
        <w:rPr>
          <w:rFonts w:ascii="Times New Roman" w:hAnsi="Times New Roman"/>
          <w:bCs/>
          <w:color w:val="000000"/>
          <w:sz w:val="24"/>
          <w:szCs w:val="24"/>
        </w:rPr>
        <w:t>pod</w:t>
      </w:r>
      <w:r w:rsidRPr="009E31C1">
        <w:rPr>
          <w:rFonts w:ascii="Times New Roman" w:hAnsi="Times New Roman"/>
          <w:sz w:val="24"/>
          <w:szCs w:val="24"/>
        </w:rPr>
        <w:t>ejmowanie działań w sytuacjach kryzysowych</w:t>
      </w:r>
      <w:r w:rsidRPr="009E31C1">
        <w:rPr>
          <w:rFonts w:ascii="Times New Roman" w:hAnsi="Times New Roman"/>
          <w:color w:val="00B050"/>
          <w:sz w:val="24"/>
          <w:szCs w:val="24"/>
        </w:rPr>
        <w:t>.</w:t>
      </w:r>
    </w:p>
    <w:p w:rsidR="00F14E1E" w:rsidRPr="009E31C1" w:rsidRDefault="00F14E1E" w:rsidP="00F14E1E">
      <w:pPr>
        <w:pStyle w:val="paragraf"/>
        <w:numPr>
          <w:ilvl w:val="0"/>
          <w:numId w:val="362"/>
        </w:numPr>
        <w:spacing w:before="120" w:after="120"/>
        <w:jc w:val="both"/>
        <w:rPr>
          <w:rFonts w:ascii="Times New Roman" w:eastAsia="Times New Roman" w:hAnsi="Times New Roman"/>
          <w:sz w:val="24"/>
          <w:szCs w:val="24"/>
        </w:rPr>
      </w:pPr>
      <w:r w:rsidRPr="009E31C1">
        <w:rPr>
          <w:rFonts w:ascii="Times New Roman" w:eastAsia="Times New Roman" w:hAnsi="Times New Roman"/>
          <w:bCs/>
          <w:sz w:val="24"/>
        </w:rPr>
        <w:t>1. Szkoła</w:t>
      </w:r>
      <w:r w:rsidRPr="009E31C1">
        <w:rPr>
          <w:rFonts w:ascii="Times New Roman" w:hAnsi="Times New Roman"/>
          <w:sz w:val="24"/>
          <w:szCs w:val="24"/>
        </w:rPr>
        <w:t xml:space="preserve"> zapewnia uczniom pełne bezpieczeństwo w czasie zajęć organizowanych przez szkołę, poprzez:</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realizację przez n</w:t>
      </w:r>
      <w:r w:rsidRPr="009E31C1">
        <w:rPr>
          <w:rFonts w:ascii="Times New Roman" w:hAnsi="Times New Roman"/>
          <w:sz w:val="24"/>
          <w:szCs w:val="24"/>
        </w:rPr>
        <w:t>auczycieli zadań zapisanych w Dziale X Rozdział 3 niniejszego statutu;</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pełnienie dyżurów nauczycieli - zasady organizacyjno-porządkowe i harmonogram pełnienia dyżurów ustala dyrektor szkoły. Dyżur nauczycieli rozpoczyna się od godziny 7.40 i trwa do zakończenia zajęć w szkole;</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przestrzeganie liczebności grup uczniowskich;</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obciążanie uczniów pracą domową zgodnie z zasadami higieny;</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umożliwienie pozostawiania w szkole wyposażenia dydaktycznego ucznia;</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odpowiednie oświetlenie, wentylację i ogrzewanie pomieszczeń;</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oznakowanie ciągów komunikacyjnych zgodnie z przepisami;</w:t>
      </w:r>
    </w:p>
    <w:p w:rsidR="00F14E1E" w:rsidRPr="009E31C1" w:rsidRDefault="00F14E1E" w:rsidP="00F14E1E">
      <w:pPr>
        <w:numPr>
          <w:ilvl w:val="0"/>
          <w:numId w:val="2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prowadzenie zajęć z wychowania komunikacyjnego, współdziałanie z organizacjami zajmującymi się ruchem drogowym;</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kontrolę obiektów budowlanych należących do szkoły pod kątem zapewnienia bezpiecznych i higienicznych warunków korzystania z tych obiektów. Kontroli obiektów dokonuje dyrektor szkoły co najmniej raz w roku;</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umieszczenie w widocznym miejscu planu ewakuacji;</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oznaczenie dróg ewakuacyjnych w sposób wyraźny i trwały;</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zabezpieczenie szlaków komunikacyjnych wychodzących poza teren szkoły w sposób uniemożliwiający bezpośrednie wyjście na jezdnię;</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ogrodzenie terenu szkoły;</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zabezpieczenie otworów kanalizacyjnych, studzienek i innych zagłębień;</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zabezpieczenie przed swobodnym dostępem uczniów do pomieszczeń kuchni                                 i pomieszczeń gospodarczych;</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wyposażenie schodów w balustrady z poręczami zabezpieczającymi przed ewentualnym zsuwaniem się po nich;</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wyposażenie pomieszczeń szkoły, a w szczególności wytypowanych sal dydaktycznych     w apteczki zaopatrzone w niezbędne środki do udzielenia pierwszej pomocy i instrukcję                         o zasadach udzielania tej pomocy; </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dostosowanie mebli, krzesełek, szafek do warunków antropometrycznych uczniów,                  w tym uczniów niepełnosprawnych;</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zapewnianie odpowiedniej liczby opiekunów nad uczniami uczestniczącymi                               w imprezach i wycieczkach poza teren szkoły;</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przeszkolenie nauczycieli w zakresie udzielania pierwszej pomocy;</w:t>
      </w:r>
    </w:p>
    <w:p w:rsidR="00F14E1E" w:rsidRPr="009E31C1" w:rsidRDefault="00F14E1E" w:rsidP="00F14E1E">
      <w:pPr>
        <w:numPr>
          <w:ilvl w:val="0"/>
          <w:numId w:val="22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F14E1E" w:rsidRPr="009E31C1" w:rsidRDefault="00F14E1E" w:rsidP="00F14E1E">
      <w:pPr>
        <w:pStyle w:val="paragraf"/>
        <w:numPr>
          <w:ilvl w:val="0"/>
          <w:numId w:val="362"/>
        </w:numPr>
        <w:spacing w:before="120" w:after="120"/>
        <w:jc w:val="both"/>
        <w:rPr>
          <w:rFonts w:ascii="Times New Roman" w:eastAsia="Times New Roman" w:hAnsi="Times New Roman"/>
          <w:bCs/>
          <w:sz w:val="24"/>
        </w:rPr>
      </w:pPr>
      <w:r w:rsidRPr="009E31C1">
        <w:rPr>
          <w:rFonts w:ascii="Times New Roman" w:eastAsia="Times New Roman" w:hAnsi="Times New Roman"/>
          <w:bCs/>
          <w:sz w:val="24"/>
        </w:rPr>
        <w:t>Zasady sprawowania opieki podczas zajęć poza terenem szkoły oraz w trakcie wycieczek organizowanych przez nauczycieli określa regulamin wycieczek.</w:t>
      </w:r>
    </w:p>
    <w:p w:rsidR="00F14E1E" w:rsidRPr="009E31C1" w:rsidRDefault="00F14E1E" w:rsidP="00F14E1E">
      <w:pPr>
        <w:pStyle w:val="paragraf"/>
        <w:numPr>
          <w:ilvl w:val="0"/>
          <w:numId w:val="362"/>
        </w:numPr>
        <w:spacing w:before="120" w:after="120"/>
        <w:jc w:val="both"/>
        <w:rPr>
          <w:rFonts w:ascii="Times New Roman" w:eastAsia="Times New Roman" w:hAnsi="Times New Roman"/>
          <w:bCs/>
          <w:sz w:val="24"/>
        </w:rPr>
      </w:pPr>
      <w:r w:rsidRPr="009E31C1">
        <w:rPr>
          <w:rFonts w:ascii="Times New Roman" w:eastAsia="Times New Roman" w:hAnsi="Times New Roman"/>
          <w:bCs/>
          <w:sz w:val="24"/>
        </w:rPr>
        <w:t>Zasady pełnienia dyżurów nauczycieli określa regulamin dyżurów nauczycieli.</w:t>
      </w:r>
    </w:p>
    <w:p w:rsidR="00F14E1E" w:rsidRPr="009E31C1" w:rsidRDefault="00F14E1E" w:rsidP="00F14E1E">
      <w:pPr>
        <w:pStyle w:val="paragraf"/>
        <w:numPr>
          <w:ilvl w:val="0"/>
          <w:numId w:val="362"/>
        </w:numPr>
        <w:spacing w:before="120" w:after="120"/>
        <w:jc w:val="both"/>
        <w:rPr>
          <w:rFonts w:ascii="Times New Roman" w:eastAsia="Times New Roman" w:hAnsi="Times New Roman"/>
          <w:bCs/>
          <w:sz w:val="24"/>
        </w:rPr>
      </w:pPr>
      <w:r w:rsidRPr="009E31C1">
        <w:rPr>
          <w:rFonts w:ascii="Times New Roman" w:eastAsia="Times New Roman" w:hAnsi="Times New Roman"/>
          <w:bCs/>
          <w:sz w:val="24"/>
        </w:rPr>
        <w:t>Szkoła zapewnia uczniom bezpieczeństwo i opiekę na zajęciach obowiązkowych i nadobowiązkowych, w trakcie wycieczek oraz na przerwach międzylekcyjnych.</w:t>
      </w:r>
    </w:p>
    <w:p w:rsidR="00F14E1E" w:rsidRPr="009E31C1" w:rsidRDefault="00F14E1E" w:rsidP="00F14E1E">
      <w:pPr>
        <w:pStyle w:val="paragraf"/>
        <w:numPr>
          <w:ilvl w:val="0"/>
          <w:numId w:val="362"/>
        </w:numPr>
        <w:spacing w:before="120" w:after="120"/>
        <w:jc w:val="both"/>
        <w:rPr>
          <w:rFonts w:ascii="Times New Roman" w:eastAsia="Times New Roman" w:hAnsi="Times New Roman"/>
          <w:bCs/>
          <w:sz w:val="24"/>
        </w:rPr>
      </w:pPr>
      <w:r w:rsidRPr="009E31C1">
        <w:rPr>
          <w:rFonts w:ascii="Times New Roman" w:eastAsia="Times New Roman" w:hAnsi="Times New Roman"/>
          <w:bCs/>
          <w:sz w:val="24"/>
        </w:rPr>
        <w:t>Szkoła organizuje zajęcia zgodnie z ogólnymi zasadami bezpieczeństwa i higieny; zwracając uwagę na stan sprzętu i środków dydaktycznych, oświetlenia, warunki higieniczno-sanitarne w miejscu prowadzenia zajęć, temperaturę i warunki atmosferyczne.</w:t>
      </w:r>
    </w:p>
    <w:p w:rsidR="00F14E1E" w:rsidRPr="009E31C1" w:rsidRDefault="00F14E1E" w:rsidP="00F14E1E">
      <w:pPr>
        <w:pStyle w:val="paragraf"/>
        <w:numPr>
          <w:ilvl w:val="0"/>
          <w:numId w:val="362"/>
        </w:numPr>
        <w:spacing w:before="120" w:after="120"/>
        <w:jc w:val="both"/>
        <w:rPr>
          <w:rFonts w:ascii="Times New Roman" w:eastAsia="Times New Roman" w:hAnsi="Times New Roman"/>
          <w:sz w:val="24"/>
          <w:szCs w:val="24"/>
        </w:rPr>
      </w:pPr>
      <w:r w:rsidRPr="009E31C1">
        <w:rPr>
          <w:rFonts w:ascii="Times New Roman" w:eastAsia="Times New Roman" w:hAnsi="Times New Roman"/>
          <w:bCs/>
          <w:sz w:val="24"/>
        </w:rPr>
        <w:t>Zasady</w:t>
      </w:r>
      <w:r w:rsidRPr="009E31C1">
        <w:rPr>
          <w:rFonts w:ascii="Times New Roman" w:eastAsia="Times New Roman" w:hAnsi="Times New Roman"/>
          <w:sz w:val="24"/>
          <w:szCs w:val="24"/>
        </w:rPr>
        <w:t xml:space="preserve"> sprawowania opieki nad uczniami w czasie obowiązkowych i nadobowiązkowych zajęć są następujące:</w:t>
      </w:r>
    </w:p>
    <w:p w:rsidR="00F14E1E" w:rsidRPr="009E31C1" w:rsidRDefault="00F14E1E" w:rsidP="00F14E1E">
      <w:pPr>
        <w:numPr>
          <w:ilvl w:val="0"/>
          <w:numId w:val="288"/>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z chwilą </w:t>
      </w:r>
      <w:r w:rsidRPr="009E31C1">
        <w:rPr>
          <w:rFonts w:ascii="Times New Roman" w:hAnsi="Times New Roman"/>
          <w:sz w:val="24"/>
          <w:szCs w:val="24"/>
        </w:rPr>
        <w:t>wejścia na teren szkoły oraz na zajęcia, wszyscy uczniowie znajdują się pod opieką pracowników pedagogicznych, a w szczególności nauczyciela prowadzącego zajęcia;</w:t>
      </w:r>
    </w:p>
    <w:p w:rsidR="00F14E1E" w:rsidRPr="009E31C1" w:rsidRDefault="00F14E1E" w:rsidP="00F14E1E">
      <w:pPr>
        <w:numPr>
          <w:ilvl w:val="0"/>
          <w:numId w:val="2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sz w:val="24"/>
          <w:szCs w:val="24"/>
        </w:rPr>
        <w:t>pracownicy,</w:t>
      </w:r>
      <w:r w:rsidRPr="009E31C1">
        <w:rPr>
          <w:rFonts w:ascii="Times New Roman" w:eastAsia="Times New Roman" w:hAnsi="Times New Roman"/>
          <w:sz w:val="24"/>
          <w:szCs w:val="24"/>
        </w:rPr>
        <w:t xml:space="preserve"> o których mowa wyżej, są zobowiązani do:</w:t>
      </w:r>
    </w:p>
    <w:p w:rsidR="00F14E1E" w:rsidRPr="009E31C1" w:rsidRDefault="00F14E1E" w:rsidP="00F14E1E">
      <w:pPr>
        <w:pStyle w:val="Akapitzlist"/>
        <w:numPr>
          <w:ilvl w:val="0"/>
          <w:numId w:val="6"/>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lastRenderedPageBreak/>
        <w:t>przestrzegania zasad bezpieczeństwa uczniów na każdych zajęciach,</w:t>
      </w:r>
    </w:p>
    <w:p w:rsidR="00F14E1E" w:rsidRPr="009E31C1" w:rsidRDefault="00F14E1E" w:rsidP="00F14E1E">
      <w:pPr>
        <w:pStyle w:val="Akapitzlist"/>
        <w:numPr>
          <w:ilvl w:val="0"/>
          <w:numId w:val="6"/>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pełnienia dyżurów na przerwach w wyznaczonych miejscach wg harmonogramu dyżurowania,</w:t>
      </w:r>
    </w:p>
    <w:p w:rsidR="00F14E1E" w:rsidRPr="009E31C1" w:rsidRDefault="00F14E1E" w:rsidP="00F14E1E">
      <w:pPr>
        <w:pStyle w:val="Akapitzlist"/>
        <w:numPr>
          <w:ilvl w:val="0"/>
          <w:numId w:val="6"/>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 xml:space="preserve">wprowadzania uczniów do sali gimnastycznej oraz pracowni przedmiotowych </w:t>
      </w:r>
      <w:r w:rsidRPr="009E31C1">
        <w:rPr>
          <w:rFonts w:ascii="Times New Roman" w:hAnsi="Times New Roman"/>
          <w:bCs/>
          <w:sz w:val="24"/>
          <w:szCs w:val="24"/>
        </w:rPr>
        <w:br/>
        <w:t>i przestrzegania regulaminów obowiązujących w tych pomieszczeniach,</w:t>
      </w:r>
    </w:p>
    <w:p w:rsidR="00F14E1E" w:rsidRPr="009E31C1" w:rsidRDefault="00F14E1E" w:rsidP="00F14E1E">
      <w:pPr>
        <w:pStyle w:val="Akapitzlist"/>
        <w:numPr>
          <w:ilvl w:val="0"/>
          <w:numId w:val="6"/>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odpro</w:t>
      </w:r>
      <w:r w:rsidRPr="009E31C1">
        <w:rPr>
          <w:rFonts w:ascii="Times New Roman" w:eastAsia="Times New Roman" w:hAnsi="Times New Roman"/>
          <w:sz w:val="24"/>
          <w:szCs w:val="24"/>
        </w:rPr>
        <w:t>wadzenia uczniów do szatni po ostatniej lekcji i dopilnowanie tam porządku (w przypadku uczniów kl. I – III),</w:t>
      </w:r>
    </w:p>
    <w:p w:rsidR="00F14E1E" w:rsidRPr="009E31C1" w:rsidRDefault="00F14E1E" w:rsidP="00F14E1E">
      <w:pPr>
        <w:pStyle w:val="Akapitzlist"/>
        <w:numPr>
          <w:ilvl w:val="0"/>
          <w:numId w:val="6"/>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udzielania pierwszej pomocy uczniom poszkodowanym, a w razie potrzeby wezwania pomocy medycznej,</w:t>
      </w:r>
    </w:p>
    <w:p w:rsidR="00F14E1E" w:rsidRPr="009E31C1" w:rsidRDefault="00F14E1E" w:rsidP="00F14E1E">
      <w:pPr>
        <w:pStyle w:val="Akapitzlist"/>
        <w:numPr>
          <w:ilvl w:val="0"/>
          <w:numId w:val="6"/>
        </w:numPr>
        <w:spacing w:before="120" w:after="120" w:line="240" w:lineRule="auto"/>
        <w:jc w:val="both"/>
        <w:rPr>
          <w:rFonts w:ascii="Times New Roman" w:eastAsia="Times New Roman" w:hAnsi="Times New Roman"/>
          <w:sz w:val="24"/>
          <w:szCs w:val="24"/>
        </w:rPr>
      </w:pPr>
      <w:r w:rsidRPr="009E31C1">
        <w:rPr>
          <w:rFonts w:ascii="Times New Roman" w:hAnsi="Times New Roman"/>
          <w:bCs/>
          <w:sz w:val="24"/>
          <w:szCs w:val="24"/>
        </w:rPr>
        <w:t>zgłaszania dyrektorowi szkoły dostrzeżonych zagrożeń dla zdrowia i bezp</w:t>
      </w:r>
      <w:r w:rsidRPr="009E31C1">
        <w:rPr>
          <w:rFonts w:ascii="Times New Roman" w:eastAsia="Times New Roman" w:hAnsi="Times New Roman"/>
          <w:sz w:val="24"/>
          <w:szCs w:val="24"/>
        </w:rPr>
        <w:t>ieczeństwa uczniów oraz zaistniałych podczas zajęć wypadków;</w:t>
      </w:r>
    </w:p>
    <w:p w:rsidR="00F14E1E" w:rsidRPr="009E31C1" w:rsidRDefault="00F14E1E" w:rsidP="00F14E1E">
      <w:pPr>
        <w:numPr>
          <w:ilvl w:val="0"/>
          <w:numId w:val="288"/>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opiekun sali lekcyjnej opracowuje jej regulamin i na początku roku szkolnego zapoznaje z nim uczniów;</w:t>
      </w:r>
    </w:p>
    <w:p w:rsidR="00F14E1E" w:rsidRPr="009E31C1" w:rsidRDefault="00F14E1E" w:rsidP="00F14E1E">
      <w:pPr>
        <w:numPr>
          <w:ilvl w:val="0"/>
          <w:numId w:val="288"/>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w sali gimnastycznej i na boisku szkolnym nauczyciel prowadzący zajęcia wykonuje wszelkie czynności organizacyjne zapewniające bezpieczeństwo zgodnie z regulaminem sali gimnastycznej oraz regulaminem korzystania z boiska; </w:t>
      </w:r>
    </w:p>
    <w:p w:rsidR="00F14E1E" w:rsidRPr="009E31C1" w:rsidRDefault="00F14E1E" w:rsidP="00F14E1E">
      <w:pPr>
        <w:numPr>
          <w:ilvl w:val="0"/>
          <w:numId w:val="288"/>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szkoła, zapewniając uczniom dostęp do Internetu, obowiązana jest podejmować działania zabezpieczające uczniów przed dostępem do treści, które mogą stanowić zagrożenie dla ich prawidłowego</w:t>
      </w:r>
      <w:r w:rsidRPr="009E31C1">
        <w:rPr>
          <w:rFonts w:ascii="Times New Roman" w:eastAsia="Times New Roman" w:hAnsi="Times New Roman"/>
          <w:bCs/>
          <w:sz w:val="24"/>
          <w:szCs w:val="24"/>
        </w:rPr>
        <w:t xml:space="preserve"> rozwoju, w szczególno</w:t>
      </w:r>
      <w:r w:rsidRPr="009E31C1">
        <w:rPr>
          <w:rFonts w:ascii="Times New Roman" w:eastAsia="Times New Roman" w:hAnsi="Times New Roman"/>
          <w:sz w:val="24"/>
          <w:szCs w:val="24"/>
        </w:rPr>
        <w:t>ś</w:t>
      </w:r>
      <w:r w:rsidRPr="009E31C1">
        <w:rPr>
          <w:rFonts w:ascii="Times New Roman" w:eastAsia="Times New Roman" w:hAnsi="Times New Roman"/>
          <w:bCs/>
          <w:sz w:val="24"/>
          <w:szCs w:val="24"/>
        </w:rPr>
        <w:t>ci zainstalowa</w:t>
      </w:r>
      <w:r w:rsidRPr="009E31C1">
        <w:rPr>
          <w:rFonts w:ascii="Times New Roman" w:eastAsia="Times New Roman" w:hAnsi="Times New Roman"/>
          <w:sz w:val="24"/>
          <w:szCs w:val="24"/>
        </w:rPr>
        <w:t>ć</w:t>
      </w:r>
      <w:r w:rsidRPr="009E31C1">
        <w:rPr>
          <w:rFonts w:ascii="Times New Roman" w:eastAsia="Times New Roman" w:hAnsi="Times New Roman"/>
          <w:bCs/>
          <w:sz w:val="24"/>
          <w:szCs w:val="24"/>
        </w:rPr>
        <w:t xml:space="preserve"> i aktualizowa</w:t>
      </w:r>
      <w:r w:rsidRPr="009E31C1">
        <w:rPr>
          <w:rFonts w:ascii="Times New Roman" w:eastAsia="Times New Roman" w:hAnsi="Times New Roman"/>
          <w:sz w:val="24"/>
          <w:szCs w:val="24"/>
        </w:rPr>
        <w:t xml:space="preserve">ć </w:t>
      </w:r>
      <w:r w:rsidRPr="009E31C1">
        <w:rPr>
          <w:rFonts w:ascii="Times New Roman" w:eastAsia="Times New Roman" w:hAnsi="Times New Roman"/>
          <w:bCs/>
          <w:sz w:val="24"/>
          <w:szCs w:val="24"/>
        </w:rPr>
        <w:t>oprogramowanie zabezpieczaj</w:t>
      </w:r>
      <w:r w:rsidRPr="009E31C1">
        <w:rPr>
          <w:rFonts w:ascii="Times New Roman" w:eastAsia="Times New Roman" w:hAnsi="Times New Roman"/>
          <w:sz w:val="24"/>
          <w:szCs w:val="24"/>
        </w:rPr>
        <w:t>ą</w:t>
      </w:r>
      <w:r w:rsidRPr="009E31C1">
        <w:rPr>
          <w:rFonts w:ascii="Times New Roman" w:eastAsia="Times New Roman" w:hAnsi="Times New Roman"/>
          <w:bCs/>
          <w:sz w:val="24"/>
          <w:szCs w:val="24"/>
        </w:rPr>
        <w:t>ce.</w:t>
      </w:r>
    </w:p>
    <w:p w:rsidR="00F14E1E" w:rsidRPr="009E31C1" w:rsidRDefault="00F14E1E" w:rsidP="00F14E1E">
      <w:pPr>
        <w:pStyle w:val="paragraf"/>
        <w:numPr>
          <w:ilvl w:val="0"/>
          <w:numId w:val="362"/>
        </w:numPr>
        <w:spacing w:before="120" w:after="120"/>
        <w:jc w:val="both"/>
        <w:rPr>
          <w:rFonts w:ascii="Times New Roman" w:hAnsi="Times New Roman"/>
          <w:b/>
        </w:rPr>
      </w:pPr>
      <w:r w:rsidRPr="009E31C1">
        <w:rPr>
          <w:rFonts w:ascii="Times New Roman" w:eastAsia="Times New Roman" w:hAnsi="Times New Roman"/>
          <w:sz w:val="24"/>
          <w:szCs w:val="24"/>
        </w:rPr>
        <w:t>Pracownicy szkoły, w tym pracownicy obsługi w czasie wykonywania swoich zadań zawodowych są zobowiązani kierować się dobrem dziecka i troszczyć się o jego bezpieczny pobyt w szkole.</w:t>
      </w:r>
    </w:p>
    <w:p w:rsidR="00F14E1E" w:rsidRPr="009E31C1" w:rsidRDefault="00F14E1E" w:rsidP="00F14E1E">
      <w:pPr>
        <w:pStyle w:val="Nagwek2"/>
        <w:spacing w:line="240" w:lineRule="auto"/>
        <w:rPr>
          <w:rFonts w:ascii="Times New Roman" w:hAnsi="Times New Roman"/>
          <w:b/>
          <w:color w:val="002060"/>
          <w:sz w:val="22"/>
          <w:szCs w:val="22"/>
        </w:rPr>
      </w:pPr>
      <w:bookmarkStart w:id="11" w:name="__RefHeading___Toc488011300"/>
      <w:bookmarkEnd w:id="11"/>
      <w:r w:rsidRPr="009E31C1">
        <w:rPr>
          <w:rFonts w:ascii="Times New Roman" w:hAnsi="Times New Roman"/>
          <w:b/>
        </w:rPr>
        <w:t>DZIAŁ III</w:t>
      </w:r>
      <w:r w:rsidRPr="009E31C1">
        <w:rPr>
          <w:rFonts w:ascii="Times New Roman" w:hAnsi="Times New Roman"/>
          <w:b/>
        </w:rPr>
        <w:br/>
        <w:t>Organizacja, formy i sposoby świadczenia pomocy psychologiczno-pedagogicznej</w:t>
      </w:r>
    </w:p>
    <w:p w:rsidR="00F14E1E" w:rsidRPr="009E31C1" w:rsidRDefault="00F14E1E" w:rsidP="00F14E1E">
      <w:pPr>
        <w:pStyle w:val="Nagwek3"/>
        <w:spacing w:line="276" w:lineRule="auto"/>
        <w:rPr>
          <w:rFonts w:ascii="Times New Roman" w:hAnsi="Times New Roman"/>
          <w:sz w:val="24"/>
          <w:szCs w:val="24"/>
        </w:rPr>
      </w:pPr>
      <w:r w:rsidRPr="009E31C1">
        <w:rPr>
          <w:rFonts w:ascii="Times New Roman" w:hAnsi="Times New Roman"/>
          <w:b/>
          <w:color w:val="002060"/>
          <w:sz w:val="22"/>
          <w:szCs w:val="22"/>
        </w:rPr>
        <w:t xml:space="preserve">        </w:t>
      </w:r>
      <w:bookmarkStart w:id="12" w:name="__RefHeading___Toc488011301"/>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Zasady udzielania pomocy psychologiczno-pedagogicznej w szkole</w:t>
      </w:r>
      <w:bookmarkEnd w:id="12"/>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W szkole organizuje się pomoc psychologiczno-pedagogiczną. Pomoc udzielana jest uczniom, rodzicom i nauczycielom.</w:t>
      </w:r>
    </w:p>
    <w:p w:rsidR="00F14E1E" w:rsidRPr="009E31C1" w:rsidRDefault="00F14E1E" w:rsidP="00F14E1E">
      <w:pPr>
        <w:pStyle w:val="Akapitzlist"/>
        <w:numPr>
          <w:ilvl w:val="0"/>
          <w:numId w:val="10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Wszelkie formy świadczonej pomocy psychologiczno-pedagogicznej w szkole są bezpłatne, a udział ucznia w zaplanowanych zajęciach w ramach jej realizacji dobrowolny.</w:t>
      </w:r>
    </w:p>
    <w:p w:rsidR="00F14E1E" w:rsidRPr="009E31C1" w:rsidRDefault="00F14E1E" w:rsidP="00F14E1E">
      <w:pPr>
        <w:pStyle w:val="Akapitzlist"/>
        <w:numPr>
          <w:ilvl w:val="0"/>
          <w:numId w:val="108"/>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Pomoc psychologiczno-pedagogiczna polega na :</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rozpoznawaniu i zaspakajaniu potrzeb rozwojowych i edukacyjnych ucznia;</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rozpoznawaniu indywidualnych możliwości psychofizycznych ucznia;</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rozpoznawaniu czynników środowiskowych wpływających na funkcjonowanie ucznia                       w szkole;</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stwarzaniu warunków do aktywnego i pełnego uczestnictwa ucznia w życiu szkoły i w życiu oraz w środowisku społecznym;</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rozpoznawaniu przyczyn trudności w opanowywaniu umiejętności i wiadomości przez ucznia;</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lastRenderedPageBreak/>
        <w:t>wspieraniu ucznia z wybitnymi uzdolnieniami;</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prowadzeniu edukacji prozdrowotnej i promocji zdrowia wśród uczniów i rodziców;</w:t>
      </w:r>
    </w:p>
    <w:p w:rsidR="00F14E1E" w:rsidRPr="009E31C1" w:rsidRDefault="00F14E1E" w:rsidP="00F14E1E">
      <w:pPr>
        <w:numPr>
          <w:ilvl w:val="0"/>
          <w:numId w:val="19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podejmowaniu działań wychowawczych i profilaktycznych wynikających z programu wychowawczo-profilaktycznego oraz wspieraniu nauczycieli w tym zakresie;</w:t>
      </w:r>
    </w:p>
    <w:p w:rsidR="00F14E1E" w:rsidRPr="009E31C1" w:rsidRDefault="00F14E1E" w:rsidP="00F14E1E">
      <w:pPr>
        <w:numPr>
          <w:ilvl w:val="0"/>
          <w:numId w:val="19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wspieraniu uczniów, metodami aktywnymi, w dokonywaniu wyboru kierunku dalszego kształcenia, zawodu i planowaniu kariery zawodowej oraz udzielaniu informacji w tym kierunku;</w:t>
      </w:r>
    </w:p>
    <w:p w:rsidR="00F14E1E" w:rsidRPr="009E31C1" w:rsidRDefault="00F14E1E" w:rsidP="00F14E1E">
      <w:pPr>
        <w:numPr>
          <w:ilvl w:val="0"/>
          <w:numId w:val="19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wspieraniu nauczycieli i rodziców w działaniach wyrównujących szanse edukacyjne dzieci;</w:t>
      </w:r>
    </w:p>
    <w:p w:rsidR="00F14E1E" w:rsidRPr="009E31C1" w:rsidRDefault="00F14E1E" w:rsidP="00F14E1E">
      <w:pPr>
        <w:numPr>
          <w:ilvl w:val="0"/>
          <w:numId w:val="19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F14E1E" w:rsidRPr="009E31C1" w:rsidRDefault="00F14E1E" w:rsidP="00F14E1E">
      <w:pPr>
        <w:numPr>
          <w:ilvl w:val="0"/>
          <w:numId w:val="19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wspieraniu nauczycieli i rodziców w rozwiązywaniu problemów wychowawczych;</w:t>
      </w:r>
    </w:p>
    <w:p w:rsidR="00F14E1E" w:rsidRPr="009E31C1" w:rsidRDefault="00F14E1E" w:rsidP="00F14E1E">
      <w:pPr>
        <w:numPr>
          <w:ilvl w:val="0"/>
          <w:numId w:val="19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umożliwianiu rozwijania umiejętności wychowawczych rodziców i nauczycieli;</w:t>
      </w:r>
    </w:p>
    <w:p w:rsidR="00F14E1E" w:rsidRPr="009E31C1" w:rsidRDefault="00F14E1E" w:rsidP="00F14E1E">
      <w:pPr>
        <w:numPr>
          <w:ilvl w:val="0"/>
          <w:numId w:val="194"/>
        </w:numPr>
        <w:tabs>
          <w:tab w:val="left" w:pos="0"/>
          <w:tab w:val="left" w:pos="426"/>
        </w:tabs>
        <w:spacing w:before="120" w:after="120"/>
        <w:ind w:hanging="454"/>
        <w:jc w:val="both"/>
        <w:rPr>
          <w:rFonts w:ascii="Times New Roman" w:hAnsi="Times New Roman"/>
          <w:sz w:val="24"/>
          <w:szCs w:val="24"/>
        </w:rPr>
      </w:pPr>
      <w:r w:rsidRPr="009E31C1">
        <w:rPr>
          <w:rFonts w:ascii="Times New Roman" w:eastAsia="Times New Roman" w:hAnsi="Times New Roman"/>
          <w:sz w:val="24"/>
          <w:szCs w:val="24"/>
        </w:rPr>
        <w:t>podejmowa</w:t>
      </w:r>
      <w:r w:rsidRPr="009E31C1">
        <w:rPr>
          <w:rFonts w:ascii="Times New Roman" w:hAnsi="Times New Roman"/>
          <w:sz w:val="24"/>
          <w:szCs w:val="24"/>
        </w:rPr>
        <w:t>niu działań mediacyjnych i interwencyjnych w sytuacjach kryzysowych.</w:t>
      </w:r>
    </w:p>
    <w:p w:rsidR="00F14E1E" w:rsidRPr="009E31C1" w:rsidRDefault="00F14E1E" w:rsidP="00F14E1E">
      <w:pPr>
        <w:pStyle w:val="Akapitzlist"/>
        <w:numPr>
          <w:ilvl w:val="0"/>
          <w:numId w:val="108"/>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 xml:space="preserve">Pomoc psychologiczno-pedagogiczną świadczona jest uczniom, gdy jej potrzeba zorganizowania wynika w szczególności z: </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niepełnosprawności ucznia;</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niedostosowania społecznego;</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zagrożenia niedostosowaniem społecznym;</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 zaburzeń zachowania i emocji;</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szczególnych uzdolnień;</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specyficznych trudności w uczeniu się;</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 deficytów kompetencji i zaburzeń sprawności językowych;</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choroby przewlekłej;</w:t>
      </w:r>
    </w:p>
    <w:p w:rsidR="00F14E1E" w:rsidRPr="009E31C1" w:rsidRDefault="00F14E1E" w:rsidP="00F14E1E">
      <w:pPr>
        <w:numPr>
          <w:ilvl w:val="0"/>
          <w:numId w:val="13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sytuacji kryzysowych lub traumatycznych;</w:t>
      </w:r>
    </w:p>
    <w:p w:rsidR="00F14E1E" w:rsidRPr="009E31C1" w:rsidRDefault="00F14E1E" w:rsidP="00F14E1E">
      <w:pPr>
        <w:numPr>
          <w:ilvl w:val="0"/>
          <w:numId w:val="13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niepowodzeń szkolnych;</w:t>
      </w:r>
    </w:p>
    <w:p w:rsidR="00F14E1E" w:rsidRPr="009E31C1" w:rsidRDefault="00F14E1E" w:rsidP="00F14E1E">
      <w:pPr>
        <w:numPr>
          <w:ilvl w:val="0"/>
          <w:numId w:val="13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zaniedbań środowiskowych;</w:t>
      </w:r>
    </w:p>
    <w:p w:rsidR="00F14E1E" w:rsidRPr="009E31C1" w:rsidRDefault="00F14E1E" w:rsidP="00F14E1E">
      <w:pPr>
        <w:numPr>
          <w:ilvl w:val="0"/>
          <w:numId w:val="134"/>
        </w:numPr>
        <w:tabs>
          <w:tab w:val="left" w:pos="0"/>
          <w:tab w:val="left" w:pos="426"/>
        </w:tabs>
        <w:spacing w:before="120" w:after="120"/>
        <w:ind w:hanging="454"/>
        <w:jc w:val="both"/>
        <w:rPr>
          <w:rFonts w:ascii="Times New Roman" w:hAnsi="Times New Roman"/>
          <w:sz w:val="24"/>
          <w:szCs w:val="24"/>
        </w:rPr>
      </w:pPr>
      <w:r w:rsidRPr="009E31C1">
        <w:rPr>
          <w:rFonts w:ascii="Times New Roman" w:eastAsia="Times New Roman" w:hAnsi="Times New Roman"/>
          <w:sz w:val="24"/>
          <w:szCs w:val="24"/>
        </w:rPr>
        <w:t>trudności adaptacyjnych</w:t>
      </w:r>
      <w:r w:rsidRPr="009E31C1">
        <w:rPr>
          <w:rFonts w:ascii="Times New Roman" w:hAnsi="Times New Roman"/>
          <w:sz w:val="24"/>
          <w:szCs w:val="24"/>
        </w:rPr>
        <w:t>.</w:t>
      </w:r>
    </w:p>
    <w:p w:rsidR="00F14E1E" w:rsidRPr="009E31C1" w:rsidRDefault="00F14E1E" w:rsidP="00F14E1E">
      <w:pPr>
        <w:pStyle w:val="Akapitzlist"/>
        <w:numPr>
          <w:ilvl w:val="0"/>
          <w:numId w:val="10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 udzielanie pomocy psychologiczno-pedagogicznej mogą wnioskować:</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rodzice ucznia/prawni opiekunowie;</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uczeń;</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lastRenderedPageBreak/>
        <w:t>dyrektor szkoły;</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nauczyciele prowadzący zajęcia z uczniem oraz zatrudnieni w szkole specjaliści;</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pielęgniarka środowiska nauczania i wychowania lub higienistka szkolna;</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poradnia psychologiczno-pedagogiczna;;</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pomoc nauczyciela i asystent nauczyciela</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pracownik socjalny;</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asystent rodziny;</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kurator sądowy;</w:t>
      </w:r>
    </w:p>
    <w:p w:rsidR="00F14E1E" w:rsidRPr="009E31C1" w:rsidRDefault="00F14E1E" w:rsidP="00F14E1E">
      <w:pPr>
        <w:numPr>
          <w:ilvl w:val="0"/>
          <w:numId w:val="129"/>
        </w:numPr>
        <w:spacing w:before="120" w:after="120"/>
        <w:ind w:left="426" w:hanging="426"/>
        <w:jc w:val="left"/>
        <w:rPr>
          <w:rFonts w:ascii="Times New Roman" w:hAnsi="Times New Roman"/>
          <w:sz w:val="24"/>
          <w:szCs w:val="24"/>
        </w:rPr>
      </w:pPr>
      <w:r w:rsidRPr="009E31C1">
        <w:rPr>
          <w:rFonts w:ascii="Times New Roman" w:hAnsi="Times New Roman"/>
          <w:sz w:val="24"/>
          <w:szCs w:val="24"/>
        </w:rPr>
        <w:t>organizacje pozarządowe lub instytucje działające na rzecz rodziny, dzieci i młodzieży.</w:t>
      </w:r>
    </w:p>
    <w:p w:rsidR="00F14E1E" w:rsidRPr="009E31C1" w:rsidRDefault="00F14E1E" w:rsidP="00F14E1E">
      <w:pPr>
        <w:pStyle w:val="Akapitzlist"/>
        <w:numPr>
          <w:ilvl w:val="0"/>
          <w:numId w:val="10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Wnioski pisemne o organizację pomocy psychologiczno-pedagogicznej przedkłada się wychowawcy oddziału. W przypadku wniosków z instytucji zewnętrznych rozpatruje się wnioski złożone w formie pisemnej lub drogą elektroniczną. </w:t>
      </w:r>
    </w:p>
    <w:p w:rsidR="00F14E1E" w:rsidRPr="009E31C1" w:rsidRDefault="00F14E1E" w:rsidP="00F14E1E">
      <w:pPr>
        <w:pStyle w:val="Akapitzlist"/>
        <w:numPr>
          <w:ilvl w:val="0"/>
          <w:numId w:val="108"/>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 xml:space="preserve"> Pomocy psychologiczno-pedagogicznej </w:t>
      </w:r>
      <w:r w:rsidRPr="009E31C1">
        <w:rPr>
          <w:rFonts w:ascii="Times New Roman" w:hAnsi="Times New Roman"/>
          <w:bCs/>
          <w:sz w:val="24"/>
          <w:szCs w:val="24"/>
        </w:rPr>
        <w:t>udzielaj</w:t>
      </w:r>
      <w:r w:rsidRPr="009E31C1">
        <w:rPr>
          <w:rFonts w:ascii="Times New Roman" w:eastAsia="Arial" w:hAnsi="Times New Roman"/>
          <w:bCs/>
          <w:sz w:val="24"/>
          <w:szCs w:val="24"/>
        </w:rPr>
        <w:t>ą</w:t>
      </w:r>
      <w:r w:rsidRPr="009E31C1">
        <w:rPr>
          <w:rFonts w:ascii="Times New Roman" w:hAnsi="Times New Roman"/>
          <w:bCs/>
          <w:sz w:val="24"/>
          <w:szCs w:val="24"/>
        </w:rPr>
        <w:t>:</w:t>
      </w:r>
    </w:p>
    <w:p w:rsidR="00F14E1E" w:rsidRPr="009E31C1" w:rsidRDefault="00F14E1E" w:rsidP="00F14E1E">
      <w:pPr>
        <w:numPr>
          <w:ilvl w:val="0"/>
          <w:numId w:val="2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nauczyciele w bieżącej pracy z uczniem na zajęciach;</w:t>
      </w:r>
    </w:p>
    <w:p w:rsidR="00F14E1E" w:rsidRPr="009E31C1" w:rsidRDefault="00F14E1E" w:rsidP="00F14E1E">
      <w:pPr>
        <w:numPr>
          <w:ilvl w:val="0"/>
          <w:numId w:val="2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specjaliści wykonujący w szkole zadania z zakresu pomocy psychologiczno- pedagogicznej</w:t>
      </w:r>
      <w:r w:rsidRPr="009E31C1">
        <w:rPr>
          <w:rFonts w:ascii="Times New Roman" w:hAnsi="Times New Roman"/>
          <w:sz w:val="24"/>
          <w:szCs w:val="24"/>
        </w:rPr>
        <w:t>;</w:t>
      </w:r>
    </w:p>
    <w:p w:rsidR="00F14E1E" w:rsidRPr="009E31C1" w:rsidRDefault="00F14E1E" w:rsidP="00F14E1E">
      <w:pPr>
        <w:numPr>
          <w:ilvl w:val="0"/>
          <w:numId w:val="266"/>
        </w:numPr>
        <w:tabs>
          <w:tab w:val="left" w:pos="0"/>
          <w:tab w:val="left" w:pos="426"/>
        </w:tabs>
        <w:spacing w:before="120" w:after="120"/>
        <w:jc w:val="both"/>
        <w:rPr>
          <w:rFonts w:ascii="Times New Roman" w:hAnsi="Times New Roman"/>
          <w:b/>
          <w:color w:val="002060"/>
        </w:rPr>
      </w:pPr>
      <w:r w:rsidRPr="009E31C1">
        <w:rPr>
          <w:rFonts w:ascii="Times New Roman" w:eastAsia="Times New Roman" w:hAnsi="Times New Roman"/>
          <w:sz w:val="24"/>
          <w:szCs w:val="24"/>
        </w:rPr>
        <w:t>pracownicy</w:t>
      </w:r>
      <w:r w:rsidRPr="009E31C1">
        <w:rPr>
          <w:rFonts w:ascii="Times New Roman" w:hAnsi="Times New Roman"/>
          <w:sz w:val="24"/>
          <w:szCs w:val="24"/>
        </w:rPr>
        <w:t xml:space="preserve"> szkoły poprzez zintegrowane oddziaływanie na ucznia.</w:t>
      </w:r>
    </w:p>
    <w:p w:rsidR="00F14E1E" w:rsidRPr="009E31C1" w:rsidRDefault="00F14E1E" w:rsidP="00F14E1E">
      <w:pPr>
        <w:pStyle w:val="Nagwek3"/>
        <w:spacing w:line="276" w:lineRule="auto"/>
        <w:rPr>
          <w:rFonts w:ascii="Times New Roman" w:hAnsi="Times New Roman"/>
          <w:sz w:val="24"/>
          <w:szCs w:val="24"/>
        </w:rPr>
      </w:pPr>
      <w:bookmarkStart w:id="13" w:name="__RefHeading___Toc488011302"/>
      <w:bookmarkEnd w:id="13"/>
      <w:r w:rsidRPr="009E31C1">
        <w:rPr>
          <w:rFonts w:ascii="Times New Roman" w:hAnsi="Times New Roman"/>
          <w:b/>
          <w:color w:val="002060"/>
          <w:sz w:val="22"/>
          <w:szCs w:val="22"/>
        </w:rPr>
        <w:t xml:space="preserve">Rozdział 2 </w:t>
      </w:r>
      <w:r w:rsidRPr="009E31C1">
        <w:rPr>
          <w:rFonts w:ascii="Times New Roman" w:hAnsi="Times New Roman"/>
          <w:b/>
          <w:color w:val="002060"/>
          <w:sz w:val="22"/>
          <w:szCs w:val="22"/>
        </w:rPr>
        <w:br/>
        <w:t>Formy pomocy psychologiczno-pedagogicznej w szkole</w:t>
      </w:r>
    </w:p>
    <w:p w:rsidR="00F14E1E" w:rsidRPr="009E31C1" w:rsidRDefault="00F14E1E" w:rsidP="00F14E1E">
      <w:pPr>
        <w:pStyle w:val="paragraf"/>
        <w:numPr>
          <w:ilvl w:val="0"/>
          <w:numId w:val="362"/>
        </w:numPr>
        <w:spacing w:before="120" w:after="120"/>
        <w:jc w:val="both"/>
        <w:rPr>
          <w:rFonts w:ascii="Times New Roman" w:eastAsia="Times New Roman" w:hAnsi="Times New Roman"/>
          <w:sz w:val="24"/>
          <w:szCs w:val="24"/>
        </w:rPr>
      </w:pPr>
      <w:r w:rsidRPr="009E31C1">
        <w:rPr>
          <w:rFonts w:ascii="Times New Roman" w:hAnsi="Times New Roman"/>
          <w:sz w:val="24"/>
          <w:szCs w:val="24"/>
        </w:rPr>
        <w:t>1. Pomoc psychologiczno-pedagogiczna w szkole realizowana przez każdego nauczyciela w bieżącej pracy z uczniem polega w szczególności na:</w:t>
      </w:r>
    </w:p>
    <w:p w:rsidR="00F14E1E" w:rsidRPr="009E31C1" w:rsidRDefault="00F14E1E" w:rsidP="00F14E1E">
      <w:pPr>
        <w:numPr>
          <w:ilvl w:val="0"/>
          <w:numId w:val="32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dostosowaniu wymagań edukacyjnych do możliwości psychofizycznych ucznia i jego potrzeb;</w:t>
      </w:r>
    </w:p>
    <w:p w:rsidR="00F14E1E" w:rsidRPr="009E31C1" w:rsidRDefault="00F14E1E" w:rsidP="00F14E1E">
      <w:pPr>
        <w:numPr>
          <w:ilvl w:val="0"/>
          <w:numId w:val="32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rozpoznawaniu sposobu uczenia się ucznia i stosowanie skutecznej metodyki nauczania;</w:t>
      </w:r>
    </w:p>
    <w:p w:rsidR="00F14E1E" w:rsidRPr="009E31C1" w:rsidRDefault="00F14E1E" w:rsidP="00F14E1E">
      <w:pPr>
        <w:numPr>
          <w:ilvl w:val="0"/>
          <w:numId w:val="32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indywidualizacji</w:t>
      </w:r>
      <w:r w:rsidRPr="009E31C1">
        <w:rPr>
          <w:rFonts w:ascii="Times New Roman" w:hAnsi="Times New Roman"/>
          <w:sz w:val="24"/>
          <w:szCs w:val="24"/>
        </w:rPr>
        <w:t xml:space="preserve"> pracy na zajęciach obowiązkowych i dodatkowych;</w:t>
      </w:r>
    </w:p>
    <w:p w:rsidR="00F14E1E" w:rsidRPr="009E31C1" w:rsidRDefault="00F14E1E" w:rsidP="00F14E1E">
      <w:pPr>
        <w:numPr>
          <w:ilvl w:val="0"/>
          <w:numId w:val="327"/>
        </w:numPr>
        <w:tabs>
          <w:tab w:val="left" w:pos="0"/>
          <w:tab w:val="left" w:pos="426"/>
        </w:tabs>
        <w:spacing w:before="120" w:after="120"/>
        <w:jc w:val="both"/>
        <w:rPr>
          <w:rFonts w:ascii="Times New Roman" w:hAnsi="Times New Roman"/>
          <w:sz w:val="24"/>
          <w:szCs w:val="24"/>
          <w:shd w:val="clear" w:color="auto" w:fill="E7E6E6"/>
        </w:rPr>
      </w:pPr>
      <w:r w:rsidRPr="009E31C1">
        <w:rPr>
          <w:rFonts w:ascii="Times New Roman" w:eastAsia="Times New Roman" w:hAnsi="Times New Roman"/>
          <w:sz w:val="24"/>
          <w:szCs w:val="24"/>
        </w:rPr>
        <w:t>dostosowanie</w:t>
      </w:r>
      <w:r w:rsidRPr="009E31C1">
        <w:rPr>
          <w:rFonts w:ascii="Times New Roman" w:hAnsi="Times New Roman"/>
          <w:sz w:val="24"/>
          <w:szCs w:val="24"/>
        </w:rPr>
        <w:t xml:space="preserve"> warunków  nauki do potrzeb psychofizycznych ucznia.</w:t>
      </w:r>
    </w:p>
    <w:p w:rsidR="00F14E1E" w:rsidRPr="009E31C1" w:rsidRDefault="00F14E1E" w:rsidP="00F14E1E">
      <w:pPr>
        <w:pStyle w:val="Akapitzlist"/>
        <w:numPr>
          <w:ilvl w:val="0"/>
          <w:numId w:val="316"/>
        </w:numPr>
        <w:tabs>
          <w:tab w:val="left" w:pos="0"/>
        </w:tabs>
        <w:spacing w:before="120" w:after="120" w:line="240" w:lineRule="auto"/>
        <w:jc w:val="both"/>
        <w:rPr>
          <w:rFonts w:ascii="Times New Roman" w:hAnsi="Times New Roman"/>
          <w:sz w:val="24"/>
          <w:szCs w:val="24"/>
        </w:rPr>
      </w:pPr>
      <w:r w:rsidRPr="009E31C1">
        <w:rPr>
          <w:rFonts w:ascii="Times New Roman" w:hAnsi="Times New Roman"/>
        </w:rPr>
        <w:t>Pomoc psychologiczno-pedagogiczna może być świadczona również w formach zorganizowanych w ramach godzin przeznaczonych na te zajęcia i ujętych w arkuszu organizacyjnym szkoły.</w:t>
      </w:r>
      <w:r w:rsidRPr="009E31C1">
        <w:rPr>
          <w:rFonts w:ascii="Times New Roman" w:hAnsi="Times New Roman"/>
          <w:sz w:val="24"/>
          <w:szCs w:val="24"/>
        </w:rPr>
        <w:t xml:space="preserve"> W zależności od potrzeb i możliwości organizacyjnych mogą to być: </w:t>
      </w:r>
    </w:p>
    <w:p w:rsidR="00F14E1E" w:rsidRPr="009E31C1" w:rsidRDefault="00F14E1E" w:rsidP="00F14E1E">
      <w:pPr>
        <w:numPr>
          <w:ilvl w:val="0"/>
          <w:numId w:val="2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zajęcia </w:t>
      </w:r>
      <w:r w:rsidRPr="009E31C1">
        <w:rPr>
          <w:rFonts w:ascii="Times New Roman" w:eastAsia="Times New Roman" w:hAnsi="Times New Roman"/>
          <w:sz w:val="24"/>
          <w:szCs w:val="24"/>
        </w:rPr>
        <w:t>dydaktyczno</w:t>
      </w:r>
      <w:r w:rsidRPr="009E31C1">
        <w:rPr>
          <w:rFonts w:ascii="Times New Roman" w:hAnsi="Times New Roman"/>
          <w:sz w:val="24"/>
          <w:szCs w:val="24"/>
        </w:rPr>
        <w:t>-wyrównawcze:</w:t>
      </w:r>
    </w:p>
    <w:tbl>
      <w:tblPr>
        <w:tblW w:w="0" w:type="auto"/>
        <w:tblInd w:w="20" w:type="dxa"/>
        <w:tblLayout w:type="fixed"/>
        <w:tblCellMar>
          <w:left w:w="70" w:type="dxa"/>
          <w:right w:w="70" w:type="dxa"/>
        </w:tblCellMar>
        <w:tblLook w:val="0000"/>
      </w:tblPr>
      <w:tblGrid>
        <w:gridCol w:w="1888"/>
        <w:gridCol w:w="7309"/>
      </w:tblGrid>
      <w:tr w:rsidR="00F14E1E" w:rsidRPr="009E31C1" w:rsidTr="00A12BA9">
        <w:trPr>
          <w:trHeight w:val="12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sz w:val="24"/>
                <w:szCs w:val="24"/>
              </w:rPr>
            </w:pPr>
            <w:r w:rsidRPr="009E31C1">
              <w:rPr>
                <w:rFonts w:ascii="Times New Roman" w:hAnsi="Times New Roman"/>
                <w:sz w:val="24"/>
                <w:szCs w:val="24"/>
              </w:rPr>
              <w:t>Adresaci</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rPr>
            </w:pPr>
            <w:r w:rsidRPr="009E31C1">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F14E1E" w:rsidRPr="009E31C1" w:rsidTr="00A12BA9">
        <w:trPr>
          <w:trHeight w:val="12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sz w:val="24"/>
                <w:szCs w:val="24"/>
              </w:rPr>
            </w:pPr>
            <w:r w:rsidRPr="009E31C1">
              <w:rPr>
                <w:rFonts w:ascii="Times New Roman" w:hAnsi="Times New Roman"/>
                <w:sz w:val="24"/>
                <w:szCs w:val="24"/>
              </w:rPr>
              <w:t>Zadania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rPr>
            </w:pPr>
            <w:r w:rsidRPr="009E31C1">
              <w:rPr>
                <w:rFonts w:ascii="Times New Roman" w:hAnsi="Times New Roman"/>
                <w:sz w:val="24"/>
                <w:szCs w:val="24"/>
              </w:rPr>
              <w:t>Pomoc uczniom w nabywaniu wiedzy i umiejętności określonych w podstawie programowej kształcenia ogólnego</w:t>
            </w:r>
          </w:p>
        </w:tc>
      </w:tr>
      <w:tr w:rsidR="00F14E1E" w:rsidRPr="009E31C1" w:rsidTr="00A12BA9">
        <w:trPr>
          <w:trHeight w:val="21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sz w:val="24"/>
                <w:szCs w:val="24"/>
              </w:rPr>
            </w:pPr>
            <w:r w:rsidRPr="009E31C1">
              <w:rPr>
                <w:rFonts w:ascii="Times New Roman" w:hAnsi="Times New Roman"/>
                <w:sz w:val="24"/>
                <w:szCs w:val="24"/>
              </w:rPr>
              <w:t xml:space="preserve">Podstawa </w:t>
            </w:r>
            <w:r w:rsidRPr="009E31C1">
              <w:rPr>
                <w:rFonts w:ascii="Times New Roman" w:hAnsi="Times New Roman"/>
                <w:sz w:val="24"/>
                <w:szCs w:val="24"/>
              </w:rPr>
              <w:lastRenderedPageBreak/>
              <w:t>udzielania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rPr>
            </w:pPr>
            <w:r w:rsidRPr="009E31C1">
              <w:rPr>
                <w:rFonts w:ascii="Times New Roman" w:hAnsi="Times New Roman"/>
                <w:sz w:val="24"/>
                <w:szCs w:val="24"/>
              </w:rPr>
              <w:lastRenderedPageBreak/>
              <w:t xml:space="preserve">Na wniosek wychowawcy lub innego nauczyciela przedmiotu, wniosek </w:t>
            </w:r>
            <w:r w:rsidRPr="009E31C1">
              <w:rPr>
                <w:rFonts w:ascii="Times New Roman" w:hAnsi="Times New Roman"/>
                <w:sz w:val="24"/>
                <w:szCs w:val="24"/>
              </w:rPr>
              <w:lastRenderedPageBreak/>
              <w:t>ucznia, rodzica</w:t>
            </w:r>
          </w:p>
        </w:tc>
      </w:tr>
      <w:tr w:rsidR="00F14E1E" w:rsidRPr="009E31C1" w:rsidTr="00A12BA9">
        <w:trPr>
          <w:trHeight w:val="9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sz w:val="24"/>
                <w:szCs w:val="24"/>
              </w:rPr>
            </w:pPr>
            <w:r w:rsidRPr="009E31C1">
              <w:rPr>
                <w:rFonts w:ascii="Times New Roman" w:hAnsi="Times New Roman"/>
                <w:sz w:val="24"/>
                <w:szCs w:val="24"/>
              </w:rPr>
              <w:lastRenderedPageBreak/>
              <w:t>Prowadzący</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rPr>
            </w:pPr>
            <w:r w:rsidRPr="009E31C1">
              <w:rPr>
                <w:rFonts w:ascii="Times New Roman" w:hAnsi="Times New Roman"/>
                <w:sz w:val="24"/>
                <w:szCs w:val="24"/>
              </w:rPr>
              <w:t>Nauczyciele i specjaliści posiadający kwalifikacje właściwe do rodzaju prowadzonych zajęć</w:t>
            </w:r>
          </w:p>
        </w:tc>
      </w:tr>
      <w:tr w:rsidR="00F14E1E" w:rsidRPr="009E31C1" w:rsidTr="00A12BA9">
        <w:trPr>
          <w:trHeight w:val="10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Czas trwania jednostki zajęć</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rPr>
            </w:pPr>
            <w:r w:rsidRPr="009E31C1">
              <w:rPr>
                <w:rFonts w:ascii="Times New Roman" w:hAnsi="Times New Roman"/>
                <w:sz w:val="24"/>
                <w:szCs w:val="24"/>
              </w:rPr>
              <w:t>45 minut</w:t>
            </w:r>
          </w:p>
        </w:tc>
      </w:tr>
      <w:tr w:rsidR="00F14E1E" w:rsidRPr="009E31C1" w:rsidTr="00A12BA9">
        <w:trPr>
          <w:trHeight w:val="13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Liczba uczestników</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rPr>
            </w:pPr>
            <w:r w:rsidRPr="009E31C1">
              <w:rPr>
                <w:rFonts w:ascii="Times New Roman" w:hAnsi="Times New Roman"/>
                <w:sz w:val="24"/>
                <w:szCs w:val="24"/>
              </w:rPr>
              <w:t>Maksimum 8 osób</w:t>
            </w:r>
          </w:p>
        </w:tc>
      </w:tr>
      <w:tr w:rsidR="00F14E1E" w:rsidRPr="009E31C1" w:rsidTr="00A12BA9">
        <w:trPr>
          <w:trHeight w:val="13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 xml:space="preserve">Okres udzielania </w:t>
            </w:r>
            <w:proofErr w:type="spellStart"/>
            <w:r w:rsidRPr="009E31C1">
              <w:rPr>
                <w:rFonts w:ascii="Times New Roman" w:hAnsi="Times New Roman"/>
                <w:sz w:val="24"/>
                <w:szCs w:val="24"/>
              </w:rPr>
              <w:t>pp</w:t>
            </w:r>
            <w:proofErr w:type="spellEnd"/>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both"/>
              <w:rPr>
                <w:rFonts w:ascii="Times New Roman" w:hAnsi="Times New Roman"/>
              </w:rPr>
            </w:pPr>
            <w:r w:rsidRPr="009E31C1">
              <w:rPr>
                <w:rFonts w:ascii="Times New Roman" w:hAnsi="Times New Roman"/>
                <w:sz w:val="24"/>
                <w:szCs w:val="24"/>
              </w:rPr>
              <w:t>Zgodnie z decyzją dyrektora</w:t>
            </w:r>
          </w:p>
        </w:tc>
      </w:tr>
    </w:tbl>
    <w:p w:rsidR="00F14E1E" w:rsidRPr="009E31C1" w:rsidRDefault="00F14E1E" w:rsidP="00F14E1E">
      <w:pPr>
        <w:spacing w:before="120" w:after="120"/>
        <w:jc w:val="left"/>
        <w:rPr>
          <w:rFonts w:ascii="Times New Roman" w:hAnsi="Times New Roman"/>
          <w:sz w:val="24"/>
          <w:szCs w:val="24"/>
        </w:rPr>
      </w:pPr>
    </w:p>
    <w:p w:rsidR="00F14E1E" w:rsidRPr="009E31C1" w:rsidRDefault="00F14E1E" w:rsidP="00F14E1E">
      <w:pPr>
        <w:numPr>
          <w:ilvl w:val="0"/>
          <w:numId w:val="2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zajęcia rozwijające uzdolnienia:</w:t>
      </w:r>
    </w:p>
    <w:tbl>
      <w:tblPr>
        <w:tblW w:w="0" w:type="auto"/>
        <w:tblInd w:w="20" w:type="dxa"/>
        <w:tblLayout w:type="fixed"/>
        <w:tblCellMar>
          <w:left w:w="70" w:type="dxa"/>
          <w:right w:w="70" w:type="dxa"/>
        </w:tblCellMar>
        <w:tblLook w:val="0000"/>
      </w:tblPr>
      <w:tblGrid>
        <w:gridCol w:w="1888"/>
        <w:gridCol w:w="7309"/>
      </w:tblGrid>
      <w:tr w:rsidR="00F14E1E" w:rsidRPr="009E31C1" w:rsidTr="00A12BA9">
        <w:trPr>
          <w:trHeight w:val="12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jc w:val="left"/>
              <w:rPr>
                <w:rFonts w:ascii="Times New Roman" w:hAnsi="Times New Roman"/>
                <w:sz w:val="24"/>
                <w:szCs w:val="24"/>
              </w:rPr>
            </w:pPr>
            <w:r w:rsidRPr="009E31C1">
              <w:rPr>
                <w:rFonts w:ascii="Times New Roman" w:hAnsi="Times New Roman"/>
                <w:sz w:val="24"/>
                <w:szCs w:val="24"/>
              </w:rPr>
              <w:t>Adresaci</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Uczniowie szczególnie uzdolnieni</w:t>
            </w:r>
          </w:p>
        </w:tc>
      </w:tr>
      <w:tr w:rsidR="00F14E1E" w:rsidRPr="009E31C1" w:rsidTr="00A12BA9">
        <w:trPr>
          <w:trHeight w:val="12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Zadania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 xml:space="preserve">Rozwijanie zainteresowań i talentów uczniów. </w:t>
            </w:r>
          </w:p>
        </w:tc>
      </w:tr>
      <w:tr w:rsidR="00F14E1E" w:rsidRPr="009E31C1" w:rsidTr="00A12BA9">
        <w:trPr>
          <w:trHeight w:val="21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Podstawa udzielania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Na wniosek wychowawcy lub innego nauczyciela przedmiotu, wniosek ucznia, rodzica, opinii PP o szczególnych uzdolnieniach</w:t>
            </w:r>
          </w:p>
        </w:tc>
      </w:tr>
      <w:tr w:rsidR="00F14E1E" w:rsidRPr="009E31C1" w:rsidTr="00A12BA9">
        <w:trPr>
          <w:trHeight w:val="9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Prowadzący</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Nauczyciele i specjaliści posiadający kwalifikacje właściwe do rodzaju prowadzonych zajęć</w:t>
            </w:r>
          </w:p>
        </w:tc>
      </w:tr>
      <w:tr w:rsidR="00F14E1E" w:rsidRPr="009E31C1" w:rsidTr="00A12BA9">
        <w:trPr>
          <w:trHeight w:val="10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Czas trwania jednostki zajęć</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45 minut</w:t>
            </w:r>
          </w:p>
        </w:tc>
      </w:tr>
      <w:tr w:rsidR="00F14E1E" w:rsidRPr="009E31C1" w:rsidTr="00A12BA9">
        <w:trPr>
          <w:trHeight w:val="13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Liczba uczestników</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Maksimum 8 osób</w:t>
            </w:r>
          </w:p>
        </w:tc>
      </w:tr>
      <w:tr w:rsidR="00F14E1E" w:rsidRPr="009E31C1" w:rsidTr="00A12BA9">
        <w:trPr>
          <w:trHeight w:val="13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Okres udzielania pp.</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Zgodnie z decyzją dyrektora</w:t>
            </w:r>
          </w:p>
        </w:tc>
      </w:tr>
    </w:tbl>
    <w:p w:rsidR="00F14E1E" w:rsidRPr="009E31C1" w:rsidRDefault="00F14E1E" w:rsidP="00F14E1E">
      <w:pPr>
        <w:spacing w:before="120" w:after="120"/>
        <w:jc w:val="left"/>
        <w:rPr>
          <w:rFonts w:ascii="Times New Roman" w:hAnsi="Times New Roman"/>
          <w:sz w:val="24"/>
          <w:szCs w:val="24"/>
        </w:rPr>
      </w:pPr>
    </w:p>
    <w:p w:rsidR="00F14E1E" w:rsidRPr="009E31C1" w:rsidRDefault="00F14E1E" w:rsidP="00F14E1E">
      <w:pPr>
        <w:numPr>
          <w:ilvl w:val="0"/>
          <w:numId w:val="2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zajęcia korekcyjno-kompensacyjne:</w:t>
      </w:r>
    </w:p>
    <w:tbl>
      <w:tblPr>
        <w:tblW w:w="0" w:type="auto"/>
        <w:tblInd w:w="20" w:type="dxa"/>
        <w:tblLayout w:type="fixed"/>
        <w:tblCellMar>
          <w:left w:w="70" w:type="dxa"/>
          <w:right w:w="70" w:type="dxa"/>
        </w:tblCellMar>
        <w:tblLook w:val="0000"/>
      </w:tblPr>
      <w:tblGrid>
        <w:gridCol w:w="1888"/>
        <w:gridCol w:w="7309"/>
      </w:tblGrid>
      <w:tr w:rsidR="00F14E1E" w:rsidRPr="009E31C1" w:rsidTr="00A12BA9">
        <w:trPr>
          <w:trHeight w:val="12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Adresaci</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autoSpaceDE w:val="0"/>
              <w:spacing w:before="120" w:after="120"/>
              <w:jc w:val="left"/>
              <w:rPr>
                <w:rFonts w:ascii="Times New Roman" w:hAnsi="Times New Roman"/>
              </w:rPr>
            </w:pPr>
            <w:r w:rsidRPr="009E31C1">
              <w:rPr>
                <w:rFonts w:ascii="Times New Roman" w:hAnsi="Times New Roman"/>
                <w:sz w:val="24"/>
                <w:szCs w:val="24"/>
              </w:rPr>
              <w:t xml:space="preserve">dla uczniów z zaburzeniami i odchyleniami rozwojowymi lub specyficznymi trudnościami w uczeniu się </w:t>
            </w:r>
          </w:p>
        </w:tc>
      </w:tr>
      <w:tr w:rsidR="00F14E1E" w:rsidRPr="009E31C1" w:rsidTr="00A12BA9">
        <w:trPr>
          <w:trHeight w:val="12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Zadania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autoSpaceDE w:val="0"/>
              <w:spacing w:before="120" w:after="120"/>
              <w:jc w:val="left"/>
              <w:rPr>
                <w:rFonts w:ascii="Times New Roman" w:hAnsi="Times New Roman"/>
              </w:rPr>
            </w:pPr>
            <w:r w:rsidRPr="009E31C1">
              <w:rPr>
                <w:rFonts w:ascii="Times New Roman" w:hAnsi="Times New Roman"/>
                <w:sz w:val="24"/>
                <w:szCs w:val="24"/>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F14E1E" w:rsidRPr="009E31C1" w:rsidTr="00A12BA9">
        <w:trPr>
          <w:trHeight w:val="21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Podstawa udzielania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 xml:space="preserve">Orzeczenie poradni psychologiczno-pedagogicznej lub opinia </w:t>
            </w:r>
            <w:proofErr w:type="spellStart"/>
            <w:r w:rsidRPr="009E31C1">
              <w:rPr>
                <w:rFonts w:ascii="Times New Roman" w:hAnsi="Times New Roman"/>
                <w:sz w:val="24"/>
                <w:szCs w:val="24"/>
              </w:rPr>
              <w:t>pp</w:t>
            </w:r>
            <w:proofErr w:type="spellEnd"/>
          </w:p>
        </w:tc>
      </w:tr>
      <w:tr w:rsidR="00F14E1E" w:rsidRPr="009E31C1" w:rsidTr="00A12BA9">
        <w:trPr>
          <w:trHeight w:val="90"/>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lastRenderedPageBreak/>
              <w:t>Prowadzący</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Specjaliści posiadający kwalifikacje właściwe do rodzaju prowadzonych zajęć</w:t>
            </w:r>
          </w:p>
        </w:tc>
      </w:tr>
      <w:tr w:rsidR="00F14E1E" w:rsidRPr="009E31C1" w:rsidTr="00A12BA9">
        <w:trPr>
          <w:trHeight w:val="10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Czas trwania jednostki zajęć</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F14E1E" w:rsidRPr="009E31C1" w:rsidTr="00A12BA9">
        <w:trPr>
          <w:trHeight w:val="13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Liczba uczestników</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Maksimum 5 osób</w:t>
            </w:r>
          </w:p>
        </w:tc>
      </w:tr>
      <w:tr w:rsidR="00F14E1E" w:rsidRPr="009E31C1" w:rsidTr="00A12BA9">
        <w:trPr>
          <w:trHeight w:val="135"/>
        </w:trPr>
        <w:tc>
          <w:tcPr>
            <w:tcW w:w="1888" w:type="dxa"/>
            <w:tcBorders>
              <w:top w:val="single" w:sz="4" w:space="0" w:color="000000"/>
              <w:left w:val="single" w:sz="4" w:space="0" w:color="000000"/>
              <w:bottom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sz w:val="24"/>
                <w:szCs w:val="24"/>
              </w:rPr>
            </w:pPr>
            <w:r w:rsidRPr="009E31C1">
              <w:rPr>
                <w:rFonts w:ascii="Times New Roman" w:hAnsi="Times New Roman"/>
                <w:sz w:val="24"/>
                <w:szCs w:val="24"/>
              </w:rPr>
              <w:t xml:space="preserve">Okres udzielania </w:t>
            </w:r>
            <w:proofErr w:type="spellStart"/>
            <w:r w:rsidRPr="009E31C1">
              <w:rPr>
                <w:rFonts w:ascii="Times New Roman" w:hAnsi="Times New Roman"/>
                <w:sz w:val="24"/>
                <w:szCs w:val="24"/>
              </w:rPr>
              <w:t>pp</w:t>
            </w:r>
            <w:proofErr w:type="spellEnd"/>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F14E1E" w:rsidRPr="009E31C1" w:rsidRDefault="00F14E1E" w:rsidP="00A12BA9">
            <w:pPr>
              <w:spacing w:before="120" w:after="120"/>
              <w:ind w:hanging="26"/>
              <w:jc w:val="left"/>
              <w:rPr>
                <w:rFonts w:ascii="Times New Roman" w:hAnsi="Times New Roman"/>
              </w:rPr>
            </w:pPr>
            <w:r w:rsidRPr="009E31C1">
              <w:rPr>
                <w:rFonts w:ascii="Times New Roman" w:hAnsi="Times New Roman"/>
                <w:sz w:val="24"/>
                <w:szCs w:val="24"/>
              </w:rPr>
              <w:t>Zgodnie ze wskazaniami w orzeczeniu</w:t>
            </w:r>
          </w:p>
        </w:tc>
      </w:tr>
    </w:tbl>
    <w:p w:rsidR="00F14E1E" w:rsidRPr="009E31C1" w:rsidRDefault="00F14E1E" w:rsidP="00F14E1E">
      <w:pPr>
        <w:spacing w:before="120" w:after="120"/>
        <w:jc w:val="both"/>
        <w:rPr>
          <w:rFonts w:ascii="Times New Roman" w:hAnsi="Times New Roman"/>
          <w:sz w:val="24"/>
          <w:szCs w:val="24"/>
        </w:rPr>
      </w:pPr>
    </w:p>
    <w:p w:rsidR="00F14E1E" w:rsidRPr="009E31C1" w:rsidRDefault="00F14E1E" w:rsidP="00F14E1E">
      <w:pPr>
        <w:numPr>
          <w:ilvl w:val="0"/>
          <w:numId w:val="2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zajęcia związane z wyborem kierunku kształcenia i zawodu </w:t>
      </w:r>
    </w:p>
    <w:p w:rsidR="00F14E1E" w:rsidRPr="009E31C1" w:rsidRDefault="00F14E1E" w:rsidP="00F14E1E">
      <w:pPr>
        <w:pStyle w:val="Akapitzlist"/>
        <w:numPr>
          <w:ilvl w:val="0"/>
          <w:numId w:val="31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Inne formy pomocy psychologiczno-pedagogicznej to:</w:t>
      </w:r>
    </w:p>
    <w:p w:rsidR="00F14E1E" w:rsidRPr="009E31C1" w:rsidRDefault="00F14E1E" w:rsidP="00F14E1E">
      <w:pPr>
        <w:numPr>
          <w:ilvl w:val="0"/>
          <w:numId w:val="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w:t>
      </w:r>
    </w:p>
    <w:p w:rsidR="00F14E1E" w:rsidRPr="009E31C1" w:rsidRDefault="00F14E1E" w:rsidP="00F14E1E">
      <w:pPr>
        <w:numPr>
          <w:ilvl w:val="0"/>
          <w:numId w:val="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warsztaty dla uczniów szkoły podstawowej w zakresie rozwijania umiejętności uczenia się;</w:t>
      </w:r>
    </w:p>
    <w:p w:rsidR="00F14E1E" w:rsidRPr="009E31C1" w:rsidRDefault="00F14E1E" w:rsidP="00F14E1E">
      <w:pPr>
        <w:numPr>
          <w:ilvl w:val="0"/>
          <w:numId w:val="36"/>
        </w:numPr>
        <w:tabs>
          <w:tab w:val="left" w:pos="0"/>
          <w:tab w:val="left" w:pos="426"/>
        </w:tabs>
        <w:spacing w:before="120" w:after="120"/>
        <w:jc w:val="both"/>
        <w:rPr>
          <w:rFonts w:ascii="Times New Roman" w:hAnsi="Times New Roman"/>
          <w:b/>
          <w:color w:val="002060"/>
        </w:rPr>
      </w:pPr>
      <w:r w:rsidRPr="009E31C1">
        <w:rPr>
          <w:rFonts w:ascii="Times New Roman" w:hAnsi="Times New Roman"/>
          <w:sz w:val="24"/>
          <w:szCs w:val="24"/>
        </w:rPr>
        <w:t xml:space="preserve">organizacja kształcenia w formie zindywidualizowanej ścieżki kształcenia na podstawie opinii poradni </w:t>
      </w:r>
      <w:proofErr w:type="spellStart"/>
      <w:r w:rsidRPr="009E31C1">
        <w:rPr>
          <w:rFonts w:ascii="Times New Roman" w:hAnsi="Times New Roman"/>
          <w:sz w:val="24"/>
          <w:szCs w:val="24"/>
        </w:rPr>
        <w:t>pp</w:t>
      </w:r>
      <w:proofErr w:type="spellEnd"/>
      <w:r w:rsidRPr="009E31C1">
        <w:rPr>
          <w:rFonts w:ascii="Times New Roman" w:hAnsi="Times New Roman"/>
          <w:sz w:val="24"/>
          <w:szCs w:val="24"/>
        </w:rPr>
        <w:t xml:space="preserve">, i na wniosek rodziców dla uczniów, którzy w szczególności na stan zdrowia mają ograniczone możliwości uczestniczenia we wszystkich zajęciach lekcyjnych.  </w:t>
      </w:r>
    </w:p>
    <w:p w:rsidR="00F14E1E" w:rsidRPr="009E31C1" w:rsidRDefault="00F14E1E" w:rsidP="00F14E1E">
      <w:pPr>
        <w:pStyle w:val="Nagwek3"/>
        <w:spacing w:line="276" w:lineRule="auto"/>
        <w:rPr>
          <w:rFonts w:ascii="Times New Roman" w:hAnsi="Times New Roman"/>
          <w:sz w:val="24"/>
          <w:szCs w:val="24"/>
        </w:rPr>
      </w:pPr>
      <w:bookmarkStart w:id="14" w:name="__RefHeading___Toc488011303"/>
      <w:bookmarkEnd w:id="14"/>
      <w:r w:rsidRPr="009E31C1">
        <w:rPr>
          <w:rFonts w:ascii="Times New Roman" w:hAnsi="Times New Roman"/>
          <w:b/>
          <w:color w:val="002060"/>
          <w:sz w:val="22"/>
          <w:szCs w:val="22"/>
        </w:rPr>
        <w:t xml:space="preserve">Rozdział 3 </w:t>
      </w:r>
      <w:r w:rsidRPr="009E31C1">
        <w:rPr>
          <w:rFonts w:ascii="Times New Roman" w:hAnsi="Times New Roman"/>
          <w:b/>
          <w:color w:val="002060"/>
          <w:sz w:val="22"/>
          <w:szCs w:val="22"/>
        </w:rPr>
        <w:br/>
        <w:t>Pomoc psychologiczno-pedagogiczna uczniowi zdolnemu</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Szkoła</w:t>
      </w:r>
      <w:r w:rsidRPr="009E31C1">
        <w:rPr>
          <w:rFonts w:ascii="Times New Roman" w:hAnsi="Times New Roman"/>
        </w:rPr>
        <w:t xml:space="preserve"> </w:t>
      </w:r>
      <w:r w:rsidRPr="009E31C1">
        <w:rPr>
          <w:rFonts w:ascii="Times New Roman" w:hAnsi="Times New Roman"/>
          <w:sz w:val="24"/>
        </w:rPr>
        <w:t>wspiera ucznia zdolnego poprzez:</w:t>
      </w:r>
    </w:p>
    <w:p w:rsidR="00F14E1E" w:rsidRPr="009E31C1" w:rsidRDefault="00F14E1E" w:rsidP="00F14E1E">
      <w:pPr>
        <w:numPr>
          <w:ilvl w:val="0"/>
          <w:numId w:val="3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udzielanie uczniom pomocy w odkrywaniu ich predyspozycji, zainteresowań  i uzdolnień;</w:t>
      </w:r>
    </w:p>
    <w:p w:rsidR="00F14E1E" w:rsidRPr="009E31C1" w:rsidRDefault="00F14E1E" w:rsidP="00F14E1E">
      <w:pPr>
        <w:numPr>
          <w:ilvl w:val="0"/>
          <w:numId w:val="3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wspieranie emocjonalne uczniów, kształtowanie w wychowankach adekwatnej samooceny i wiary w siebie;</w:t>
      </w:r>
    </w:p>
    <w:p w:rsidR="00F14E1E" w:rsidRPr="009E31C1" w:rsidRDefault="00F14E1E" w:rsidP="00F14E1E">
      <w:pPr>
        <w:numPr>
          <w:ilvl w:val="0"/>
          <w:numId w:val="3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stymulowanie rozwoju, uzdolnień i zainteresowań oraz wyzwalanie potencjału twórczego uczniów;</w:t>
      </w:r>
    </w:p>
    <w:p w:rsidR="00F14E1E" w:rsidRPr="009E31C1" w:rsidRDefault="00F14E1E" w:rsidP="00F14E1E">
      <w:pPr>
        <w:numPr>
          <w:ilvl w:val="0"/>
          <w:numId w:val="3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uwrażliwianie uczniów na potrzeby innych ludzi i zachęcanie do działań prospołecznych;</w:t>
      </w:r>
    </w:p>
    <w:p w:rsidR="00F14E1E" w:rsidRPr="009E31C1" w:rsidRDefault="00F14E1E" w:rsidP="00F14E1E">
      <w:pPr>
        <w:numPr>
          <w:ilvl w:val="0"/>
          <w:numId w:val="305"/>
        </w:numPr>
        <w:tabs>
          <w:tab w:val="left" w:pos="0"/>
          <w:tab w:val="left" w:pos="426"/>
        </w:tabs>
        <w:spacing w:before="120" w:after="120"/>
        <w:jc w:val="both"/>
        <w:rPr>
          <w:rFonts w:ascii="Times New Roman" w:hAnsi="Times New Roman"/>
          <w:sz w:val="24"/>
        </w:rPr>
      </w:pPr>
      <w:r w:rsidRPr="009E31C1">
        <w:rPr>
          <w:rFonts w:ascii="Times New Roman" w:hAnsi="Times New Roman"/>
          <w:sz w:val="24"/>
          <w:szCs w:val="24"/>
        </w:rPr>
        <w:t>promocja</w:t>
      </w:r>
      <w:r w:rsidRPr="009E31C1">
        <w:rPr>
          <w:rFonts w:ascii="Times New Roman" w:hAnsi="Times New Roman"/>
          <w:sz w:val="24"/>
        </w:rPr>
        <w:t xml:space="preserve"> ucznia zdolnego, nauczyciela opiekuna i szkoły.</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sz w:val="24"/>
        </w:rPr>
      </w:pPr>
      <w:r w:rsidRPr="009E31C1">
        <w:rPr>
          <w:rFonts w:ascii="Times New Roman" w:hAnsi="Times New Roman"/>
          <w:sz w:val="24"/>
        </w:rPr>
        <w:t>Formy i metody pracy z uczniem zdolnym ukierunkowane są w obrębie przedmiotów humanistycznych, artystycznych, matematyczno-przyrodniczych, sportowych i obejmują pracę:</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sidRPr="009E31C1">
        <w:rPr>
          <w:rFonts w:ascii="Times New Roman" w:hAnsi="Times New Roman"/>
          <w:sz w:val="24"/>
        </w:rPr>
        <w:t xml:space="preserve">1)na </w:t>
      </w:r>
      <w:r w:rsidRPr="009E31C1">
        <w:rPr>
          <w:rFonts w:ascii="Times New Roman" w:hAnsi="Times New Roman"/>
          <w:sz w:val="24"/>
          <w:szCs w:val="24"/>
        </w:rPr>
        <w:t>lekcji;</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sidRPr="009E31C1">
        <w:rPr>
          <w:rFonts w:ascii="Times New Roman" w:hAnsi="Times New Roman"/>
          <w:sz w:val="24"/>
          <w:szCs w:val="24"/>
        </w:rPr>
        <w:t>2)poza lekcjami;</w:t>
      </w:r>
    </w:p>
    <w:p w:rsidR="00F14E1E" w:rsidRPr="009E31C1" w:rsidRDefault="00F14E1E" w:rsidP="00F14E1E">
      <w:pPr>
        <w:tabs>
          <w:tab w:val="left" w:pos="0"/>
          <w:tab w:val="left" w:pos="426"/>
        </w:tabs>
        <w:spacing w:before="120" w:after="120"/>
        <w:ind w:left="454"/>
        <w:jc w:val="both"/>
        <w:rPr>
          <w:rFonts w:ascii="Times New Roman" w:hAnsi="Times New Roman"/>
          <w:sz w:val="24"/>
        </w:rPr>
      </w:pPr>
      <w:r w:rsidRPr="009E31C1">
        <w:rPr>
          <w:rFonts w:ascii="Times New Roman" w:hAnsi="Times New Roman"/>
          <w:sz w:val="24"/>
          <w:szCs w:val="24"/>
        </w:rPr>
        <w:t xml:space="preserve">3)poza </w:t>
      </w:r>
      <w:r w:rsidRPr="009E31C1">
        <w:rPr>
          <w:rFonts w:ascii="Times New Roman" w:hAnsi="Times New Roman"/>
          <w:sz w:val="24"/>
        </w:rPr>
        <w:t>szkołą;</w:t>
      </w:r>
    </w:p>
    <w:p w:rsidR="00F14E1E" w:rsidRPr="009E31C1" w:rsidRDefault="00F14E1E" w:rsidP="00F14E1E">
      <w:pPr>
        <w:tabs>
          <w:tab w:val="left" w:pos="0"/>
          <w:tab w:val="left" w:pos="426"/>
        </w:tabs>
        <w:spacing w:before="120" w:after="120"/>
        <w:ind w:left="454"/>
        <w:jc w:val="both"/>
        <w:rPr>
          <w:rFonts w:ascii="Times New Roman" w:hAnsi="Times New Roman"/>
          <w:sz w:val="24"/>
        </w:rPr>
      </w:pPr>
      <w:r w:rsidRPr="009E31C1">
        <w:rPr>
          <w:rFonts w:ascii="Times New Roman" w:hAnsi="Times New Roman"/>
          <w:sz w:val="24"/>
        </w:rPr>
        <w:lastRenderedPageBreak/>
        <w:t>4)inne formy;</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rPr>
        <w:t>Uczeń zdolny ma możliwość:</w:t>
      </w:r>
    </w:p>
    <w:p w:rsidR="00F14E1E" w:rsidRPr="009E31C1" w:rsidRDefault="00F14E1E" w:rsidP="00F14E1E">
      <w:pPr>
        <w:numPr>
          <w:ilvl w:val="0"/>
          <w:numId w:val="2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rozwijania zainteresowań w ramach zajęć lekcyjnych i pozalekcyjnych;</w:t>
      </w:r>
    </w:p>
    <w:p w:rsidR="00F14E1E" w:rsidRPr="009E31C1" w:rsidRDefault="00F14E1E" w:rsidP="00F14E1E">
      <w:pPr>
        <w:numPr>
          <w:ilvl w:val="0"/>
          <w:numId w:val="2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uzyskania od nauczyciela pomocy w przygotowaniu się do konkursów i olimpiad;</w:t>
      </w:r>
    </w:p>
    <w:p w:rsidR="00F14E1E" w:rsidRPr="009E31C1" w:rsidRDefault="00F14E1E" w:rsidP="00F14E1E">
      <w:pPr>
        <w:numPr>
          <w:ilvl w:val="0"/>
          <w:numId w:val="2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indywidualnej pracy, dostosowania stopnia trudności , poziomu i ilości zadań lekcyjnych i w domu;</w:t>
      </w:r>
    </w:p>
    <w:p w:rsidR="00F14E1E" w:rsidRPr="009E31C1" w:rsidRDefault="00F14E1E" w:rsidP="00F14E1E">
      <w:pPr>
        <w:numPr>
          <w:ilvl w:val="0"/>
          <w:numId w:val="2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realizowania </w:t>
      </w:r>
      <w:r w:rsidRPr="009E31C1">
        <w:rPr>
          <w:rFonts w:ascii="Times New Roman" w:hAnsi="Times New Roman"/>
          <w:sz w:val="24"/>
        </w:rPr>
        <w:t>indywidualnego programy nauki lub indywidualnego toku nauki.</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pracy z uczniem zdolnym nauczyciel:</w:t>
      </w:r>
    </w:p>
    <w:p w:rsidR="00F14E1E" w:rsidRPr="009E31C1" w:rsidRDefault="00F14E1E" w:rsidP="00F14E1E">
      <w:pPr>
        <w:numPr>
          <w:ilvl w:val="0"/>
          <w:numId w:val="13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rozpoznaje uzdolnienia uczniów;</w:t>
      </w:r>
    </w:p>
    <w:p w:rsidR="00F14E1E" w:rsidRPr="009E31C1" w:rsidRDefault="00F14E1E" w:rsidP="00F14E1E">
      <w:pPr>
        <w:numPr>
          <w:ilvl w:val="0"/>
          <w:numId w:val="13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umożliwia uczniowi zdolnemu indywidualne, systematyczne konsultacje, celem ukierunkowania jego samodzielnej pracy;</w:t>
      </w:r>
    </w:p>
    <w:p w:rsidR="00F14E1E" w:rsidRPr="009E31C1" w:rsidRDefault="00F14E1E" w:rsidP="00F14E1E">
      <w:pPr>
        <w:numPr>
          <w:ilvl w:val="0"/>
          <w:numId w:val="13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systematycznie współpracuje z rodzicami celem ustalenia kierunków samodzielnej pracy ucznia w domu;</w:t>
      </w:r>
    </w:p>
    <w:p w:rsidR="00F14E1E" w:rsidRPr="009E31C1" w:rsidRDefault="00F14E1E" w:rsidP="00F14E1E">
      <w:pPr>
        <w:numPr>
          <w:ilvl w:val="0"/>
          <w:numId w:val="13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współpracuje z instytucjami wspierającymi szkołę, w tym Poradnię Psychologiczno-Pedagogiczną w zakresie diagnozowania zdolności i zainteresowań kierunkowych ucznia;</w:t>
      </w:r>
    </w:p>
    <w:p w:rsidR="00F14E1E" w:rsidRPr="009E31C1" w:rsidRDefault="00F14E1E" w:rsidP="00F14E1E">
      <w:pPr>
        <w:numPr>
          <w:ilvl w:val="0"/>
          <w:numId w:val="13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składa wniosek do dyrektora szkoły o zezwolenie na indywidualny program nauki lub indywidualny</w:t>
      </w:r>
      <w:r w:rsidRPr="009E31C1">
        <w:rPr>
          <w:rFonts w:ascii="Times New Roman" w:hAnsi="Times New Roman"/>
          <w:sz w:val="24"/>
        </w:rPr>
        <w:t xml:space="preserve"> tok nauki.</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przypadku stwierdzenia szczególnych uzdolnień nauczyciel edukacji przedmiotowej składa wniosek do wychowawcy o objęcie ucznia opieką pp. </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szkole organizuje się kółka zainteresowań zgodnie z zainteresowaniami </w:t>
      </w:r>
      <w:r w:rsidRPr="009E31C1">
        <w:rPr>
          <w:rFonts w:ascii="Times New Roman" w:hAnsi="Times New Roman"/>
          <w:sz w:val="24"/>
          <w:szCs w:val="24"/>
        </w:rPr>
        <w:br/>
        <w:t>i uzdolnieniami uczniów.</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po upływie co najmniej jednego roku nauki, a w uzasadnionych przypadkach po śródrocznej klasyfikacji udziela uczniowi zdolnemu zgody na indywidualny tok nauki lub indywidualny program nauki, zgodnie z zasadami opisanym </w:t>
      </w:r>
      <w:r w:rsidRPr="009E31C1">
        <w:rPr>
          <w:rFonts w:ascii="Times New Roman" w:hAnsi="Times New Roman"/>
        </w:rPr>
        <w:t>w Rozdz. 10 § 40</w:t>
      </w:r>
      <w:r w:rsidRPr="009E31C1">
        <w:rPr>
          <w:rFonts w:ascii="Times New Roman" w:hAnsi="Times New Roman"/>
          <w:sz w:val="24"/>
          <w:szCs w:val="24"/>
        </w:rPr>
        <w:t xml:space="preserve"> statutu szkoły.</w:t>
      </w:r>
    </w:p>
    <w:p w:rsidR="00F14E1E" w:rsidRPr="009E31C1" w:rsidRDefault="00F14E1E" w:rsidP="00F14E1E">
      <w:pPr>
        <w:pStyle w:val="Akapitzlist"/>
        <w:numPr>
          <w:ilvl w:val="0"/>
          <w:numId w:val="290"/>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F14E1E" w:rsidRPr="009E31C1" w:rsidRDefault="00F14E1E" w:rsidP="00F14E1E">
      <w:pPr>
        <w:pStyle w:val="Nagwek3"/>
        <w:spacing w:line="276" w:lineRule="auto"/>
        <w:rPr>
          <w:rFonts w:ascii="Times New Roman" w:hAnsi="Times New Roman"/>
          <w:sz w:val="24"/>
          <w:szCs w:val="24"/>
        </w:rPr>
      </w:pPr>
      <w:bookmarkStart w:id="15" w:name="__RefHeading___Toc488011304"/>
      <w:bookmarkEnd w:id="15"/>
      <w:r w:rsidRPr="009E31C1">
        <w:rPr>
          <w:rFonts w:ascii="Times New Roman" w:hAnsi="Times New Roman"/>
          <w:b/>
          <w:color w:val="002060"/>
          <w:sz w:val="22"/>
          <w:szCs w:val="22"/>
        </w:rPr>
        <w:t xml:space="preserve">Rozdział 4 </w:t>
      </w:r>
      <w:r w:rsidRPr="009E31C1">
        <w:rPr>
          <w:rFonts w:ascii="Times New Roman" w:hAnsi="Times New Roman"/>
          <w:b/>
          <w:color w:val="002060"/>
          <w:sz w:val="22"/>
          <w:szCs w:val="22"/>
        </w:rPr>
        <w:br/>
        <w:t>Organizacja pomocy psychologiczno-pedagogicznej uczniom</w:t>
      </w:r>
    </w:p>
    <w:p w:rsidR="00F14E1E" w:rsidRPr="009E31C1" w:rsidRDefault="00F14E1E" w:rsidP="00F14E1E">
      <w:pPr>
        <w:pStyle w:val="paragraf"/>
        <w:numPr>
          <w:ilvl w:val="0"/>
          <w:numId w:val="362"/>
        </w:numPr>
        <w:tabs>
          <w:tab w:val="clear" w:pos="313"/>
          <w:tab w:val="num" w:pos="142"/>
        </w:tabs>
        <w:spacing w:before="120" w:after="120"/>
        <w:ind w:hanging="313"/>
        <w:jc w:val="both"/>
        <w:rPr>
          <w:rFonts w:ascii="Times New Roman" w:hAnsi="Times New Roman"/>
          <w:sz w:val="24"/>
          <w:szCs w:val="24"/>
        </w:rPr>
      </w:pPr>
      <w:r w:rsidRPr="009E31C1">
        <w:rPr>
          <w:rFonts w:ascii="Times New Roman" w:hAnsi="Times New Roman"/>
          <w:sz w:val="24"/>
          <w:szCs w:val="24"/>
        </w:rPr>
        <w:t>1.</w:t>
      </w:r>
      <w:r w:rsidRPr="009E31C1">
        <w:rPr>
          <w:rFonts w:ascii="Times New Roman" w:hAnsi="Times New Roman"/>
          <w:b/>
          <w:sz w:val="24"/>
          <w:szCs w:val="24"/>
        </w:rPr>
        <w:t xml:space="preserve"> </w:t>
      </w:r>
      <w:r w:rsidRPr="009E31C1">
        <w:rPr>
          <w:rFonts w:ascii="Times New Roman" w:hAnsi="Times New Roman"/>
          <w:sz w:val="24"/>
          <w:szCs w:val="24"/>
        </w:rPr>
        <w:t>W szkole pomoc psychologiczno-pedagogiczna udzielana jest uczniom:</w:t>
      </w:r>
    </w:p>
    <w:p w:rsidR="00F14E1E" w:rsidRPr="009E31C1" w:rsidRDefault="00F14E1E" w:rsidP="00F14E1E">
      <w:pPr>
        <w:pStyle w:val="Akapitzlist"/>
        <w:tabs>
          <w:tab w:val="num" w:pos="142"/>
        </w:tabs>
        <w:ind w:left="0" w:firstLine="407"/>
        <w:jc w:val="both"/>
        <w:rPr>
          <w:rFonts w:ascii="Times New Roman" w:hAnsi="Times New Roman"/>
        </w:rPr>
      </w:pPr>
      <w:r w:rsidRPr="009E31C1">
        <w:rPr>
          <w:rFonts w:ascii="Times New Roman" w:hAnsi="Times New Roman"/>
        </w:rPr>
        <w:t xml:space="preserve">Posiadającym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w:t>
      </w:r>
      <w:r w:rsidRPr="009E31C1">
        <w:rPr>
          <w:rFonts w:ascii="Times New Roman" w:hAnsi="Times New Roman"/>
        </w:rPr>
        <w:lastRenderedPageBreak/>
        <w:t>kształcenia, wychowania i opieki dla dzieci i młodzieży niepełnosprawnych oraz niedostosowanych społecznie w specjalnych przedszkolach, szkołach i oddziałach oraz w ośrodkach, na zasadach określonych w Dziale III rozdział 4 statutu szkoły;</w:t>
      </w:r>
    </w:p>
    <w:p w:rsidR="00F14E1E" w:rsidRPr="009E31C1" w:rsidRDefault="00F14E1E" w:rsidP="00F14E1E">
      <w:pPr>
        <w:numPr>
          <w:ilvl w:val="0"/>
          <w:numId w:val="2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posiadającym opinię poradni </w:t>
      </w:r>
      <w:proofErr w:type="spellStart"/>
      <w:r w:rsidRPr="009E31C1">
        <w:rPr>
          <w:rFonts w:ascii="Times New Roman" w:hAnsi="Times New Roman"/>
          <w:sz w:val="24"/>
          <w:szCs w:val="24"/>
        </w:rPr>
        <w:t>psychologiczno–pedagogicznej</w:t>
      </w:r>
      <w:proofErr w:type="spellEnd"/>
      <w:r w:rsidRPr="009E31C1">
        <w:rPr>
          <w:rFonts w:ascii="Times New Roman" w:hAnsi="Times New Roman"/>
          <w:sz w:val="24"/>
          <w:szCs w:val="24"/>
        </w:rPr>
        <w:t>, w tym poradni specjalistycznej o specyficznych trudnościach w uczeniu się lub inną opinię poradni psychologiczno-pedagogicznej, w tym poradni specjalistycznej;</w:t>
      </w:r>
    </w:p>
    <w:p w:rsidR="00F14E1E" w:rsidRPr="009E31C1" w:rsidRDefault="00F14E1E" w:rsidP="00F14E1E">
      <w:pPr>
        <w:numPr>
          <w:ilvl w:val="0"/>
          <w:numId w:val="2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posiadającym orzeczenie o potrzebie indywidualnego nauczania - na podstawie tego orzeczenia;</w:t>
      </w:r>
    </w:p>
    <w:p w:rsidR="00F14E1E" w:rsidRPr="009E31C1" w:rsidRDefault="00F14E1E" w:rsidP="00F14E1E">
      <w:pPr>
        <w:numPr>
          <w:ilvl w:val="0"/>
          <w:numId w:val="2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F14E1E" w:rsidRPr="009E31C1" w:rsidRDefault="00F14E1E" w:rsidP="00F14E1E">
      <w:pPr>
        <w:numPr>
          <w:ilvl w:val="0"/>
          <w:numId w:val="2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Wychowawca klasy przekazuje tę informację pozostałym nauczycielom pracującym  </w:t>
      </w:r>
      <w:r w:rsidRPr="009E31C1">
        <w:rPr>
          <w:rFonts w:ascii="Times New Roman" w:hAnsi="Times New Roman"/>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w:t>
      </w:r>
      <w:r w:rsidRPr="009E31C1">
        <w:rPr>
          <w:rFonts w:ascii="Times New Roman" w:hAnsi="Times New Roman"/>
          <w:color w:val="FF0000"/>
          <w:sz w:val="24"/>
          <w:szCs w:val="24"/>
        </w:rPr>
        <w:t xml:space="preserve"> </w:t>
      </w:r>
      <w:r w:rsidRPr="009E31C1">
        <w:rPr>
          <w:rFonts w:ascii="Times New Roman" w:hAnsi="Times New Roman"/>
          <w:sz w:val="24"/>
          <w:szCs w:val="24"/>
        </w:rPr>
        <w:t>dzienniku wychowawcy.</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Wychowawca klasy informuje rodziców ucznia o potrzebie objęcia pomocą psychologiczno-pedagogiczną ich dziecka. Informacja jest przekazywana w formie zapisu w dzienniczku ucznia/ telefonicznie lub w trakcie indywidualnej rozmowy z rodzicem.</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Po dokonanych ustaleniach zespołu nauczycielskiego lub zebraniu opinii od poszczególnych nauczycieli, wychowawca proponuje formy pomocy psychologiczno-pedagogicznej świadczonej poszczególnym uczniom. Propozycję przedstawia dyrektorowi szkoły.</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Wychowawca przy czynnościach, o których mowa w ust. 7 współpracuje                               z rodzicami ucznia lub w razie potrzeby ze specjalistami zatrudnionymi w szkole.</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Wymiar godzin poszczególnych form udzielania uczniom pomocy psychologiczno-pedagogicznej ustala dyrektor szkoły, biorąc pod uwagę wszystkie godziny, które w danym roku szkolnym mogą być przeznaczone na realizację tych form.</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 lub  listownie przekazuje na spotkaniu z rodzicem, zaś rodzic własnoręcznym podpisem potwierdza otrzymanie informacji.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Rodzic ma prawo do odmowy świadczenia pomocy psychologiczno-pedagogicznej swojemu dziecku.</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Wychowawca klasy jest koordynatorem wszelkich działań związanych z organizacją i świadczeniem pomocy psychologiczno-pedagogicznej swoim wychowankom.</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Każdy nauczyciel oraz specjalista zatrudniony w szkole ma obowiązek włączyć się w realizację zintegrowanych, wspólnie wypracowanych form i metod wspierania ucznia.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Objęcie ucznia zajęciami dydaktyczno-wyrównawczymi i specjalistycznymi wymaga zgody rodzica.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Zajęcia dydaktyczno-wyrównawcze prowadzi się w grupach </w:t>
      </w:r>
      <w:proofErr w:type="spellStart"/>
      <w:r w:rsidRPr="009E31C1">
        <w:rPr>
          <w:rFonts w:ascii="Times New Roman" w:hAnsi="Times New Roman"/>
          <w:sz w:val="24"/>
          <w:szCs w:val="24"/>
        </w:rPr>
        <w:t>międzyoddziałowych</w:t>
      </w:r>
      <w:proofErr w:type="spellEnd"/>
      <w:r w:rsidRPr="009E31C1">
        <w:rPr>
          <w:rFonts w:ascii="Times New Roman" w:hAnsi="Times New Roman"/>
          <w:sz w:val="24"/>
          <w:szCs w:val="24"/>
        </w:rPr>
        <w:t xml:space="preserve">                       i oddziałowych. Dyrektor szkoły wskazuje nauczyciela do prowadzenia zajęć dydaktyczno-wyrównawczych spośród nauczycieli danej edukacji przedmiotowych.</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 zakończeniu zajęć dydaktyczno-wyrównawczych decyduje dyrektor szkoły, po zasięgnięciu opinii nauczyciela prowadzącego te zajęcia lub na podstawie opinii wychowawcy.</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Zajęcia specjalistyczne i korekcyjno-kompensacyjne prowadzą nauczyciele i specjaliści posiadający kwalifikacje odpowiednie do rodzaju zajęć.</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Za zgodą organu prowadzącego, w szczególnie uzasadnionych przypadkach, zajęcia specjalistyczne mogą być prowadzone indywidualnie.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 xml:space="preserve">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F14E1E" w:rsidRPr="009E31C1" w:rsidRDefault="00F14E1E" w:rsidP="00F14E1E">
      <w:pPr>
        <w:pStyle w:val="Akapitzlist"/>
        <w:numPr>
          <w:ilvl w:val="0"/>
          <w:numId w:val="294"/>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Wsparcie merytoryczne dla nauczycieli, wychowawców i specjalistów udzielających pomocy psychologiczno-pedagogicznej udziela Poradnia Psychologiczno-Pedagogiczna w  Jarosławiu na zasadach określonych w zawartym porozumieniu pomiędzy stronami.</w:t>
      </w:r>
    </w:p>
    <w:p w:rsidR="00F14E1E" w:rsidRPr="009E31C1" w:rsidRDefault="00F14E1E" w:rsidP="00F14E1E">
      <w:pPr>
        <w:pStyle w:val="Nagwek3"/>
        <w:spacing w:line="240" w:lineRule="auto"/>
        <w:rPr>
          <w:rFonts w:ascii="Times New Roman" w:hAnsi="Times New Roman"/>
          <w:sz w:val="24"/>
          <w:szCs w:val="24"/>
        </w:rPr>
      </w:pPr>
      <w:bookmarkStart w:id="16" w:name="__RefHeading___Toc488011305"/>
      <w:bookmarkEnd w:id="16"/>
      <w:r w:rsidRPr="009E31C1">
        <w:rPr>
          <w:rFonts w:ascii="Times New Roman" w:hAnsi="Times New Roman"/>
          <w:b/>
          <w:color w:val="002060"/>
          <w:sz w:val="22"/>
          <w:szCs w:val="22"/>
        </w:rPr>
        <w:t>Rozdział 5</w:t>
      </w:r>
      <w:r w:rsidRPr="009E31C1">
        <w:rPr>
          <w:rFonts w:ascii="Times New Roman" w:hAnsi="Times New Roman"/>
          <w:b/>
          <w:color w:val="002060"/>
          <w:sz w:val="22"/>
          <w:szCs w:val="22"/>
        </w:rPr>
        <w:br/>
        <w:t>Zadania i obowiązki nauczycieli i specjalistów w zakresie udzielania pomocy psychologiczno-pedagogicznej</w:t>
      </w:r>
    </w:p>
    <w:p w:rsidR="00F14E1E" w:rsidRPr="009E31C1" w:rsidRDefault="00F14E1E" w:rsidP="00F14E1E">
      <w:pPr>
        <w:pStyle w:val="paragraf"/>
        <w:numPr>
          <w:ilvl w:val="0"/>
          <w:numId w:val="362"/>
        </w:numPr>
        <w:spacing w:before="120" w:after="120"/>
        <w:jc w:val="both"/>
        <w:rPr>
          <w:rFonts w:ascii="Times New Roman" w:eastAsia="Times New Roman" w:hAnsi="Times New Roman"/>
          <w:sz w:val="24"/>
          <w:szCs w:val="24"/>
        </w:rPr>
      </w:pPr>
      <w:r w:rsidRPr="009E31C1">
        <w:rPr>
          <w:rFonts w:ascii="Times New Roman" w:hAnsi="Times New Roman"/>
          <w:sz w:val="24"/>
          <w:szCs w:val="24"/>
        </w:rPr>
        <w:t>Do zadań i obowiązków każdego nauczyciela</w:t>
      </w:r>
      <w:r w:rsidRPr="009E31C1">
        <w:rPr>
          <w:rFonts w:ascii="Times New Roman" w:hAnsi="Times New Roman"/>
          <w:b/>
          <w:sz w:val="24"/>
          <w:szCs w:val="24"/>
        </w:rPr>
        <w:t xml:space="preserve"> </w:t>
      </w:r>
      <w:r w:rsidRPr="009E31C1">
        <w:rPr>
          <w:rFonts w:ascii="Times New Roman" w:hAnsi="Times New Roman"/>
          <w:sz w:val="24"/>
          <w:szCs w:val="24"/>
        </w:rPr>
        <w:t>w zakresie pomocy psychologiczno-pedagogicznej należy:</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rozpoznawanie indywidualnych potrzeb rozwojowych i edukacyjnych oraz możliwości </w:t>
      </w:r>
      <w:r w:rsidRPr="009E31C1">
        <w:rPr>
          <w:rFonts w:ascii="Times New Roman" w:hAnsi="Times New Roman"/>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określanie mocnych stron, predyspozycji i uzdolnień uczniów;</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rozpoznawanie przyczyn niepowodzeń edukacyjnych lub trudności w funkcjonowaniu uczniów, w tym barier i ograniczeń utrudniających funkcjonowanie uczniów i ich uczestnictwo w życiu szkoły;</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świadczenie pomocy psychologiczno-pedagogicznej w bieżącej pracy z uczniem;</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udział w pracach zespołu wychowawczego przy opracowywaniu zintegrowanych działań nauczycieli w celu podniesienia efektywności uczenia się i poprawy funkcjonowania ucznia w szkole;</w:t>
      </w:r>
    </w:p>
    <w:p w:rsidR="00F14E1E" w:rsidRPr="009E31C1" w:rsidRDefault="00F14E1E" w:rsidP="00F14E1E">
      <w:pPr>
        <w:numPr>
          <w:ilvl w:val="0"/>
          <w:numId w:val="109"/>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udział w pracach zespołu oceniającego efektywność świadczenia pomocy psychologiczno-pedagogicznej i planującego dalsze działania oraz zebraniach organizowanych przez wychowawcę</w:t>
      </w:r>
      <w:r w:rsidRPr="009E31C1">
        <w:rPr>
          <w:rFonts w:ascii="Times New Roman" w:eastAsia="Times New Roman" w:hAnsi="Times New Roman"/>
          <w:sz w:val="24"/>
          <w:szCs w:val="24"/>
        </w:rPr>
        <w:t>;</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uzupełnianie karty dostosowań wymagań edukacyjnych prowadzonych przez </w:t>
      </w:r>
      <w:r w:rsidRPr="009E31C1">
        <w:rPr>
          <w:rFonts w:ascii="Times New Roman" w:hAnsi="Times New Roman"/>
          <w:sz w:val="24"/>
          <w:szCs w:val="24"/>
        </w:rPr>
        <w:t>wychowawcę w obszarze dostosowania treści przedmiotowych;</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sz w:val="24"/>
          <w:szCs w:val="24"/>
        </w:rP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w:t>
      </w:r>
      <w:r w:rsidRPr="009E31C1">
        <w:rPr>
          <w:rFonts w:ascii="Times New Roman" w:hAnsi="Times New Roman"/>
          <w:sz w:val="24"/>
          <w:szCs w:val="24"/>
        </w:rPr>
        <w:br/>
        <w:t xml:space="preserve">u którego stwierdzono zaburzenia i odchylenia rozwojowe lub specyficzne trudności w uczeniu się, uniemożliwiające sprostanie tym wymaganiom. </w:t>
      </w:r>
      <w:r w:rsidRPr="009E31C1">
        <w:rPr>
          <w:rFonts w:ascii="Times New Roman" w:hAnsi="Times New Roman"/>
          <w:color w:val="000000" w:themeColor="text1"/>
          <w:sz w:val="24"/>
          <w:szCs w:val="24"/>
        </w:rPr>
        <w:t>W przypadku ucznia posiadającego orzeczenie o potrzebie indywidualnego nauczania dostosowanie wymagań edukacyjnych do indywidualnych potrzeb psychofizycznych i edukacyjnych ucznia opracowuje się na podstawie tego orzeczenia;</w:t>
      </w:r>
    </w:p>
    <w:p w:rsidR="00F14E1E" w:rsidRPr="009E31C1" w:rsidRDefault="00F14E1E" w:rsidP="00F14E1E">
      <w:pPr>
        <w:numPr>
          <w:ilvl w:val="0"/>
          <w:numId w:val="109"/>
        </w:numPr>
        <w:tabs>
          <w:tab w:val="left" w:pos="0"/>
          <w:tab w:val="left" w:pos="426"/>
        </w:tabs>
        <w:spacing w:before="120" w:after="120"/>
        <w:jc w:val="both"/>
        <w:rPr>
          <w:rFonts w:ascii="Times New Roman" w:hAnsi="Times New Roman"/>
          <w:bCs/>
          <w:sz w:val="24"/>
          <w:szCs w:val="24"/>
        </w:rPr>
      </w:pPr>
      <w:r w:rsidRPr="009E31C1">
        <w:rPr>
          <w:rFonts w:ascii="Times New Roman" w:hAnsi="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F14E1E" w:rsidRPr="009E31C1" w:rsidRDefault="00F14E1E" w:rsidP="00F14E1E">
      <w:pPr>
        <w:pStyle w:val="Akapitzlist"/>
        <w:numPr>
          <w:ilvl w:val="0"/>
          <w:numId w:val="289"/>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lastRenderedPageBreak/>
        <w:t>dostosowywaniu tempa pracy do możliwości percepcyjnych ucznia,</w:t>
      </w:r>
    </w:p>
    <w:p w:rsidR="00F14E1E" w:rsidRPr="009E31C1" w:rsidRDefault="00F14E1E" w:rsidP="00F14E1E">
      <w:pPr>
        <w:pStyle w:val="Akapitzlist"/>
        <w:numPr>
          <w:ilvl w:val="0"/>
          <w:numId w:val="289"/>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dostosowaniu poziomu wymagań edukacyjnych do możliwości percepcyjnych, intelektualnych i fizycznych ucznia,</w:t>
      </w:r>
    </w:p>
    <w:p w:rsidR="00F14E1E" w:rsidRPr="009E31C1" w:rsidRDefault="00F14E1E" w:rsidP="00F14E1E">
      <w:pPr>
        <w:pStyle w:val="Akapitzlist"/>
        <w:numPr>
          <w:ilvl w:val="0"/>
          <w:numId w:val="289"/>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przyjęciu adekwatnych metod nauczania i sprawdzania wiadomości i umiejętności ucznia,</w:t>
      </w:r>
    </w:p>
    <w:p w:rsidR="00F14E1E" w:rsidRPr="009E31C1" w:rsidRDefault="00F14E1E" w:rsidP="00F14E1E">
      <w:pPr>
        <w:pStyle w:val="Akapitzlist"/>
        <w:numPr>
          <w:ilvl w:val="0"/>
          <w:numId w:val="289"/>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umożliwianiu uczniowi z niepełnosprawnością korzystania ze specjalistycznego wyposażenia i środków dydaktycznych,</w:t>
      </w:r>
    </w:p>
    <w:p w:rsidR="00F14E1E" w:rsidRPr="009E31C1" w:rsidRDefault="00F14E1E" w:rsidP="00F14E1E">
      <w:pPr>
        <w:pStyle w:val="Akapitzlist"/>
        <w:numPr>
          <w:ilvl w:val="0"/>
          <w:numId w:val="289"/>
        </w:numPr>
        <w:spacing w:before="120" w:after="120" w:line="240" w:lineRule="auto"/>
        <w:jc w:val="both"/>
        <w:rPr>
          <w:rFonts w:ascii="Times New Roman" w:hAnsi="Times New Roman"/>
          <w:sz w:val="24"/>
          <w:szCs w:val="24"/>
        </w:rPr>
      </w:pPr>
      <w:r w:rsidRPr="009E31C1">
        <w:rPr>
          <w:rFonts w:ascii="Times New Roman" w:hAnsi="Times New Roman"/>
          <w:bCs/>
          <w:sz w:val="24"/>
          <w:szCs w:val="24"/>
        </w:rPr>
        <w:t>różnicowaniu</w:t>
      </w:r>
      <w:r w:rsidRPr="009E31C1">
        <w:rPr>
          <w:rFonts w:ascii="Times New Roman" w:hAnsi="Times New Roman"/>
          <w:sz w:val="24"/>
          <w:szCs w:val="24"/>
        </w:rPr>
        <w:t xml:space="preserve"> stopnia trudności i form prac domowych;  </w:t>
      </w:r>
    </w:p>
    <w:p w:rsidR="00F14E1E" w:rsidRPr="009E31C1" w:rsidRDefault="00F14E1E" w:rsidP="00F14E1E">
      <w:pPr>
        <w:numPr>
          <w:ilvl w:val="0"/>
          <w:numId w:val="10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prowadzenie dokumentacji na potrzeby zajęć dodatkowych (dydaktyczno-wyrównawczych, rewalidacyjno-kompensacyjnych, pracy z uczniem zdolnym i innych specjalistycznych); </w:t>
      </w:r>
    </w:p>
    <w:p w:rsidR="00F14E1E" w:rsidRPr="009E31C1" w:rsidRDefault="00F14E1E" w:rsidP="00F14E1E">
      <w:pPr>
        <w:numPr>
          <w:ilvl w:val="0"/>
          <w:numId w:val="10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F14E1E" w:rsidRPr="009E31C1" w:rsidRDefault="00F14E1E" w:rsidP="00F14E1E">
      <w:pPr>
        <w:numPr>
          <w:ilvl w:val="0"/>
          <w:numId w:val="10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prowadzenie działań służących wszechstronnemu rozwojowi ucznia w sferze emocjonalnej i behawioralnej;</w:t>
      </w:r>
    </w:p>
    <w:p w:rsidR="00F14E1E" w:rsidRPr="009E31C1" w:rsidRDefault="00F14E1E" w:rsidP="00F14E1E">
      <w:pPr>
        <w:numPr>
          <w:ilvl w:val="0"/>
          <w:numId w:val="10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udzielanie doraźnej pomocy uczniom w sytuacjach kryzysowych z wykorzystaniem zasobów ucznia, jego rodziny, otoczenia społecznego i instytucji pomocowych;</w:t>
      </w:r>
    </w:p>
    <w:p w:rsidR="00F14E1E" w:rsidRPr="009E31C1" w:rsidRDefault="00F14E1E" w:rsidP="00F14E1E">
      <w:pPr>
        <w:numPr>
          <w:ilvl w:val="0"/>
          <w:numId w:val="10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komunikowanie rodzicom postępów ucznia oraz efektywności świadczonej pomocy;</w:t>
      </w:r>
    </w:p>
    <w:p w:rsidR="00F14E1E" w:rsidRPr="009E31C1" w:rsidRDefault="00F14E1E" w:rsidP="00F14E1E">
      <w:pPr>
        <w:numPr>
          <w:ilvl w:val="0"/>
          <w:numId w:val="109"/>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sz w:val="24"/>
          <w:szCs w:val="24"/>
        </w:rPr>
        <w:t>stosowanie oceniania wspierającego ucznia z zachowaniem przede wszystkim charakteru motywującego oce</w:t>
      </w:r>
      <w:r w:rsidRPr="009E31C1">
        <w:rPr>
          <w:rFonts w:ascii="Times New Roman" w:eastAsia="Times New Roman" w:hAnsi="Times New Roman"/>
          <w:sz w:val="24"/>
          <w:szCs w:val="24"/>
        </w:rPr>
        <w:t>ny, w tym przekazywanie podczas różnych form oceniania informacji zwrotnej zawierającej 4 elementy:</w:t>
      </w:r>
    </w:p>
    <w:p w:rsidR="00F14E1E" w:rsidRPr="009E31C1" w:rsidRDefault="00F14E1E" w:rsidP="00F14E1E">
      <w:pPr>
        <w:pStyle w:val="Akapitzlist"/>
        <w:numPr>
          <w:ilvl w:val="0"/>
          <w:numId w:val="118"/>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wyszczególnienie i docenienie dobrych elementów pracy ucznia,</w:t>
      </w:r>
    </w:p>
    <w:p w:rsidR="00F14E1E" w:rsidRPr="009E31C1" w:rsidRDefault="00F14E1E" w:rsidP="00F14E1E">
      <w:pPr>
        <w:pStyle w:val="Akapitzlist"/>
        <w:numPr>
          <w:ilvl w:val="0"/>
          <w:numId w:val="118"/>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odnotowanie tego, co wymaga poprawienia lub dodatkowej pracy ze strony ucznia, aby uzupełnić braki w wiedzy oraz opanować wymagane umiejętności,</w:t>
      </w:r>
    </w:p>
    <w:p w:rsidR="00F14E1E" w:rsidRPr="009E31C1" w:rsidRDefault="00F14E1E" w:rsidP="00F14E1E">
      <w:pPr>
        <w:pStyle w:val="Akapitzlist"/>
        <w:numPr>
          <w:ilvl w:val="0"/>
          <w:numId w:val="118"/>
        </w:numPr>
        <w:spacing w:before="120" w:after="120" w:line="240" w:lineRule="auto"/>
        <w:jc w:val="both"/>
        <w:rPr>
          <w:rFonts w:ascii="Times New Roman" w:hAnsi="Times New Roman"/>
          <w:bCs/>
          <w:sz w:val="24"/>
          <w:szCs w:val="24"/>
        </w:rPr>
      </w:pPr>
      <w:r w:rsidRPr="009E31C1">
        <w:rPr>
          <w:rFonts w:ascii="Times New Roman" w:hAnsi="Times New Roman"/>
          <w:bCs/>
          <w:sz w:val="24"/>
          <w:szCs w:val="24"/>
        </w:rPr>
        <w:t>przekazanie uczniowi wskazówek, w jaki sposób powinien poprawić pracę,</w:t>
      </w:r>
    </w:p>
    <w:p w:rsidR="00F14E1E" w:rsidRPr="009E31C1" w:rsidRDefault="00F14E1E" w:rsidP="00F14E1E">
      <w:pPr>
        <w:pStyle w:val="Akapitzlist"/>
        <w:numPr>
          <w:ilvl w:val="0"/>
          <w:numId w:val="118"/>
        </w:numPr>
        <w:spacing w:before="120" w:after="120" w:line="240" w:lineRule="auto"/>
        <w:jc w:val="both"/>
        <w:rPr>
          <w:rFonts w:ascii="Times New Roman" w:hAnsi="Times New Roman"/>
          <w:b/>
          <w:color w:val="002060"/>
        </w:rPr>
      </w:pPr>
      <w:r w:rsidRPr="009E31C1">
        <w:rPr>
          <w:rFonts w:ascii="Times New Roman" w:hAnsi="Times New Roman"/>
          <w:bCs/>
          <w:sz w:val="24"/>
          <w:szCs w:val="24"/>
        </w:rPr>
        <w:t>wskazanie</w:t>
      </w:r>
      <w:r w:rsidRPr="009E31C1">
        <w:rPr>
          <w:rFonts w:ascii="Times New Roman" w:eastAsia="Times New Roman" w:hAnsi="Times New Roman"/>
          <w:sz w:val="24"/>
          <w:szCs w:val="24"/>
        </w:rPr>
        <w:t xml:space="preserve"> uczniowi sposobu w jaki powinien pracować dalej;</w:t>
      </w:r>
    </w:p>
    <w:p w:rsidR="00F14E1E" w:rsidRPr="009E31C1" w:rsidRDefault="00F14E1E" w:rsidP="00F14E1E">
      <w:pPr>
        <w:pStyle w:val="Nagwek3"/>
        <w:spacing w:line="276" w:lineRule="auto"/>
        <w:rPr>
          <w:rFonts w:ascii="Times New Roman" w:hAnsi="Times New Roman"/>
          <w:sz w:val="24"/>
          <w:szCs w:val="24"/>
        </w:rPr>
      </w:pPr>
      <w:bookmarkStart w:id="17" w:name="__RefHeading___Toc488011306"/>
      <w:bookmarkEnd w:id="17"/>
      <w:r w:rsidRPr="009E31C1">
        <w:rPr>
          <w:rFonts w:ascii="Times New Roman" w:hAnsi="Times New Roman"/>
          <w:b/>
          <w:color w:val="002060"/>
          <w:sz w:val="22"/>
          <w:szCs w:val="22"/>
        </w:rPr>
        <w:t>Rozdział 6</w:t>
      </w:r>
      <w:r w:rsidRPr="009E31C1">
        <w:rPr>
          <w:rFonts w:ascii="Times New Roman" w:hAnsi="Times New Roman"/>
          <w:b/>
          <w:color w:val="002060"/>
          <w:sz w:val="22"/>
          <w:szCs w:val="22"/>
        </w:rPr>
        <w:br/>
        <w:t>Obowiązki wychowawcy klasy  w zakresie wspierania uczniów</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W zakresie organizacji pomocy w psychologiczno-pedagogicznej</w:t>
      </w:r>
      <w:r w:rsidRPr="009E31C1">
        <w:rPr>
          <w:rFonts w:ascii="Times New Roman" w:hAnsi="Times New Roman"/>
          <w:b/>
          <w:sz w:val="24"/>
          <w:szCs w:val="24"/>
        </w:rPr>
        <w:t xml:space="preserve"> </w:t>
      </w:r>
      <w:r w:rsidRPr="009E31C1">
        <w:rPr>
          <w:rFonts w:ascii="Times New Roman" w:hAnsi="Times New Roman"/>
          <w:sz w:val="24"/>
          <w:szCs w:val="24"/>
        </w:rPr>
        <w:t>uczniom powierzonej klasy do obowiązków wychowawcy należy:</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przeanalizowanie opinii poradni psychologiczno– pedagogicznej i wstępne zdefiniowanie trudności / zdolności uczniów;</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przyjmowanie uwag i opinii nauczycieli pracujących z daną klasą o specjalnych potrzebach edukacyjnych uczniów;</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zdobycie rzetelnej wiedzy o uczniu i jego środowisku; </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w:t>
      </w:r>
      <w:r w:rsidRPr="009E31C1">
        <w:rPr>
          <w:rFonts w:ascii="Times New Roman" w:hAnsi="Times New Roman"/>
          <w:sz w:val="24"/>
          <w:szCs w:val="24"/>
        </w:rPr>
        <w:lastRenderedPageBreak/>
        <w:t>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określenie specjalnych potrzeb ucznia samodzielnie lub we współpracy z grupą nauczycieli prowadzących zajęcia w klasie;</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przypadku stwierdzenia, że uczeń wymaga pomocy psychologiczno-pedagogicznej złożenia wniosku do dyrektora szkoły o uruchomienie sformalizowanej formy pomocy psychologiczno – pedagogicznej uczniowi – w  ramach form pomocy możliwych do uruchomienia w szkole;</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poinformowanie pisemnie rodziców o zalecanych formach pomocy dziecku. Pismo wychodzące do rodziców przygotowuje wychowawca, a podpisuje dyrektor szkoły. </w:t>
      </w:r>
      <w:r w:rsidRPr="009E31C1">
        <w:rPr>
          <w:rFonts w:ascii="Times New Roman" w:hAnsi="Times New Roman"/>
          <w:sz w:val="24"/>
          <w:szCs w:val="24"/>
        </w:rPr>
        <w:br/>
        <w:t>W przypadku pisma wychodzącego na zewnątrz wychowawca jest obowiązany zachować zasady obowiązujące w Instrukcji kancelaryjnej;</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monitorowanie organizacji pomocy i obecności ucznia na zajęciach;</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informowanie rodziców i innych nauczycieli o efektywności pomocy psychologiczno-pedagogicznej  i postępach ucznia;</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angażowanie rodziców w działania pomocowe swoim dzieciom;</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 dokumentacji rejestrującej podejmowane działania w zakresie organizacji pomocy psychologiczno-pedagogicznej uczniom swojej klasy, zgodnie z zapisami w statucie szkoły;</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stałe kontaktowanie się z nauczycielami prowadzącymi zajęcia w klasie w celu ewentualnego wprowadzenia zmian w oddziaływaniach pedagogicznych i psychologicznych; </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 działań służących wszechstronnemu rozwojowi ucznia w sferze emocjonalnej i behawioralnej;</w:t>
      </w:r>
    </w:p>
    <w:p w:rsidR="00F14E1E" w:rsidRPr="009E31C1" w:rsidRDefault="00F14E1E" w:rsidP="00F14E1E">
      <w:pPr>
        <w:numPr>
          <w:ilvl w:val="0"/>
          <w:numId w:val="3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udzielanie doraźnej pomocy uczniom w sytuacjach kryzysowych z wykorzystaniem zasobów ucznia, jego rodziny, otoczenia społecznego i instytucji pomocowych.</w:t>
      </w:r>
    </w:p>
    <w:p w:rsidR="00F14E1E" w:rsidRPr="009E31C1" w:rsidRDefault="00F14E1E" w:rsidP="00F14E1E">
      <w:pPr>
        <w:pStyle w:val="Akapitzlist"/>
        <w:numPr>
          <w:ilvl w:val="0"/>
          <w:numId w:val="13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Wychowawca</w:t>
      </w:r>
      <w:r w:rsidRPr="009E31C1">
        <w:rPr>
          <w:rFonts w:ascii="Times New Roman" w:hAnsi="Times New Roman"/>
          <w:b/>
          <w:sz w:val="24"/>
          <w:szCs w:val="24"/>
        </w:rPr>
        <w:t xml:space="preserve"> </w:t>
      </w:r>
      <w:r w:rsidRPr="009E31C1">
        <w:rPr>
          <w:rFonts w:ascii="Times New Roman" w:hAnsi="Times New Roman"/>
          <w:sz w:val="24"/>
          <w:szCs w:val="24"/>
        </w:rPr>
        <w:t>realizuje zadania poprzez:</w:t>
      </w:r>
      <w:r w:rsidRPr="009E31C1">
        <w:rPr>
          <w:rFonts w:ascii="Times New Roman" w:hAnsi="Times New Roman"/>
          <w:b/>
          <w:sz w:val="24"/>
          <w:szCs w:val="24"/>
        </w:rPr>
        <w:t xml:space="preserve"> </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bliższe poznanie uczniów, ich zdrowia, cech osobowościowych, warunków rodzinnych i bytowych, ich  potrzeb i oczekiwań;</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rozpoznawanie i diagnozowanie możliwości psychofizycznych oraz indywidualnych potrzeb rozwojowych wychowanków;</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wnioskowanie o objęcie wychowanka pomocą psychologiczno-pedagogiczną;</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udział w pracach Zespołu dla uczniów z orzeczeniami;</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tworzenie środowiska zapewniającego wychowankom prawidłowy rozwój fizyczny </w:t>
      </w:r>
      <w:r w:rsidRPr="009E31C1">
        <w:rPr>
          <w:rFonts w:ascii="Times New Roman" w:hAnsi="Times New Roman"/>
          <w:sz w:val="24"/>
          <w:szCs w:val="24"/>
        </w:rPr>
        <w:br/>
        <w:t>i psychiczny, opiekę wychowawczą oraz atmosferę bezpieczeństwa i zaufania;</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ułatwianie adaptacji w środowisku rówieśniczym (kl.1) oraz pomoc w rozwiązywaniu konfliktów  z rówieśnikami;</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pomoc w rozwiązywaniu napięć powstałych na tle konfliktów rodzinnych, niepowodzeń szkolnych  spowodowanych trudnościami w nauce;</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utrzymywanie systematycznego kontaktu z nauczycielami uczącymi w powierzonej mu klasie w celu ustalenia zróżnicowanych wymagań wobec uczniów i sposobu udzielania im pomocy w nauce;</w:t>
      </w:r>
    </w:p>
    <w:p w:rsidR="00F14E1E" w:rsidRPr="009E31C1" w:rsidRDefault="00F14E1E" w:rsidP="00F14E1E">
      <w:pPr>
        <w:numPr>
          <w:ilvl w:val="0"/>
          <w:numId w:val="2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rozwijanie pozytywnej motywacji uczenia się, wdrażanie efektywnych technik uczenia się; </w:t>
      </w:r>
    </w:p>
    <w:p w:rsidR="00F14E1E" w:rsidRPr="009E31C1" w:rsidRDefault="00F14E1E" w:rsidP="00F14E1E">
      <w:pPr>
        <w:numPr>
          <w:ilvl w:val="0"/>
          <w:numId w:val="2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F14E1E" w:rsidRPr="009E31C1" w:rsidRDefault="00F14E1E" w:rsidP="00F14E1E">
      <w:pPr>
        <w:numPr>
          <w:ilvl w:val="0"/>
          <w:numId w:val="2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w:t>
      </w:r>
    </w:p>
    <w:p w:rsidR="00F14E1E" w:rsidRPr="009E31C1" w:rsidRDefault="00F14E1E" w:rsidP="00F14E1E">
      <w:pPr>
        <w:numPr>
          <w:ilvl w:val="0"/>
          <w:numId w:val="2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pomocy   tym,   którzy (z przyczyn obiektywnych) opuścili znaczną ilość zajęć szkolnych i mają trudności   w uzupełnieniu materiału;</w:t>
      </w:r>
    </w:p>
    <w:p w:rsidR="00F14E1E" w:rsidRPr="009E31C1" w:rsidRDefault="00F14E1E" w:rsidP="00F14E1E">
      <w:pPr>
        <w:numPr>
          <w:ilvl w:val="0"/>
          <w:numId w:val="2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tworzenie poprawnych relacji interpersonalnych opartych na życzliwości i zaufaniu, m.in. poprzez organizację  zajęć pozalekcyjnych, wycieczek, biwaków, rajdów, zimowisk; </w:t>
      </w:r>
    </w:p>
    <w:p w:rsidR="00F14E1E" w:rsidRPr="009E31C1" w:rsidRDefault="00F14E1E" w:rsidP="00F14E1E">
      <w:pPr>
        <w:numPr>
          <w:ilvl w:val="0"/>
          <w:numId w:val="2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F14E1E" w:rsidRPr="009E31C1" w:rsidRDefault="00F14E1E" w:rsidP="00F14E1E">
      <w:pPr>
        <w:numPr>
          <w:ilvl w:val="0"/>
          <w:numId w:val="2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współpracę z pielęgniarką szkolną, rodzicami, opiekunami uczniów w sprawach ich zdrowia,  organizowanie opieki i pomocy materialnej  uczniom;</w:t>
      </w:r>
    </w:p>
    <w:p w:rsidR="00F14E1E" w:rsidRPr="009E31C1" w:rsidRDefault="00F14E1E" w:rsidP="00F14E1E">
      <w:pPr>
        <w:numPr>
          <w:ilvl w:val="0"/>
          <w:numId w:val="25"/>
        </w:numPr>
        <w:tabs>
          <w:tab w:val="left" w:pos="0"/>
          <w:tab w:val="left" w:pos="426"/>
        </w:tabs>
        <w:spacing w:before="120" w:after="120"/>
        <w:ind w:hanging="454"/>
        <w:jc w:val="both"/>
        <w:rPr>
          <w:rFonts w:ascii="Times New Roman" w:hAnsi="Times New Roman"/>
          <w:b/>
          <w:color w:val="002060"/>
        </w:rPr>
      </w:pPr>
      <w:r w:rsidRPr="009E31C1">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F14E1E" w:rsidRPr="009E31C1" w:rsidRDefault="00F14E1E" w:rsidP="00F14E1E">
      <w:pPr>
        <w:pStyle w:val="Nagwek3"/>
        <w:spacing w:line="240" w:lineRule="auto"/>
        <w:rPr>
          <w:rFonts w:ascii="Times New Roman" w:hAnsi="Times New Roman"/>
          <w:color w:val="000000"/>
          <w:sz w:val="24"/>
          <w:szCs w:val="24"/>
        </w:rPr>
      </w:pPr>
      <w:bookmarkStart w:id="18" w:name="__RefHeading___Toc488011307"/>
      <w:bookmarkStart w:id="19" w:name="__RefHeading___Toc488011309"/>
      <w:bookmarkEnd w:id="18"/>
      <w:r w:rsidRPr="009E31C1">
        <w:rPr>
          <w:rFonts w:ascii="Times New Roman" w:hAnsi="Times New Roman"/>
          <w:b/>
          <w:color w:val="002060"/>
          <w:sz w:val="22"/>
          <w:szCs w:val="22"/>
        </w:rPr>
        <w:t>Rozdział 7</w:t>
      </w:r>
      <w:r w:rsidRPr="009E31C1">
        <w:rPr>
          <w:rFonts w:ascii="Times New Roman" w:hAnsi="Times New Roman"/>
          <w:b/>
          <w:color w:val="002060"/>
          <w:sz w:val="22"/>
          <w:szCs w:val="22"/>
        </w:rPr>
        <w:br/>
        <w:t>Zadania i obowiązki doradcy zawodowego</w:t>
      </w:r>
      <w:bookmarkEnd w:id="19"/>
      <w:r w:rsidRPr="009E31C1">
        <w:rPr>
          <w:rFonts w:ascii="Times New Roman" w:hAnsi="Times New Roman"/>
          <w:b/>
          <w:color w:val="002060"/>
        </w:rPr>
        <w:t xml:space="preserve">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 xml:space="preserve">1. Do zadań doradcy zawodowego należy w szczególności: </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systematyczne diagnozowanie zapotrzebowania uczniów na informacje edukacyjne                                i zawodowe oraz pomoc w planowaniu kształcenia i kariery zawodowej; </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gromadzenie, aktualizacja i udostępnianie informacji edukacyjnych i zawodowych właściwych dla danego poziomu kształcenia; </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prowadzenie zajęć związanych z wyborem kierunku kształcenia i zawodu                                    z uwzględnieniem rozpoznanych mocnych stron, predyspozycji, zainteresowań i uzdolnień uczniów; </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koordynowanie działalności informacyjno-doradczej prowadzonej przez szkołę                                 i placówkę; </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 xml:space="preserve">współpraca z innymi nauczycielami w tworzeniu i zapewnieniu ciągłości działań                                   w zakresie zajęć związanych z wyborem kierunku kształcenia i zawodu; </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wspieranie nauczycieli, wychowawców grup wychowawczych i innych specjalistów                         w udzielaniu pomocy psychologiczno-pedagogicznej;</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opracowanie systemu doradztwa zawodowego w szkole;</w:t>
      </w:r>
    </w:p>
    <w:p w:rsidR="00F14E1E" w:rsidRPr="009E31C1" w:rsidRDefault="00F14E1E" w:rsidP="00F14E1E">
      <w:pPr>
        <w:numPr>
          <w:ilvl w:val="0"/>
          <w:numId w:val="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 zajęć edukacyjnych zgodnie z planem zajęć;</w:t>
      </w:r>
    </w:p>
    <w:p w:rsidR="00F14E1E" w:rsidRPr="009E31C1" w:rsidRDefault="00F14E1E" w:rsidP="00F14E1E">
      <w:pPr>
        <w:numPr>
          <w:ilvl w:val="0"/>
          <w:numId w:val="10"/>
        </w:numPr>
        <w:tabs>
          <w:tab w:val="left" w:pos="0"/>
          <w:tab w:val="left" w:pos="426"/>
        </w:tabs>
        <w:spacing w:before="120" w:after="120"/>
        <w:jc w:val="both"/>
        <w:rPr>
          <w:rFonts w:ascii="Times New Roman" w:eastAsia="Times New Roman" w:hAnsi="Times New Roman"/>
          <w:color w:val="000000"/>
          <w:sz w:val="24"/>
          <w:szCs w:val="24"/>
        </w:rPr>
      </w:pPr>
      <w:bookmarkStart w:id="20" w:name="_Hlk485559771"/>
      <w:r w:rsidRPr="009E31C1">
        <w:rPr>
          <w:rFonts w:ascii="Times New Roman" w:hAnsi="Times New Roman"/>
          <w:sz w:val="24"/>
          <w:szCs w:val="24"/>
        </w:rPr>
        <w:t>prowadzenie dokumentacji</w:t>
      </w:r>
      <w:r w:rsidRPr="009E31C1">
        <w:rPr>
          <w:rFonts w:ascii="Times New Roman" w:eastAsia="Times New Roman" w:hAnsi="Times New Roman"/>
          <w:color w:val="000000"/>
          <w:sz w:val="24"/>
          <w:szCs w:val="24"/>
        </w:rPr>
        <w:t xml:space="preserve"> zajęć, zgodnie z odrębnymi przepisami.</w:t>
      </w:r>
      <w:bookmarkEnd w:id="20"/>
    </w:p>
    <w:p w:rsidR="00F14E1E" w:rsidRPr="009E31C1" w:rsidRDefault="00F14E1E" w:rsidP="00F14E1E">
      <w:pPr>
        <w:pStyle w:val="Akapitzlist"/>
        <w:numPr>
          <w:ilvl w:val="0"/>
          <w:numId w:val="120"/>
        </w:numPr>
        <w:tabs>
          <w:tab w:val="left" w:pos="0"/>
        </w:tabs>
        <w:spacing w:before="120" w:after="120" w:line="240" w:lineRule="auto"/>
        <w:jc w:val="both"/>
        <w:rPr>
          <w:rFonts w:ascii="Times New Roman" w:hAnsi="Times New Roman"/>
          <w:b/>
          <w:color w:val="002060"/>
        </w:rPr>
      </w:pPr>
      <w:r w:rsidRPr="009E31C1">
        <w:rPr>
          <w:rFonts w:ascii="Times New Roman" w:eastAsia="Times New Roman" w:hAnsi="Times New Roman"/>
          <w:color w:val="000000"/>
          <w:sz w:val="24"/>
          <w:szCs w:val="24"/>
        </w:rPr>
        <w:t xml:space="preserve">W przypadku braku doradcy zawodowego w szkole lub placówce, dyrektor szkoły lub placówki wyznacza nauczyciela, wychowawcę grupy wychowawczej lub specjalistę realizującego zadania, o których mowa w ust. 1. </w:t>
      </w:r>
    </w:p>
    <w:p w:rsidR="00F14E1E" w:rsidRPr="009E31C1" w:rsidRDefault="00F14E1E" w:rsidP="00F14E1E">
      <w:pPr>
        <w:pStyle w:val="Nagwek3"/>
        <w:spacing w:line="240" w:lineRule="auto"/>
        <w:rPr>
          <w:rFonts w:ascii="Times New Roman" w:hAnsi="Times New Roman"/>
          <w:sz w:val="24"/>
          <w:szCs w:val="24"/>
        </w:rPr>
      </w:pPr>
      <w:bookmarkStart w:id="21" w:name="__RefHeading___Toc488011310"/>
      <w:bookmarkStart w:id="22" w:name="__RefHeading___Toc488011311"/>
      <w:bookmarkEnd w:id="21"/>
      <w:bookmarkEnd w:id="22"/>
      <w:r w:rsidRPr="009E31C1">
        <w:rPr>
          <w:rFonts w:ascii="Times New Roman" w:hAnsi="Times New Roman"/>
          <w:b/>
          <w:color w:val="002060"/>
          <w:sz w:val="22"/>
          <w:szCs w:val="22"/>
        </w:rPr>
        <w:t>Rozdział 8</w:t>
      </w:r>
      <w:r w:rsidRPr="009E31C1">
        <w:rPr>
          <w:rFonts w:ascii="Times New Roman" w:hAnsi="Times New Roman"/>
          <w:b/>
          <w:color w:val="002060"/>
          <w:sz w:val="22"/>
          <w:szCs w:val="22"/>
        </w:rPr>
        <w:br/>
        <w:t>Organizacja nauczania, wychowania i opieki uczniom niepełnosprawnym, niedostosowanym społecznie i zagrożonym niedostosowaniem społecznym</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 xml:space="preserve">W szkole kształcenie specjalnym obejmuje się uczniów posiadających orzeczenie poradni psychologiczno-pedagogicznej o potrzebie kształcenia specjalnego Nauczanie specjalne prowadzone jest w oddziałach ogólnodostępnych na każdym etapie edukacyjnym.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Szkoła zapewnia uczniom z orzeczoną niepełnosprawnością lub niedostosowaniem społecznym:</w:t>
      </w:r>
    </w:p>
    <w:p w:rsidR="00F14E1E" w:rsidRPr="009E31C1" w:rsidRDefault="00F14E1E" w:rsidP="00F14E1E">
      <w:pPr>
        <w:numPr>
          <w:ilvl w:val="0"/>
          <w:numId w:val="29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realizację zaleceń zawartych w orzeczeniu o potrzebie kształcenia specjalnego;</w:t>
      </w:r>
    </w:p>
    <w:p w:rsidR="00F14E1E" w:rsidRPr="009E31C1" w:rsidRDefault="00F14E1E" w:rsidP="00F14E1E">
      <w:pPr>
        <w:numPr>
          <w:ilvl w:val="0"/>
          <w:numId w:val="29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odpowiednie warunki do nauki oraz w miarę możliwości  sprzęt specjalistyczny                                i środki dydaktyczne;</w:t>
      </w:r>
    </w:p>
    <w:p w:rsidR="00F14E1E" w:rsidRPr="009E31C1" w:rsidRDefault="00F14E1E" w:rsidP="00F14E1E">
      <w:pPr>
        <w:numPr>
          <w:ilvl w:val="0"/>
          <w:numId w:val="29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realizację programów nauczania dostosowanych do indywidualnych potrzeb edukacyjnych i możliwości psychofizycznych ucznia;</w:t>
      </w:r>
    </w:p>
    <w:p w:rsidR="00F14E1E" w:rsidRPr="009E31C1" w:rsidRDefault="00F14E1E" w:rsidP="00F14E1E">
      <w:pPr>
        <w:numPr>
          <w:ilvl w:val="0"/>
          <w:numId w:val="29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zajęcia specjalistyczne, stosownie do zaleceń w orzeczeniach </w:t>
      </w:r>
      <w:proofErr w:type="spellStart"/>
      <w:r w:rsidRPr="009E31C1">
        <w:rPr>
          <w:rFonts w:ascii="Times New Roman" w:hAnsi="Times New Roman"/>
          <w:sz w:val="24"/>
          <w:szCs w:val="24"/>
        </w:rPr>
        <w:t>pp</w:t>
      </w:r>
      <w:proofErr w:type="spellEnd"/>
      <w:r w:rsidRPr="009E31C1">
        <w:rPr>
          <w:rFonts w:ascii="Times New Roman" w:hAnsi="Times New Roman"/>
          <w:sz w:val="24"/>
          <w:szCs w:val="24"/>
        </w:rPr>
        <w:t xml:space="preserve"> i możliwości organizacyjnych szkoły;</w:t>
      </w:r>
    </w:p>
    <w:p w:rsidR="00F14E1E" w:rsidRPr="009E31C1" w:rsidRDefault="00F14E1E" w:rsidP="00F14E1E">
      <w:pPr>
        <w:numPr>
          <w:ilvl w:val="0"/>
          <w:numId w:val="29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zajęcia rewalidacyjne, resocjalizacyjne i socjoterapeutyczne stosownie do potrzeb;</w:t>
      </w:r>
    </w:p>
    <w:p w:rsidR="00F14E1E" w:rsidRPr="009E31C1" w:rsidRDefault="00F14E1E" w:rsidP="00F14E1E">
      <w:pPr>
        <w:numPr>
          <w:ilvl w:val="0"/>
          <w:numId w:val="29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integrację ze środowiskiem rówieśniczym;</w:t>
      </w:r>
    </w:p>
    <w:p w:rsidR="00F14E1E" w:rsidRPr="009E31C1" w:rsidRDefault="00F14E1E" w:rsidP="00F14E1E">
      <w:pPr>
        <w:numPr>
          <w:ilvl w:val="0"/>
          <w:numId w:val="29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dla uczniów słabo słyszących, z afazją lub z autyzmem w ramach zajęć rewalidacyjnych.</w:t>
      </w:r>
    </w:p>
    <w:p w:rsidR="00F14E1E" w:rsidRPr="009E31C1" w:rsidRDefault="00F14E1E" w:rsidP="00F14E1E">
      <w:pPr>
        <w:pStyle w:val="Akapitzlist"/>
        <w:numPr>
          <w:ilvl w:val="0"/>
          <w:numId w:val="7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Szkoła organizuje zajęcia zgodnie z zaleceniami zawartymi w orzeczeniu o potrzebie kształcenia specjalnego.</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w:t>
      </w:r>
      <w:r w:rsidRPr="009E31C1">
        <w:rPr>
          <w:rFonts w:ascii="Times New Roman" w:hAnsi="Times New Roman"/>
          <w:b/>
          <w:sz w:val="24"/>
          <w:szCs w:val="24"/>
        </w:rPr>
        <w:t xml:space="preserve"> </w:t>
      </w:r>
      <w:r w:rsidRPr="009E31C1">
        <w:rPr>
          <w:rFonts w:ascii="Times New Roman" w:hAnsi="Times New Roman"/>
          <w:sz w:val="24"/>
          <w:szCs w:val="24"/>
        </w:rPr>
        <w:t>Uczniowi niepełnosprawnemu można</w:t>
      </w:r>
      <w:r w:rsidRPr="009E31C1">
        <w:rPr>
          <w:rFonts w:ascii="Times New Roman" w:hAnsi="Times New Roman"/>
          <w:b/>
          <w:sz w:val="24"/>
          <w:szCs w:val="24"/>
        </w:rPr>
        <w:t xml:space="preserve"> </w:t>
      </w:r>
      <w:r w:rsidRPr="009E31C1">
        <w:rPr>
          <w:rFonts w:ascii="Times New Roman" w:hAnsi="Times New Roman"/>
          <w:sz w:val="24"/>
          <w:szCs w:val="24"/>
        </w:rPr>
        <w:t>przedłużyć o jeden rok w cyklu edukacyjnym okres nauki, zwiększając proporcjonalnie wymiar godzin zajęć obowiązkowych.</w:t>
      </w:r>
    </w:p>
    <w:p w:rsidR="00F14E1E" w:rsidRPr="009E31C1" w:rsidRDefault="00F14E1E" w:rsidP="00F14E1E">
      <w:pPr>
        <w:pStyle w:val="Akapitzlist"/>
        <w:numPr>
          <w:ilvl w:val="0"/>
          <w:numId w:val="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Decyzję o przedłużeniu okresu nauki uczniowi niepełnosprawnemu podejmuje w formie uchwały stanowiącej rada pedagogiczna, po uzyskaniu pozytywnej opinii Zespołu, o którym mowa </w:t>
      </w:r>
      <w:r w:rsidRPr="009E31C1">
        <w:rPr>
          <w:rFonts w:ascii="Times New Roman" w:hAnsi="Times New Roman"/>
        </w:rPr>
        <w:t>w § 38</w:t>
      </w:r>
      <w:r w:rsidRPr="009E31C1">
        <w:rPr>
          <w:rFonts w:ascii="Times New Roman" w:hAnsi="Times New Roman"/>
          <w:sz w:val="24"/>
          <w:szCs w:val="24"/>
        </w:rPr>
        <w:t xml:space="preserve"> statutu oraz zgody rodziców.</w:t>
      </w:r>
    </w:p>
    <w:p w:rsidR="00F14E1E" w:rsidRPr="009E31C1" w:rsidRDefault="00F14E1E" w:rsidP="00F14E1E">
      <w:pPr>
        <w:pStyle w:val="Akapitzlist"/>
        <w:numPr>
          <w:ilvl w:val="0"/>
          <w:numId w:val="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Opinie o której mowa w ust. 2 sporządza się na piśmie.</w:t>
      </w:r>
    </w:p>
    <w:p w:rsidR="00F14E1E" w:rsidRPr="009E31C1" w:rsidRDefault="00F14E1E" w:rsidP="00F14E1E">
      <w:pPr>
        <w:pStyle w:val="Akapitzlist"/>
        <w:numPr>
          <w:ilvl w:val="0"/>
          <w:numId w:val="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Zgodę na przedłużenie o rok nauki rodzice ucznia składają w formie pisemnej do wychowawcy oddziału, nie później niż do 15 lutego danego roku szkolnego.</w:t>
      </w:r>
    </w:p>
    <w:p w:rsidR="00F14E1E" w:rsidRPr="009E31C1" w:rsidRDefault="00F14E1E" w:rsidP="00F14E1E">
      <w:pPr>
        <w:pStyle w:val="Akapitzlist"/>
        <w:numPr>
          <w:ilvl w:val="0"/>
          <w:numId w:val="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Decyzję o przedłużeniu okresu nauki podejmuje dyrektor szkoły nie później niż do końca lutego w ostatnim roku nauki w szkole podstawowej.</w:t>
      </w:r>
    </w:p>
    <w:p w:rsidR="00F14E1E" w:rsidRPr="009E31C1" w:rsidRDefault="00F14E1E" w:rsidP="00F14E1E">
      <w:pPr>
        <w:pStyle w:val="Akapitzlist"/>
        <w:numPr>
          <w:ilvl w:val="0"/>
          <w:numId w:val="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Przedłużenie nauki uczniowi niepełnosprawnemu może być dokonane w przypadkach:</w:t>
      </w:r>
    </w:p>
    <w:p w:rsidR="00F14E1E" w:rsidRPr="009E31C1" w:rsidRDefault="00F14E1E" w:rsidP="00F14E1E">
      <w:pPr>
        <w:numPr>
          <w:ilvl w:val="0"/>
          <w:numId w:val="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F14E1E" w:rsidRPr="009E31C1" w:rsidRDefault="00F14E1E" w:rsidP="00F14E1E">
      <w:pPr>
        <w:numPr>
          <w:ilvl w:val="0"/>
          <w:numId w:val="56"/>
        </w:numPr>
        <w:tabs>
          <w:tab w:val="left" w:pos="0"/>
          <w:tab w:val="left" w:pos="426"/>
        </w:tabs>
        <w:spacing w:before="120" w:after="120"/>
        <w:jc w:val="both"/>
        <w:rPr>
          <w:rFonts w:ascii="Times New Roman" w:hAnsi="Times New Roman"/>
          <w:sz w:val="24"/>
          <w:szCs w:val="24"/>
        </w:rPr>
      </w:pPr>
      <w:proofErr w:type="spellStart"/>
      <w:r w:rsidRPr="009E31C1">
        <w:rPr>
          <w:rFonts w:ascii="Times New Roman" w:hAnsi="Times New Roman"/>
          <w:sz w:val="24"/>
          <w:szCs w:val="24"/>
        </w:rPr>
        <w:t>psychoemocjonalnej</w:t>
      </w:r>
      <w:proofErr w:type="spellEnd"/>
      <w:r w:rsidRPr="009E31C1">
        <w:rPr>
          <w:rFonts w:ascii="Times New Roman" w:hAnsi="Times New Roman"/>
          <w:sz w:val="24"/>
          <w:szCs w:val="24"/>
        </w:rPr>
        <w:t xml:space="preserve"> niegotowości ucznia do zmiany szkoły.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 xml:space="preserve">1. Dyrektor szkoły, na wniosek rodziców oraz na podstawie orzeczenia poradni psychologiczno – pedagogicznej, w tym specjalistycznej, zwalnia ucznia z wadą słuchu lub z głęboką dysleksją rozwojową, z afazją ze sprzężonymi </w:t>
      </w:r>
      <w:proofErr w:type="spellStart"/>
      <w:r w:rsidRPr="009E31C1">
        <w:rPr>
          <w:rFonts w:ascii="Times New Roman" w:hAnsi="Times New Roman"/>
          <w:sz w:val="24"/>
          <w:szCs w:val="24"/>
        </w:rPr>
        <w:t>niepełnosprawnościami</w:t>
      </w:r>
      <w:proofErr w:type="spellEnd"/>
      <w:r w:rsidRPr="009E31C1">
        <w:rPr>
          <w:rFonts w:ascii="Times New Roman" w:hAnsi="Times New Roman"/>
          <w:sz w:val="24"/>
          <w:szCs w:val="24"/>
        </w:rPr>
        <w:t xml:space="preserve"> lub autyzmem  z nauki drugiego języka obcego do końca danego etapu edukacyjnego.</w:t>
      </w:r>
    </w:p>
    <w:p w:rsidR="00F14E1E" w:rsidRPr="009E31C1" w:rsidRDefault="00F14E1E" w:rsidP="00F14E1E">
      <w:pPr>
        <w:pStyle w:val="Akapitzlist"/>
        <w:numPr>
          <w:ilvl w:val="0"/>
          <w:numId w:val="24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zwalnia ucznia z orzeczeniem o potrzebie kształcenia specjalnego                                 z drugiego języka obcego na podstawie tego orzeczenia do zakończenia cyklu edukacyjnego.</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w:t>
      </w:r>
      <w:r w:rsidRPr="009E31C1">
        <w:rPr>
          <w:rFonts w:ascii="Times New Roman" w:hAnsi="Times New Roman"/>
          <w:b/>
          <w:sz w:val="24"/>
          <w:szCs w:val="24"/>
        </w:rPr>
        <w:t xml:space="preserve"> </w:t>
      </w:r>
      <w:r w:rsidRPr="009E31C1">
        <w:rPr>
          <w:rFonts w:ascii="Times New Roman" w:hAnsi="Times New Roman"/>
          <w:sz w:val="24"/>
          <w:szCs w:val="24"/>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F14E1E" w:rsidRPr="009E31C1" w:rsidRDefault="00F14E1E" w:rsidP="00F14E1E">
      <w:pPr>
        <w:pStyle w:val="Akapitzlist"/>
        <w:numPr>
          <w:ilvl w:val="0"/>
          <w:numId w:val="23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Liczba godzin zajęć rewalidacyjnych dyrektor szkoły umieszcza w szkolnym planie nauczania i arkuszu organizacyjnym.</w:t>
      </w:r>
    </w:p>
    <w:p w:rsidR="00F14E1E" w:rsidRPr="009E31C1" w:rsidRDefault="00F14E1E" w:rsidP="00F14E1E">
      <w:pPr>
        <w:pStyle w:val="Akapitzlist"/>
        <w:numPr>
          <w:ilvl w:val="0"/>
          <w:numId w:val="23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W szkole dla uczniów o potrzebie kształcenia specjalnego organizowane mogą być  są:</w:t>
      </w:r>
    </w:p>
    <w:p w:rsidR="00F14E1E" w:rsidRPr="009E31C1" w:rsidRDefault="00F14E1E" w:rsidP="00F14E1E">
      <w:pPr>
        <w:numPr>
          <w:ilvl w:val="0"/>
          <w:numId w:val="3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zajęcia rewalidacyjne dla uczniów niepełnosprawnych w zakresie:</w:t>
      </w:r>
    </w:p>
    <w:p w:rsidR="00F14E1E" w:rsidRPr="009E31C1" w:rsidRDefault="00F14E1E" w:rsidP="00F14E1E">
      <w:pPr>
        <w:pStyle w:val="Akapitzlist"/>
        <w:numPr>
          <w:ilvl w:val="0"/>
          <w:numId w:val="302"/>
        </w:numPr>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korekcyjno-kompensacyjne,</w:t>
      </w:r>
    </w:p>
    <w:p w:rsidR="00F14E1E" w:rsidRPr="009E31C1" w:rsidRDefault="00F14E1E" w:rsidP="00F14E1E">
      <w:pPr>
        <w:pStyle w:val="Akapitzlist"/>
        <w:numPr>
          <w:ilvl w:val="0"/>
          <w:numId w:val="302"/>
        </w:numPr>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 xml:space="preserve">inne, które wynikają z konieczności realizacji zaleceń w orzeczeniu poradni </w:t>
      </w:r>
      <w:proofErr w:type="spellStart"/>
      <w:r w:rsidRPr="009E31C1">
        <w:rPr>
          <w:rFonts w:ascii="Times New Roman" w:eastAsia="Times New Roman" w:hAnsi="Times New Roman"/>
          <w:sz w:val="24"/>
          <w:szCs w:val="24"/>
        </w:rPr>
        <w:t>pp</w:t>
      </w:r>
      <w:proofErr w:type="spellEnd"/>
      <w:r w:rsidRPr="009E31C1">
        <w:rPr>
          <w:rFonts w:ascii="Times New Roman" w:eastAsia="Times New Roman" w:hAnsi="Times New Roman"/>
          <w:sz w:val="24"/>
          <w:szCs w:val="24"/>
        </w:rPr>
        <w:t>;</w:t>
      </w:r>
    </w:p>
    <w:p w:rsidR="00F14E1E" w:rsidRPr="009E31C1" w:rsidRDefault="00F14E1E" w:rsidP="00F14E1E">
      <w:pPr>
        <w:numPr>
          <w:ilvl w:val="0"/>
          <w:numId w:val="3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ramach pomocy psychologiczno-pedagogicznej zajęcia związane z wyborem kierunku kształcenia i zawodu.</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w:t>
      </w:r>
      <w:r w:rsidRPr="009E31C1">
        <w:rPr>
          <w:rFonts w:ascii="Times New Roman" w:hAnsi="Times New Roman"/>
          <w:b/>
          <w:sz w:val="24"/>
          <w:szCs w:val="24"/>
        </w:rPr>
        <w:t xml:space="preserve"> </w:t>
      </w:r>
      <w:r w:rsidRPr="009E31C1">
        <w:rPr>
          <w:rFonts w:ascii="Times New Roman" w:hAnsi="Times New Roman"/>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F14E1E" w:rsidRPr="009E31C1" w:rsidRDefault="00F14E1E" w:rsidP="00F14E1E">
      <w:pPr>
        <w:pStyle w:val="Akapitzlist"/>
        <w:numPr>
          <w:ilvl w:val="0"/>
          <w:numId w:val="8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Nauczyciele, o których mowa w ust. 1:</w:t>
      </w:r>
    </w:p>
    <w:p w:rsidR="00F14E1E" w:rsidRPr="009E31C1" w:rsidRDefault="00F14E1E" w:rsidP="00F14E1E">
      <w:pPr>
        <w:numPr>
          <w:ilvl w:val="0"/>
          <w:numId w:val="5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prowadzą wspólnie z innymi nauczycielami zajęcia edukacyjne oraz wspólnie z innymi nauczycielami i ze specjalistami realizują zintegrowane działania i zajęcia, określone                              w programie;</w:t>
      </w:r>
    </w:p>
    <w:p w:rsidR="00F14E1E" w:rsidRPr="009E31C1" w:rsidRDefault="00F14E1E" w:rsidP="00F14E1E">
      <w:pPr>
        <w:numPr>
          <w:ilvl w:val="0"/>
          <w:numId w:val="5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prowadzą wspólnie z innymi nauczycielami i ze specjalistami pracę wychowawczą z uczniami niepełnosprawnymi, niedostosowanymi społecznie oraz zagrożonymi niedostosowaniem społecznym;</w:t>
      </w:r>
    </w:p>
    <w:p w:rsidR="00F14E1E" w:rsidRPr="009E31C1" w:rsidRDefault="00F14E1E" w:rsidP="00F14E1E">
      <w:pPr>
        <w:numPr>
          <w:ilvl w:val="0"/>
          <w:numId w:val="5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uczestniczą, w miarę potrzeb, w zajęciach edukacyjnych prowadzonych przez nauczycieli oraz w zintegrowanych działaniach i zajęciach, określonych w programie, realizowanych przez nauczycieli i specjalistów;</w:t>
      </w:r>
    </w:p>
    <w:p w:rsidR="00F14E1E" w:rsidRPr="009E31C1" w:rsidRDefault="00F14E1E" w:rsidP="00F14E1E">
      <w:pPr>
        <w:numPr>
          <w:ilvl w:val="0"/>
          <w:numId w:val="5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udzielają pomocy nauczycielom prowadzącym zajęcia edukacyjne oraz nauczycielom                          i specjalistom realizującym zintegrowane działania i zajęcia, określone w programie, w doborze form i metod pracy z uczniami niepełnosprawnymi, </w:t>
      </w:r>
      <w:r w:rsidRPr="009E31C1">
        <w:rPr>
          <w:rFonts w:ascii="Times New Roman" w:hAnsi="Times New Roman"/>
          <w:i/>
          <w:sz w:val="24"/>
          <w:szCs w:val="24"/>
        </w:rPr>
        <w:t>niedostosowanymi społecznie oraz zagrożonymi niedostosowaniem społecznym.</w:t>
      </w:r>
    </w:p>
    <w:p w:rsidR="00F14E1E" w:rsidRPr="009E31C1" w:rsidRDefault="00F14E1E" w:rsidP="00F14E1E">
      <w:pPr>
        <w:pStyle w:val="Akapitzlist"/>
        <w:numPr>
          <w:ilvl w:val="0"/>
          <w:numId w:val="8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uwzględniając indywidualne potrzeby rozwojowe i edukacyjne oraz możliwości psychofizyczne uczniów niepełnosprawnych, </w:t>
      </w:r>
      <w:r w:rsidRPr="009E31C1">
        <w:rPr>
          <w:rFonts w:ascii="Times New Roman" w:hAnsi="Times New Roman"/>
          <w:i/>
          <w:sz w:val="24"/>
          <w:szCs w:val="24"/>
        </w:rPr>
        <w:t>niedostosowanych społecznie oraz zagrożonych niedostosowaniem społecznym,</w:t>
      </w:r>
      <w:r w:rsidRPr="009E31C1">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F14E1E" w:rsidRPr="009E31C1" w:rsidRDefault="00F14E1E" w:rsidP="00F14E1E">
      <w:pPr>
        <w:pStyle w:val="Akapitzlist"/>
        <w:numPr>
          <w:ilvl w:val="0"/>
          <w:numId w:val="8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F14E1E" w:rsidRPr="009E31C1" w:rsidRDefault="00F14E1E" w:rsidP="00F14E1E">
      <w:pPr>
        <w:pStyle w:val="Akapitzlist"/>
        <w:numPr>
          <w:ilvl w:val="0"/>
          <w:numId w:val="8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Zapewnienie warunków, o których mowa w ust. 3 należy do obowiązków przewodniczącego szkolnego zespołu egzaminacyjnego.</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Uczeń niepełnosprawny ma prawo do korzystania z wszelkich form pomocy psychologiczno-pedagogicznej organizowanej w szkole w formach i na zasadach określonych w Rozdziale 3 statutu szkoły.</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skład zespołu wchodzą: wychowawca oddziału jako przewodniczący zespołu, pedagog szkolny oraz nauczyciele specjaliści, zatrudnieni w szkole. </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Zebrania zespołu odbywają się w miarę potrzeb, nie rzadziej jednak niż raz w okresie. Zebrania zwołuje wychowawca oddziału, co najmniej z jednotygodniowym wyprzedzeniem. </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spotkaniach zespołu mogą uczestniczyć:</w:t>
      </w:r>
    </w:p>
    <w:p w:rsidR="00F14E1E" w:rsidRPr="009E31C1" w:rsidRDefault="00F14E1E" w:rsidP="00F14E1E">
      <w:pPr>
        <w:numPr>
          <w:ilvl w:val="0"/>
          <w:numId w:val="16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 wniosek dyrektora szkoły – przedstawiciel poradni psychologiczno-pedagogicznej;</w:t>
      </w:r>
    </w:p>
    <w:p w:rsidR="00F14E1E" w:rsidRPr="009E31C1" w:rsidRDefault="00F14E1E" w:rsidP="00F14E1E">
      <w:pPr>
        <w:numPr>
          <w:ilvl w:val="0"/>
          <w:numId w:val="16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 wniosek lub za zgodą rodziców ucznia – lekarz, psycholog, pedagog, logopeda lub inny specjalista;</w:t>
      </w:r>
    </w:p>
    <w:p w:rsidR="00F14E1E" w:rsidRPr="009E31C1" w:rsidRDefault="00F14E1E" w:rsidP="00F14E1E">
      <w:pPr>
        <w:numPr>
          <w:ilvl w:val="0"/>
          <w:numId w:val="16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asystent lub pomoc nauczyciela.</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Indywidualny program edukacyjno-terapeutyczny (IPET)  określa:</w:t>
      </w:r>
    </w:p>
    <w:p w:rsidR="00F14E1E" w:rsidRPr="009E31C1" w:rsidRDefault="00F14E1E" w:rsidP="00F14E1E">
      <w:pPr>
        <w:numPr>
          <w:ilvl w:val="0"/>
          <w:numId w:val="2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F14E1E" w:rsidRPr="009E31C1" w:rsidRDefault="00F14E1E" w:rsidP="00F14E1E">
      <w:pPr>
        <w:numPr>
          <w:ilvl w:val="0"/>
          <w:numId w:val="2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rodzaj i zakres zintegrowanych działań nauczycieli i specjalistów prowadzących zajęcia z uczniem, z tym, że  w przypadku:</w:t>
      </w:r>
    </w:p>
    <w:p w:rsidR="00F14E1E" w:rsidRPr="009E31C1" w:rsidRDefault="00F14E1E" w:rsidP="00F14E1E">
      <w:pPr>
        <w:pStyle w:val="Akapitzlist"/>
        <w:numPr>
          <w:ilvl w:val="0"/>
          <w:numId w:val="18"/>
        </w:numPr>
        <w:spacing w:before="120" w:after="120" w:line="240" w:lineRule="auto"/>
        <w:jc w:val="both"/>
        <w:rPr>
          <w:rFonts w:ascii="Times New Roman" w:hAnsi="Times New Roman"/>
          <w:sz w:val="24"/>
          <w:szCs w:val="24"/>
        </w:rPr>
      </w:pPr>
      <w:r w:rsidRPr="009E31C1">
        <w:rPr>
          <w:rFonts w:ascii="Times New Roman" w:hAnsi="Times New Roman"/>
          <w:sz w:val="24"/>
          <w:szCs w:val="24"/>
        </w:rPr>
        <w:t>ucznia niepełnosprawnego — zakres działań o charakterze rewalidacyjnym,</w:t>
      </w:r>
    </w:p>
    <w:p w:rsidR="00F14E1E" w:rsidRPr="009E31C1" w:rsidRDefault="00F14E1E" w:rsidP="00F14E1E">
      <w:pPr>
        <w:pStyle w:val="Akapitzlist"/>
        <w:numPr>
          <w:ilvl w:val="0"/>
          <w:numId w:val="18"/>
        </w:numPr>
        <w:spacing w:before="120" w:after="120" w:line="240" w:lineRule="auto"/>
        <w:jc w:val="both"/>
        <w:rPr>
          <w:rFonts w:ascii="Times New Roman" w:hAnsi="Times New Roman"/>
          <w:sz w:val="24"/>
          <w:szCs w:val="24"/>
        </w:rPr>
      </w:pPr>
      <w:r w:rsidRPr="009E31C1">
        <w:rPr>
          <w:rFonts w:ascii="Times New Roman" w:hAnsi="Times New Roman"/>
          <w:sz w:val="24"/>
          <w:szCs w:val="24"/>
        </w:rPr>
        <w:t>ucznia niedostosowanego społecznie — zakres działań o charakterze resocjalizacyjnym,</w:t>
      </w:r>
    </w:p>
    <w:p w:rsidR="00F14E1E" w:rsidRPr="009E31C1" w:rsidRDefault="00F14E1E" w:rsidP="00F14E1E">
      <w:pPr>
        <w:pStyle w:val="Akapitzlist"/>
        <w:numPr>
          <w:ilvl w:val="0"/>
          <w:numId w:val="18"/>
        </w:numPr>
        <w:spacing w:before="120" w:after="120" w:line="240" w:lineRule="auto"/>
        <w:jc w:val="both"/>
        <w:rPr>
          <w:rFonts w:ascii="Times New Roman" w:hAnsi="Times New Roman"/>
          <w:sz w:val="24"/>
          <w:szCs w:val="24"/>
        </w:rPr>
      </w:pPr>
      <w:r w:rsidRPr="009E31C1">
        <w:rPr>
          <w:rFonts w:ascii="Times New Roman" w:hAnsi="Times New Roman"/>
          <w:sz w:val="24"/>
          <w:szCs w:val="24"/>
        </w:rPr>
        <w:t>ucznia zagrożonego niedostosowaniem społecznym — zakres działań  o charakterze socjoterapeutycznym,</w:t>
      </w:r>
    </w:p>
    <w:p w:rsidR="00F14E1E" w:rsidRPr="009E31C1" w:rsidRDefault="00F14E1E" w:rsidP="00F14E1E">
      <w:pPr>
        <w:pStyle w:val="Akapitzlist"/>
        <w:numPr>
          <w:ilvl w:val="0"/>
          <w:numId w:val="18"/>
        </w:numPr>
        <w:spacing w:before="120" w:after="120" w:line="240" w:lineRule="auto"/>
        <w:jc w:val="both"/>
        <w:rPr>
          <w:rFonts w:ascii="Times New Roman" w:hAnsi="Times New Roman"/>
          <w:sz w:val="24"/>
          <w:szCs w:val="24"/>
        </w:rPr>
      </w:pPr>
      <w:r w:rsidRPr="009E31C1">
        <w:rPr>
          <w:rFonts w:ascii="Times New Roman" w:hAnsi="Times New Roman"/>
          <w:sz w:val="24"/>
          <w:szCs w:val="24"/>
        </w:rPr>
        <w:t>zajęcia związane z wyborem kierunku kształcenia i zawodu.</w:t>
      </w:r>
    </w:p>
    <w:p w:rsidR="00F14E1E" w:rsidRPr="009E31C1" w:rsidRDefault="00F14E1E" w:rsidP="00F14E1E">
      <w:pPr>
        <w:numPr>
          <w:ilvl w:val="0"/>
          <w:numId w:val="2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F14E1E" w:rsidRPr="009E31C1" w:rsidRDefault="00F14E1E" w:rsidP="00F14E1E">
      <w:pPr>
        <w:numPr>
          <w:ilvl w:val="0"/>
          <w:numId w:val="2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F14E1E" w:rsidRPr="009E31C1" w:rsidRDefault="00F14E1E" w:rsidP="00F14E1E">
      <w:pPr>
        <w:numPr>
          <w:ilvl w:val="0"/>
          <w:numId w:val="2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F14E1E" w:rsidRPr="009E31C1" w:rsidRDefault="00F14E1E" w:rsidP="00F14E1E">
      <w:pPr>
        <w:numPr>
          <w:ilvl w:val="0"/>
          <w:numId w:val="2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zakres współpracy nauczycieli i specjalistów z rodzicami ucznia w realizacji zadań;</w:t>
      </w:r>
    </w:p>
    <w:p w:rsidR="00F14E1E" w:rsidRPr="009E31C1" w:rsidRDefault="00F14E1E" w:rsidP="00F14E1E">
      <w:pPr>
        <w:numPr>
          <w:ilvl w:val="0"/>
          <w:numId w:val="2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wykaz zajęć edukacyjnych realizowanych indywidualnie lub w grupie liczącej do 5 uczniów, jeżeli występuje taka potrzeba.</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Rodzice otrzymują kopię programu i kopię wielospecjalistycznej oceny  poziomu funkcjonowania ucznia.                                 </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przypadku nieobecności rodziców na posiedzeniu Zespołu Wspierającego, rodzice są niezwłocznie zawiadamiani w formie pisemnej   o ustalonych dla dziecka formach, </w:t>
      </w:r>
      <w:r w:rsidRPr="009E31C1">
        <w:rPr>
          <w:rFonts w:ascii="Times New Roman" w:hAnsi="Times New Roman"/>
          <w:sz w:val="24"/>
          <w:szCs w:val="24"/>
        </w:rPr>
        <w:lastRenderedPageBreak/>
        <w:t xml:space="preserve">okresie udzielania pomocy psychologiczno-pedagogicznej oraz wymiarze godzin, w których poszczególne formy będą realizowane.   </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rsidR="00F14E1E" w:rsidRPr="009E31C1" w:rsidRDefault="00F14E1E" w:rsidP="00F14E1E">
      <w:pPr>
        <w:pStyle w:val="Akapitzlist"/>
        <w:numPr>
          <w:ilvl w:val="0"/>
          <w:numId w:val="85"/>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rsidR="00F14E1E" w:rsidRPr="009E31C1" w:rsidRDefault="00F14E1E" w:rsidP="00F14E1E">
      <w:pPr>
        <w:pStyle w:val="Nagwek3"/>
        <w:spacing w:line="240" w:lineRule="auto"/>
        <w:rPr>
          <w:rFonts w:ascii="Times New Roman" w:hAnsi="Times New Roman"/>
          <w:sz w:val="24"/>
          <w:szCs w:val="24"/>
        </w:rPr>
      </w:pPr>
      <w:bookmarkStart w:id="23" w:name="__RefHeading___Toc488011312"/>
      <w:bookmarkEnd w:id="23"/>
      <w:r w:rsidRPr="009E31C1">
        <w:rPr>
          <w:rFonts w:ascii="Times New Roman" w:hAnsi="Times New Roman"/>
          <w:b/>
          <w:color w:val="002060"/>
          <w:sz w:val="22"/>
          <w:szCs w:val="22"/>
        </w:rPr>
        <w:t>Rozdział 9</w:t>
      </w:r>
      <w:r w:rsidRPr="009E31C1">
        <w:rPr>
          <w:rFonts w:ascii="Times New Roman" w:hAnsi="Times New Roman"/>
          <w:b/>
          <w:color w:val="002060"/>
          <w:sz w:val="22"/>
          <w:szCs w:val="22"/>
        </w:rPr>
        <w:br/>
        <w:t>Nauczanie indywidualne</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Uczniów, którym stan zdrowia uniemożliwia lub znacznie utrudnia uczęszczanie do szkoły obejmuje się indywidualnym nauczaniem.</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Zajęcia indywidualnego nauczania przydziela dyrektor nauczycielom zatrudnionym </w:t>
      </w:r>
      <w:r w:rsidRPr="009E31C1">
        <w:rPr>
          <w:rFonts w:ascii="Times New Roman" w:hAnsi="Times New Roman"/>
          <w:sz w:val="24"/>
          <w:szCs w:val="24"/>
        </w:rPr>
        <w:br/>
        <w:t>w szkole zgodnie z posiadanymi kwalifikacjami, zaś w przypadku prowadzenia zajęć indywidualnego nauczania w klasach I-III zajęcia powierza się jednemu lub dwóm nauczycielom.</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9E31C1">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 zajęcia indywidualnego nauczania uważa się zajęcia prowadzone w indywidualnym i bezpośrednim kontakcie z uczniem.</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Zajęcia indywidualnego nauczania prowadzi się w miejscu pobytu ucznia oraz zgodnie ze wskazaniami w orzeczeniu.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Wniosek, o którym mowa w ust. 9 składa się w formie pisemnej wraz z uzasadnieniem/ Wniosek, o którym mowa w ust. 9 wpisuje się do Dziennika indywidualnego nauczania, zaś dyrektor szkoły akceptuje go własnoręcznym podpisem.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 xml:space="preserve">Dzienniki indywidualnego nauczania zakłada się i prowadzi odrębnie dla każdego ucznia.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Tygodniowy wymiar godzin zajęć indywidualnego nauczania realizowanego bezpośrednio z uczniem wynosi:</w:t>
      </w:r>
    </w:p>
    <w:p w:rsidR="00F14E1E" w:rsidRPr="009E31C1" w:rsidRDefault="00F14E1E" w:rsidP="00F14E1E">
      <w:pPr>
        <w:numPr>
          <w:ilvl w:val="0"/>
          <w:numId w:val="4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dla uczniów klasy I-III - od 6 do 8.  prowadzonych w co najmniej 2 dniach;</w:t>
      </w:r>
    </w:p>
    <w:p w:rsidR="00F14E1E" w:rsidRPr="009E31C1" w:rsidRDefault="00F14E1E" w:rsidP="00F14E1E">
      <w:pPr>
        <w:numPr>
          <w:ilvl w:val="0"/>
          <w:numId w:val="4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dla uczniów klasy IV- VIII - od 8 do 10, prowadzonych w co najmniej 3 dniach.</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 obowiązków nauczycieli prowadzących zajęcia w ramach nauczania indywidualnego należy:</w:t>
      </w:r>
    </w:p>
    <w:p w:rsidR="00F14E1E" w:rsidRPr="009E31C1" w:rsidRDefault="00F14E1E" w:rsidP="00F14E1E">
      <w:pPr>
        <w:numPr>
          <w:ilvl w:val="0"/>
          <w:numId w:val="1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dostosowanie wymagań edukacyjnych do potrzeb i możliwości ucznia;</w:t>
      </w:r>
    </w:p>
    <w:p w:rsidR="00F14E1E" w:rsidRPr="009E31C1" w:rsidRDefault="00F14E1E" w:rsidP="00F14E1E">
      <w:pPr>
        <w:numPr>
          <w:ilvl w:val="0"/>
          <w:numId w:val="1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udział w posiedzeniach zespołu wspierającego opracowującego IPET;</w:t>
      </w:r>
    </w:p>
    <w:p w:rsidR="00F14E1E" w:rsidRPr="009E31C1" w:rsidRDefault="00F14E1E" w:rsidP="00F14E1E">
      <w:pPr>
        <w:numPr>
          <w:ilvl w:val="0"/>
          <w:numId w:val="1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 obserwacji funkcjonowania ucznia w zakresie możliwości uczestniczenia ucznia w życiu szkoły;</w:t>
      </w:r>
    </w:p>
    <w:p w:rsidR="00F14E1E" w:rsidRPr="009E31C1" w:rsidRDefault="00F14E1E" w:rsidP="00F14E1E">
      <w:pPr>
        <w:numPr>
          <w:ilvl w:val="0"/>
          <w:numId w:val="1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podejmowanie  działań umożliwiających kontakt z rówieśnikami;</w:t>
      </w:r>
    </w:p>
    <w:p w:rsidR="00F14E1E" w:rsidRPr="009E31C1" w:rsidRDefault="00F14E1E" w:rsidP="00F14E1E">
      <w:pPr>
        <w:numPr>
          <w:ilvl w:val="0"/>
          <w:numId w:val="1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systematyczne prowadzenie Dziennika zajęć indywidualnych.</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9E31C1">
        <w:rPr>
          <w:rFonts w:ascii="Times New Roman" w:hAnsi="Times New Roman"/>
          <w:sz w:val="24"/>
          <w:szCs w:val="24"/>
        </w:rPr>
        <w:t>ppp</w:t>
      </w:r>
      <w:proofErr w:type="spellEnd"/>
      <w:r w:rsidRPr="009E31C1">
        <w:rPr>
          <w:rFonts w:ascii="Times New Roman" w:hAnsi="Times New Roman"/>
          <w:sz w:val="24"/>
          <w:szCs w:val="24"/>
        </w:rPr>
        <w:t>, która wydała orzeczenie oraz organ prowadzący szkołę.</w:t>
      </w:r>
    </w:p>
    <w:p w:rsidR="00F14E1E" w:rsidRPr="009E31C1" w:rsidRDefault="00F14E1E" w:rsidP="00F14E1E">
      <w:pPr>
        <w:pStyle w:val="Akapitzlist"/>
        <w:numPr>
          <w:ilvl w:val="0"/>
          <w:numId w:val="152"/>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 xml:space="preserve">Uczeń podlegający nauczaniu indywidualnemu podlega klasyfikacji i promowaniu  na zasadach określonych w WZO. </w:t>
      </w:r>
    </w:p>
    <w:p w:rsidR="00F14E1E" w:rsidRPr="009E31C1" w:rsidRDefault="00F14E1E" w:rsidP="00F14E1E">
      <w:pPr>
        <w:pStyle w:val="Nagwek3"/>
        <w:spacing w:line="240" w:lineRule="auto"/>
        <w:rPr>
          <w:rFonts w:ascii="Times New Roman" w:hAnsi="Times New Roman"/>
          <w:sz w:val="24"/>
          <w:szCs w:val="24"/>
        </w:rPr>
      </w:pPr>
      <w:bookmarkStart w:id="24" w:name="__RefHeading___Toc488011313"/>
      <w:bookmarkEnd w:id="24"/>
      <w:r w:rsidRPr="009E31C1">
        <w:rPr>
          <w:rFonts w:ascii="Times New Roman" w:hAnsi="Times New Roman"/>
          <w:b/>
          <w:color w:val="002060"/>
          <w:sz w:val="22"/>
          <w:szCs w:val="22"/>
        </w:rPr>
        <w:t>Rozdział 10</w:t>
      </w:r>
      <w:r w:rsidRPr="009E31C1">
        <w:rPr>
          <w:rFonts w:ascii="Times New Roman" w:hAnsi="Times New Roman"/>
          <w:b/>
          <w:color w:val="002060"/>
          <w:sz w:val="22"/>
          <w:szCs w:val="22"/>
        </w:rPr>
        <w:br/>
        <w:t>Indywidualny tok nauki, indywidualny program nauki</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bCs/>
          <w:sz w:val="24"/>
          <w:szCs w:val="24"/>
        </w:rPr>
        <w:t>1.</w:t>
      </w:r>
      <w:r w:rsidRPr="009E31C1">
        <w:rPr>
          <w:rFonts w:ascii="Times New Roman" w:hAnsi="Times New Roman"/>
          <w:b/>
          <w:bCs/>
          <w:sz w:val="24"/>
          <w:szCs w:val="24"/>
        </w:rPr>
        <w:t xml:space="preserve"> </w:t>
      </w:r>
      <w:r w:rsidRPr="009E31C1">
        <w:rPr>
          <w:rFonts w:ascii="Times New Roman" w:hAnsi="Times New Roman"/>
          <w:bCs/>
          <w:sz w:val="24"/>
          <w:szCs w:val="24"/>
        </w:rPr>
        <w:t xml:space="preserve">Szkoła umożliwia realizację indywidualnego toku nauki lub realizację indywidualnego programu nauki </w:t>
      </w:r>
      <w:r w:rsidRPr="009E31C1">
        <w:rPr>
          <w:rFonts w:ascii="Times New Roman" w:hAnsi="Times New Roman"/>
          <w:sz w:val="24"/>
          <w:szCs w:val="24"/>
        </w:rPr>
        <w:t>zgodnie z rozporządzeniem. Uczeń ubiegający się o ITN powinien wykazać się:</w:t>
      </w:r>
    </w:p>
    <w:p w:rsidR="00F14E1E" w:rsidRPr="009E31C1" w:rsidRDefault="00F14E1E" w:rsidP="00F14E1E">
      <w:pPr>
        <w:numPr>
          <w:ilvl w:val="0"/>
          <w:numId w:val="2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wybitnymi uzdolnieniami i zainteresowaniami z jednego, kilku lub wszystkich przedmiotów;</w:t>
      </w:r>
    </w:p>
    <w:p w:rsidR="00F14E1E" w:rsidRPr="009E31C1" w:rsidRDefault="00F14E1E" w:rsidP="00F14E1E">
      <w:pPr>
        <w:numPr>
          <w:ilvl w:val="0"/>
          <w:numId w:val="2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oceną celującą lub bardzo dobrą z tego przedmiotu/przedmiotów) na koniec roku/semestru.</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Indywidualny tok nauki może być realizowany według programu nauczania objętego szkolnym zestawem programów nauczania lub indywidualnego programu nauki.</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Zezwolenie na indywidualny program nauki lub tok nauki może być udzielone  po upływie co najmniej jednego roku nauki, a w uzasadnionych przypadkach – po śródrocznej klasyfikacji.</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może realizować ITN w zakresie jednego, kilku lub wszystkich obowiązkowych zajęć edukacyjnych, przewidzianych w planie nauczania danej klasy.</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objęty ITN może realizować w ciągu jednego roku szkolnego program nauczania   z zakresu dwóch  lub więcej klas i może być klasyfikowany i promowany w czasie całego roku szkolnego.</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 wnioskiem o udzielenie zezwolenia na ITN mogą wystąpić:  </w:t>
      </w:r>
    </w:p>
    <w:p w:rsidR="00F14E1E" w:rsidRPr="009E31C1" w:rsidRDefault="00F14E1E" w:rsidP="00F14E1E">
      <w:pPr>
        <w:numPr>
          <w:ilvl w:val="0"/>
          <w:numId w:val="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uczeń -  za zgodą rodziców (prawnych opiekunów);</w:t>
      </w:r>
    </w:p>
    <w:p w:rsidR="00F14E1E" w:rsidRPr="009E31C1" w:rsidRDefault="00F14E1E" w:rsidP="00F14E1E">
      <w:pPr>
        <w:numPr>
          <w:ilvl w:val="0"/>
          <w:numId w:val="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rodzice (prawni opiekunowie) ucznia;</w:t>
      </w:r>
    </w:p>
    <w:p w:rsidR="00F14E1E" w:rsidRPr="009E31C1" w:rsidRDefault="00F14E1E" w:rsidP="00F14E1E">
      <w:pPr>
        <w:numPr>
          <w:ilvl w:val="0"/>
          <w:numId w:val="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wychowawca klasy lub nauczyciel prowadzący zajęcia edukacyjne, których dotyczy wniosek – za zgodą rodziców (prawnych opiekunów).</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 prowadzący zajęcia edukacyjne, których dotyczy wniosek, opracowuje program nauki lub akceptuje indywidualny program nauki opracowany poza szkołą.</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pracy nad indywidualnym programem nauki może uczestniczyć nauczyciel prowadzący zajęcia edukacyjne w szkole wyższego stopnia, nauczyciel doradca metodyczny, oraz zainteresowany uczeń.</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Po otrzymaniu wniosku, o którym mowa w ust. 8 dyrektor szkoły zasięga opinii Rady Pedagogicznej i publicznej poradni psychologiczno-pedagogicznej.</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Zezwolenia udziela się na czas określony nie krótszy niż jeden rok szkolny.</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Uczniowi przysługuje prawo wskazania nauczyciela, pod którego kierunkiem chciałby pracować.</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Uczeń decyduje o wyborze jednej z następujących form ITN:</w:t>
      </w:r>
    </w:p>
    <w:p w:rsidR="00F14E1E" w:rsidRPr="009E31C1" w:rsidRDefault="00F14E1E" w:rsidP="00F14E1E">
      <w:pPr>
        <w:numPr>
          <w:ilvl w:val="0"/>
          <w:numId w:val="16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uczestniczenie w lekcjach przedmiotu objętego ITN oraz jednej godzinie konsultacji indywidualnych;</w:t>
      </w:r>
    </w:p>
    <w:p w:rsidR="00F14E1E" w:rsidRPr="009E31C1" w:rsidRDefault="00F14E1E" w:rsidP="00F14E1E">
      <w:pPr>
        <w:numPr>
          <w:ilvl w:val="0"/>
          <w:numId w:val="16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Konsultacje indywidualne mogą odbywać się w rytmie 1 godziny tygodniowo lub                      2 godziny co dwa tygodnie.</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Rezygnacja z ITN oznacza powrót do normalnego trybu pracy i oceniania.</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realizujący ITN jest klasyfikowany na podstawie egzaminu klasyfikacyjnego, przeprowadzonego w terminie ustalonym z uczniem.</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Kontynuowanie ITN jest możliwe w przypadku zdania przez ucznia rocznego egzaminu klasyfikacyjnego na ocenę co najmniej bardzo dobrą.</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Decyzję w sprawie ITN każdorazowo odnotowuje się w arkuszu ocen ucznia.</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 arkusza ocen wpisuje się na bieżąco wyniki klasyfikacyjne ucznia uzyskane  w ITN.</w:t>
      </w:r>
    </w:p>
    <w:p w:rsidR="00F14E1E" w:rsidRPr="009E31C1" w:rsidRDefault="00F14E1E" w:rsidP="00F14E1E">
      <w:pPr>
        <w:pStyle w:val="Akapitzlist"/>
        <w:numPr>
          <w:ilvl w:val="0"/>
          <w:numId w:val="198"/>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Na świadectwie promocyjnym ucznia, w rubryce: „Indywidualny program lub tok nauki”, należy odpowiednio wymienić przedmioty wraz z uzyskanymi ocenami. Informację   o ukończeniu</w:t>
      </w:r>
      <w:r w:rsidRPr="009E31C1">
        <w:rPr>
          <w:rFonts w:ascii="Times New Roman" w:hAnsi="Times New Roman"/>
          <w:spacing w:val="-2"/>
          <w:sz w:val="24"/>
          <w:szCs w:val="24"/>
        </w:rPr>
        <w:t xml:space="preserve"> szkoły lub uzyskaniu promocji w skróconym czasie należy odnotować w rubryce </w:t>
      </w:r>
      <w:r w:rsidRPr="009E31C1">
        <w:rPr>
          <w:rFonts w:ascii="Times New Roman" w:hAnsi="Times New Roman"/>
          <w:i/>
          <w:spacing w:val="-2"/>
          <w:sz w:val="24"/>
          <w:szCs w:val="24"/>
        </w:rPr>
        <w:t>„Szczególne osiągnięcia ucznia</w:t>
      </w:r>
      <w:r w:rsidRPr="009E31C1">
        <w:rPr>
          <w:rFonts w:ascii="Times New Roman" w:hAnsi="Times New Roman"/>
          <w:spacing w:val="-2"/>
          <w:sz w:val="24"/>
          <w:szCs w:val="24"/>
        </w:rPr>
        <w:t>”.</w:t>
      </w:r>
    </w:p>
    <w:p w:rsidR="00F14E1E" w:rsidRPr="009E31C1" w:rsidRDefault="00F14E1E" w:rsidP="00F14E1E">
      <w:pPr>
        <w:pStyle w:val="Nagwek3"/>
        <w:spacing w:line="240" w:lineRule="auto"/>
        <w:rPr>
          <w:rFonts w:ascii="Times New Roman" w:hAnsi="Times New Roman"/>
          <w:sz w:val="24"/>
          <w:szCs w:val="24"/>
        </w:rPr>
      </w:pPr>
      <w:bookmarkStart w:id="25" w:name="__RefHeading___Toc488011314"/>
      <w:bookmarkEnd w:id="25"/>
      <w:r w:rsidRPr="009E31C1">
        <w:rPr>
          <w:rFonts w:ascii="Times New Roman" w:hAnsi="Times New Roman"/>
          <w:b/>
          <w:color w:val="002060"/>
          <w:sz w:val="22"/>
          <w:szCs w:val="22"/>
        </w:rPr>
        <w:t>Rozdział 11</w:t>
      </w:r>
      <w:r w:rsidRPr="009E31C1">
        <w:rPr>
          <w:rFonts w:ascii="Times New Roman" w:hAnsi="Times New Roman"/>
          <w:b/>
          <w:color w:val="002060"/>
          <w:sz w:val="22"/>
          <w:szCs w:val="22"/>
        </w:rPr>
        <w:br/>
        <w:t xml:space="preserve">Działania szkoły w zakresie wspierania dziecka na I – </w:t>
      </w:r>
      <w:proofErr w:type="spellStart"/>
      <w:r w:rsidRPr="009E31C1">
        <w:rPr>
          <w:rFonts w:ascii="Times New Roman" w:hAnsi="Times New Roman"/>
          <w:b/>
          <w:color w:val="002060"/>
          <w:sz w:val="22"/>
          <w:szCs w:val="22"/>
        </w:rPr>
        <w:t>szym</w:t>
      </w:r>
      <w:proofErr w:type="spellEnd"/>
      <w:r w:rsidRPr="009E31C1">
        <w:rPr>
          <w:rFonts w:ascii="Times New Roman" w:hAnsi="Times New Roman"/>
          <w:b/>
          <w:color w:val="002060"/>
          <w:sz w:val="22"/>
          <w:szCs w:val="22"/>
        </w:rPr>
        <w:t xml:space="preserve"> etapie edukacyjnym</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Poszczególne oddziały tworzone są w zależności od daty urodzenia, z zachowaniem zasady, by w jednym oddziale były dzieci o zbliżonym wieku, liczonym także w miesiącach urodzenia;</w:t>
      </w:r>
    </w:p>
    <w:p w:rsidR="00F14E1E" w:rsidRPr="009E31C1" w:rsidRDefault="00F14E1E" w:rsidP="00F14E1E">
      <w:pPr>
        <w:pStyle w:val="Akapitzlist"/>
        <w:numPr>
          <w:ilvl w:val="0"/>
          <w:numId w:val="9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 życzenie rodziców, w sytuacji, jak wyżej, dzieci ze wspólnych grup przedszkolnych zapisywane są do tej samej klasy.</w:t>
      </w:r>
    </w:p>
    <w:p w:rsidR="00F14E1E" w:rsidRPr="009E31C1" w:rsidRDefault="00F14E1E" w:rsidP="00F14E1E">
      <w:pPr>
        <w:pStyle w:val="Akapitzlist"/>
        <w:numPr>
          <w:ilvl w:val="0"/>
          <w:numId w:val="9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Szkoła zapewnia bezpłatnie wyposażenie ucznia klasy I w podręczniki, materiały edukacyjne i materiały ćwiczeniowe.</w:t>
      </w:r>
    </w:p>
    <w:p w:rsidR="00F14E1E" w:rsidRPr="009E31C1" w:rsidRDefault="00F14E1E" w:rsidP="00F14E1E">
      <w:pPr>
        <w:pStyle w:val="Akapitzlist"/>
        <w:numPr>
          <w:ilvl w:val="0"/>
          <w:numId w:val="9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Organizację zajęć w ciągu dnia nauczyciel dostosowuje do samopoczucia uczniów, dyspozycji fizycznej, z zachowaniem różnorodności zajęć i ćwiczeniami fizycznymi.</w:t>
      </w:r>
    </w:p>
    <w:p w:rsidR="00F14E1E" w:rsidRPr="009E31C1" w:rsidRDefault="00F14E1E" w:rsidP="00F14E1E">
      <w:pPr>
        <w:pStyle w:val="Akapitzlist"/>
        <w:numPr>
          <w:ilvl w:val="0"/>
          <w:numId w:val="9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Wyposażenie pomieszczenia klasowego (stoliki, ławeczki, szafki, pomoce dydaktyczne) posiadają właściwe atesty i zapewniają ergonomiczne warunki nauki i zabawy.</w:t>
      </w:r>
    </w:p>
    <w:p w:rsidR="00F14E1E" w:rsidRPr="009E31C1" w:rsidRDefault="00F14E1E" w:rsidP="00F14E1E">
      <w:pPr>
        <w:pStyle w:val="Akapitzlist"/>
        <w:numPr>
          <w:ilvl w:val="0"/>
          <w:numId w:val="9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Dla dzieci najmłodszych przygotowane są specjalnie dostosowane toalety.</w:t>
      </w:r>
    </w:p>
    <w:p w:rsidR="00F14E1E" w:rsidRPr="009E31C1" w:rsidRDefault="00F14E1E" w:rsidP="00F14E1E">
      <w:pPr>
        <w:pStyle w:val="Akapitzlist"/>
        <w:numPr>
          <w:ilvl w:val="0"/>
          <w:numId w:val="9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 sam określa przerwy w zajęciach i w czasie ich trwania organizuje zabawy i pozostaje z dziećmi.</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Działania szkoły w zakresie sprawowania opieki:</w:t>
      </w:r>
    </w:p>
    <w:p w:rsidR="00F14E1E" w:rsidRPr="009E31C1" w:rsidRDefault="00F14E1E" w:rsidP="00F14E1E">
      <w:pPr>
        <w:numPr>
          <w:ilvl w:val="0"/>
          <w:numId w:val="35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F14E1E" w:rsidRPr="009E31C1" w:rsidRDefault="00F14E1E" w:rsidP="00F14E1E">
      <w:pPr>
        <w:numPr>
          <w:ilvl w:val="0"/>
          <w:numId w:val="35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nauczyciel prowadzący ostatnią lekcję każdego dnia z pierwszoklasistami dopilnowuje, aby dzieci spakowały swoje rzeczy do plecaków lub szafek;</w:t>
      </w:r>
    </w:p>
    <w:p w:rsidR="00F14E1E" w:rsidRPr="009E31C1" w:rsidRDefault="00F14E1E" w:rsidP="00F14E1E">
      <w:pPr>
        <w:pStyle w:val="Akapitzlist"/>
        <w:numPr>
          <w:ilvl w:val="0"/>
          <w:numId w:val="1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Działania szkoły w zakresie prowadzenia procesu dydaktyczno-wychowawczego:</w:t>
      </w:r>
    </w:p>
    <w:p w:rsidR="00F14E1E" w:rsidRPr="009E31C1" w:rsidRDefault="00F14E1E" w:rsidP="00F14E1E">
      <w:pPr>
        <w:numPr>
          <w:ilvl w:val="0"/>
          <w:numId w:val="1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F14E1E" w:rsidRPr="009E31C1" w:rsidRDefault="00F14E1E" w:rsidP="00F14E1E">
      <w:pPr>
        <w:numPr>
          <w:ilvl w:val="0"/>
          <w:numId w:val="1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wyboru materiałów ćwiczeniowych dokonuje nauczyciel edukacji wczesnoszkolnej </w:t>
      </w:r>
      <w:r w:rsidRPr="009E31C1">
        <w:rPr>
          <w:rFonts w:ascii="Times New Roman" w:hAnsi="Times New Roman"/>
          <w:sz w:val="24"/>
          <w:szCs w:val="24"/>
        </w:rPr>
        <w:br/>
        <w:t>z zachowaniem, że materiały ćwiczeniowe są skorelowane z przyjętym programem nauczania, a wartość kwotowa mieści się w dotacji celowej;</w:t>
      </w:r>
    </w:p>
    <w:p w:rsidR="00F14E1E" w:rsidRPr="009E31C1" w:rsidRDefault="00F14E1E" w:rsidP="00F14E1E">
      <w:pPr>
        <w:numPr>
          <w:ilvl w:val="0"/>
          <w:numId w:val="1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F14E1E" w:rsidRPr="009E31C1" w:rsidRDefault="00F14E1E" w:rsidP="00F14E1E">
      <w:pPr>
        <w:numPr>
          <w:ilvl w:val="0"/>
          <w:numId w:val="1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realizacja programu nauczania skoncentrowana jest na dziecku, na jego indywidualnym tempie rozwoju i możliwościach uczenia się;</w:t>
      </w:r>
    </w:p>
    <w:p w:rsidR="00F14E1E" w:rsidRPr="009E31C1" w:rsidRDefault="00F14E1E" w:rsidP="00F14E1E">
      <w:pPr>
        <w:numPr>
          <w:ilvl w:val="0"/>
          <w:numId w:val="1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nauczyciel rozpoznaje talenty i zainteresowania ucznia poprzez obserwację i analizę wytworów ucznia oraz wspólnie przeprowadzoną diagnozę </w:t>
      </w:r>
    </w:p>
    <w:p w:rsidR="00F14E1E" w:rsidRPr="009E31C1" w:rsidRDefault="00F14E1E" w:rsidP="00F14E1E">
      <w:pPr>
        <w:numPr>
          <w:ilvl w:val="0"/>
          <w:numId w:val="1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edukacja wczesnoszkolna polega na kontynuacji  nauczania poprzez uzupełnianie</w:t>
      </w:r>
      <w:r w:rsidRPr="009E31C1">
        <w:rPr>
          <w:rFonts w:ascii="Times New Roman" w:hAnsi="Times New Roman"/>
          <w:sz w:val="24"/>
          <w:szCs w:val="24"/>
        </w:rPr>
        <w:br/>
        <w:t xml:space="preserve"> i poszerzanie działań przedszkola;</w:t>
      </w:r>
    </w:p>
    <w:p w:rsidR="00F14E1E" w:rsidRPr="009E31C1" w:rsidRDefault="00F14E1E" w:rsidP="00F14E1E">
      <w:pPr>
        <w:numPr>
          <w:ilvl w:val="0"/>
          <w:numId w:val="1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F14E1E" w:rsidRPr="009E31C1" w:rsidRDefault="00F14E1E" w:rsidP="00F14E1E">
      <w:pPr>
        <w:numPr>
          <w:ilvl w:val="0"/>
          <w:numId w:val="102"/>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umiejętności  bezpiecznego  zachowania  kształcone są w różnych sytuacjach (np. na wycieczkach)</w:t>
      </w:r>
    </w:p>
    <w:p w:rsidR="00F14E1E" w:rsidRPr="009E31C1" w:rsidRDefault="00F14E1E" w:rsidP="00F14E1E">
      <w:pPr>
        <w:numPr>
          <w:ilvl w:val="0"/>
          <w:numId w:val="102"/>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F14E1E" w:rsidRPr="009E31C1" w:rsidRDefault="00F14E1E" w:rsidP="00F14E1E">
      <w:pPr>
        <w:numPr>
          <w:ilvl w:val="0"/>
          <w:numId w:val="102"/>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każdemu dziecku szkoła zapewnia udział w zajęciach pozalekcyjnych, zgodnie </w:t>
      </w:r>
      <w:r w:rsidRPr="009E31C1">
        <w:rPr>
          <w:rFonts w:ascii="Times New Roman" w:hAnsi="Times New Roman"/>
          <w:sz w:val="24"/>
          <w:szCs w:val="24"/>
        </w:rPr>
        <w:br/>
        <w:t>z zainteresowaniami. Są to zajęcia: plastyczne, muzyczne, recytatorskie, teatralne, ... ;</w:t>
      </w:r>
    </w:p>
    <w:p w:rsidR="00F14E1E" w:rsidRPr="009E31C1" w:rsidRDefault="00F14E1E" w:rsidP="00F14E1E">
      <w:pPr>
        <w:numPr>
          <w:ilvl w:val="0"/>
          <w:numId w:val="102"/>
        </w:numPr>
        <w:tabs>
          <w:tab w:val="left" w:pos="0"/>
          <w:tab w:val="left" w:pos="426"/>
        </w:tabs>
        <w:spacing w:before="120" w:after="120"/>
        <w:ind w:hanging="454"/>
        <w:jc w:val="both"/>
        <w:rPr>
          <w:rFonts w:ascii="Times New Roman" w:hAnsi="Times New Roman"/>
          <w:color w:val="FF0000"/>
          <w:sz w:val="24"/>
          <w:szCs w:val="24"/>
        </w:rPr>
      </w:pPr>
      <w:r w:rsidRPr="009E31C1">
        <w:rPr>
          <w:rFonts w:ascii="Times New Roman" w:hAnsi="Times New Roman"/>
          <w:sz w:val="24"/>
          <w:szCs w:val="24"/>
        </w:rPr>
        <w:t xml:space="preserve">każde dziecko, w przypadku posiadania opinii lub orzeczenia, a także w sytuacjach określonych w przepisach o pomocy psychologiczno-pedagogicznej obejmowane jest taką pomocą. W szkole organizowana jest pomoc w bieżącej pracy z uczniem. </w:t>
      </w:r>
    </w:p>
    <w:p w:rsidR="00F14E1E" w:rsidRPr="009E31C1" w:rsidRDefault="00F14E1E" w:rsidP="00F14E1E">
      <w:pPr>
        <w:pStyle w:val="Akapitzlist"/>
        <w:numPr>
          <w:ilvl w:val="0"/>
          <w:numId w:val="12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Działania szkoły w zakresie współpracy z rodzicami:</w:t>
      </w:r>
    </w:p>
    <w:p w:rsidR="00F14E1E" w:rsidRPr="009E31C1" w:rsidRDefault="00F14E1E" w:rsidP="00F14E1E">
      <w:pPr>
        <w:numPr>
          <w:ilvl w:val="0"/>
          <w:numId w:val="237"/>
        </w:numPr>
        <w:tabs>
          <w:tab w:val="left" w:pos="-142"/>
          <w:tab w:val="left" w:pos="0"/>
          <w:tab w:val="left" w:pos="284"/>
        </w:tabs>
        <w:spacing w:before="120" w:after="120"/>
        <w:jc w:val="both"/>
        <w:rPr>
          <w:rFonts w:ascii="Times New Roman" w:hAnsi="Times New Roman"/>
          <w:sz w:val="24"/>
          <w:szCs w:val="24"/>
        </w:rPr>
      </w:pPr>
      <w:r w:rsidRPr="009E31C1">
        <w:rPr>
          <w:rFonts w:ascii="Times New Roman" w:hAnsi="Times New Roman"/>
          <w:sz w:val="24"/>
          <w:szCs w:val="24"/>
        </w:rPr>
        <w:t xml:space="preserve">w szkole respektowana jest  trójpodmiotowość oddziaływań wychowawczych </w:t>
      </w:r>
      <w:r w:rsidRPr="009E31C1">
        <w:rPr>
          <w:rFonts w:ascii="Times New Roman" w:hAnsi="Times New Roman"/>
          <w:sz w:val="24"/>
          <w:szCs w:val="24"/>
        </w:rPr>
        <w:br/>
        <w:t xml:space="preserve">i kształcących: </w:t>
      </w:r>
      <w:proofErr w:type="spellStart"/>
      <w:r w:rsidRPr="009E31C1">
        <w:rPr>
          <w:rFonts w:ascii="Times New Roman" w:hAnsi="Times New Roman"/>
          <w:sz w:val="24"/>
          <w:szCs w:val="24"/>
        </w:rPr>
        <w:t>uczeń-szkoła-dom</w:t>
      </w:r>
      <w:proofErr w:type="spellEnd"/>
      <w:r w:rsidRPr="009E31C1">
        <w:rPr>
          <w:rFonts w:ascii="Times New Roman" w:hAnsi="Times New Roman"/>
          <w:sz w:val="24"/>
          <w:szCs w:val="24"/>
        </w:rPr>
        <w:t xml:space="preserve"> rodzinny;</w:t>
      </w:r>
    </w:p>
    <w:p w:rsidR="00F14E1E" w:rsidRPr="009E31C1" w:rsidRDefault="00F14E1E" w:rsidP="00F14E1E">
      <w:pPr>
        <w:numPr>
          <w:ilvl w:val="0"/>
          <w:numId w:val="237"/>
        </w:numPr>
        <w:tabs>
          <w:tab w:val="left" w:pos="-142"/>
          <w:tab w:val="left" w:pos="0"/>
          <w:tab w:val="left" w:pos="284"/>
        </w:tabs>
        <w:spacing w:before="120" w:after="120"/>
        <w:jc w:val="both"/>
        <w:rPr>
          <w:rFonts w:ascii="Times New Roman" w:hAnsi="Times New Roman"/>
          <w:sz w:val="24"/>
          <w:szCs w:val="24"/>
        </w:rPr>
      </w:pPr>
      <w:r w:rsidRPr="009E31C1">
        <w:rPr>
          <w:rFonts w:ascii="Times New Roman" w:hAnsi="Times New Roman"/>
          <w:sz w:val="24"/>
          <w:szCs w:val="24"/>
        </w:rPr>
        <w:t>formy kontaktu z rodzicami: spotkania z rodzicami, dyżury nauczycieli według harmonogramu konsultacji, kontakty telefoniczne;</w:t>
      </w:r>
    </w:p>
    <w:p w:rsidR="00F14E1E" w:rsidRPr="009E31C1" w:rsidRDefault="00F14E1E" w:rsidP="00F14E1E">
      <w:pPr>
        <w:numPr>
          <w:ilvl w:val="0"/>
          <w:numId w:val="237"/>
        </w:numPr>
        <w:tabs>
          <w:tab w:val="left" w:pos="-142"/>
          <w:tab w:val="left" w:pos="0"/>
          <w:tab w:val="left" w:pos="284"/>
        </w:tabs>
        <w:spacing w:before="120" w:after="120"/>
        <w:jc w:val="both"/>
        <w:rPr>
          <w:rFonts w:ascii="Times New Roman" w:hAnsi="Times New Roman"/>
          <w:sz w:val="24"/>
          <w:szCs w:val="24"/>
        </w:rPr>
      </w:pPr>
      <w:r w:rsidRPr="009E31C1">
        <w:rPr>
          <w:rFonts w:ascii="Times New Roman" w:hAnsi="Times New Roman"/>
          <w:sz w:val="24"/>
          <w:szCs w:val="24"/>
        </w:rPr>
        <w:t>w przypadku pilnych spraw dotyczących dziecka wszelkie informacje można przekazywać do dyrektora szkoły wg harmonogramu konsultacji;</w:t>
      </w:r>
    </w:p>
    <w:p w:rsidR="00F14E1E" w:rsidRPr="009E31C1" w:rsidRDefault="00F14E1E" w:rsidP="00F14E1E">
      <w:pPr>
        <w:numPr>
          <w:ilvl w:val="0"/>
          <w:numId w:val="237"/>
        </w:numPr>
        <w:tabs>
          <w:tab w:val="left" w:pos="0"/>
          <w:tab w:val="left" w:pos="426"/>
        </w:tabs>
        <w:spacing w:before="120" w:after="120"/>
        <w:jc w:val="both"/>
        <w:rPr>
          <w:rFonts w:ascii="Times New Roman" w:hAnsi="Times New Roman"/>
          <w:b/>
          <w:color w:val="002060"/>
        </w:rPr>
      </w:pPr>
      <w:r w:rsidRPr="009E31C1">
        <w:rPr>
          <w:rFonts w:ascii="Times New Roman" w:hAnsi="Times New Roman"/>
          <w:sz w:val="24"/>
          <w:szCs w:val="24"/>
        </w:rPr>
        <w:t>szkoła współpracuje z Poradnią Psychologiczno-Pedagogiczną w Jarosławiu</w:t>
      </w:r>
    </w:p>
    <w:p w:rsidR="00F14E1E" w:rsidRPr="009E31C1" w:rsidRDefault="00F14E1E" w:rsidP="00F14E1E">
      <w:pPr>
        <w:pStyle w:val="Nagwek3"/>
        <w:spacing w:line="240" w:lineRule="auto"/>
        <w:rPr>
          <w:rFonts w:ascii="Times New Roman" w:hAnsi="Times New Roman"/>
          <w:sz w:val="24"/>
          <w:szCs w:val="24"/>
        </w:rPr>
      </w:pPr>
      <w:bookmarkStart w:id="26" w:name="__RefHeading___Toc488011315"/>
      <w:bookmarkEnd w:id="26"/>
      <w:r w:rsidRPr="009E31C1">
        <w:rPr>
          <w:rFonts w:ascii="Times New Roman" w:hAnsi="Times New Roman"/>
          <w:b/>
          <w:color w:val="002060"/>
          <w:sz w:val="22"/>
          <w:szCs w:val="22"/>
        </w:rPr>
        <w:lastRenderedPageBreak/>
        <w:t>Rozdział 12</w:t>
      </w:r>
      <w:r w:rsidRPr="009E31C1">
        <w:rPr>
          <w:rFonts w:ascii="Times New Roman" w:hAnsi="Times New Roman"/>
          <w:b/>
          <w:color w:val="002060"/>
          <w:sz w:val="22"/>
          <w:szCs w:val="22"/>
        </w:rPr>
        <w:br/>
        <w:t>Szczególne obowiązki nauczycieli edukacji wczesnoszkolnej</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F14E1E" w:rsidRPr="009E31C1" w:rsidRDefault="00F14E1E" w:rsidP="00F14E1E">
      <w:pPr>
        <w:pStyle w:val="Akapitzlist"/>
        <w:numPr>
          <w:ilvl w:val="0"/>
          <w:numId w:val="25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Nauczyciele edukacji wczesnoszkolnej uczestniczą w szkoleniach, warsztatach, zespołach samokształceniowych, których celem jest systematyczne podnoszenie kompetencji w pracy z dzieckiem 7-letnim;</w:t>
      </w:r>
    </w:p>
    <w:p w:rsidR="00F14E1E" w:rsidRPr="009E31C1" w:rsidRDefault="00F14E1E" w:rsidP="00F14E1E">
      <w:pPr>
        <w:pStyle w:val="Akapitzlist"/>
        <w:numPr>
          <w:ilvl w:val="0"/>
          <w:numId w:val="25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Nauczyciele edukacji wczesnoszkolnej tworzą stały zespół nauczycielski, którego zadania określone są w statucie szkoły;</w:t>
      </w:r>
    </w:p>
    <w:p w:rsidR="00F14E1E" w:rsidRPr="009E31C1" w:rsidRDefault="00F14E1E" w:rsidP="00F14E1E">
      <w:pPr>
        <w:pStyle w:val="Akapitzlist"/>
        <w:numPr>
          <w:ilvl w:val="0"/>
          <w:numId w:val="255"/>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9E31C1">
        <w:rPr>
          <w:rFonts w:ascii="Times New Roman" w:hAnsi="Times New Roman"/>
          <w:sz w:val="24"/>
          <w:szCs w:val="24"/>
        </w:rPr>
        <w:softHyphen/>
        <w:t>ba</w:t>
      </w:r>
      <w:r w:rsidRPr="009E31C1">
        <w:rPr>
          <w:rFonts w:ascii="Times New Roman" w:hAnsi="Times New Roman"/>
          <w:sz w:val="24"/>
          <w:szCs w:val="24"/>
        </w:rPr>
        <w:softHyphen/>
        <w:t>wy, działania indywidualnego i zespołowego, rozwijania samodzielności oraz odpo</w:t>
      </w:r>
      <w:r w:rsidRPr="009E31C1">
        <w:rPr>
          <w:rFonts w:ascii="Times New Roman" w:hAnsi="Times New Roman"/>
          <w:sz w:val="24"/>
          <w:szCs w:val="24"/>
        </w:rPr>
        <w:softHyphen/>
        <w:t>wie</w:t>
      </w:r>
      <w:r w:rsidRPr="009E31C1">
        <w:rPr>
          <w:rFonts w:ascii="Times New Roman" w:hAnsi="Times New Roman"/>
          <w:sz w:val="24"/>
          <w:szCs w:val="24"/>
        </w:rPr>
        <w:softHyphen/>
      </w:r>
      <w:r w:rsidRPr="009E31C1">
        <w:rPr>
          <w:rFonts w:ascii="Times New Roman" w:hAnsi="Times New Roman"/>
          <w:sz w:val="24"/>
          <w:szCs w:val="24"/>
        </w:rPr>
        <w:softHyphen/>
        <w:t>dzial</w:t>
      </w:r>
      <w:r w:rsidRPr="009E31C1">
        <w:rPr>
          <w:rFonts w:ascii="Times New Roman" w:hAnsi="Times New Roman"/>
          <w:sz w:val="24"/>
          <w:szCs w:val="24"/>
        </w:rPr>
        <w:softHyphen/>
        <w:t>ności za siebie i najbliższe otoczenie, ekspresji plastycznej, muzycz</w:t>
      </w:r>
      <w:r w:rsidRPr="009E31C1">
        <w:rPr>
          <w:rFonts w:ascii="Times New Roman" w:hAnsi="Times New Roman"/>
          <w:sz w:val="24"/>
          <w:szCs w:val="24"/>
        </w:rPr>
        <w:softHyphen/>
        <w:t>nej i ru</w:t>
      </w:r>
      <w:r w:rsidRPr="009E31C1">
        <w:rPr>
          <w:rFonts w:ascii="Times New Roman" w:hAnsi="Times New Roman"/>
          <w:sz w:val="24"/>
          <w:szCs w:val="24"/>
        </w:rPr>
        <w:softHyphen/>
        <w:t>cho</w:t>
      </w:r>
      <w:r w:rsidRPr="009E31C1">
        <w:rPr>
          <w:rFonts w:ascii="Times New Roman" w:hAnsi="Times New Roman"/>
          <w:sz w:val="24"/>
          <w:szCs w:val="24"/>
        </w:rPr>
        <w:softHyphen/>
        <w:t>wej, aktywności badawczej, a także działalności twórczej;</w:t>
      </w:r>
    </w:p>
    <w:p w:rsidR="00F14E1E" w:rsidRPr="009E31C1" w:rsidRDefault="00F14E1E" w:rsidP="00F14E1E">
      <w:pPr>
        <w:pStyle w:val="Nagwek3"/>
        <w:spacing w:line="276" w:lineRule="auto"/>
        <w:rPr>
          <w:rFonts w:ascii="Times New Roman" w:hAnsi="Times New Roman"/>
          <w:b/>
          <w:sz w:val="24"/>
          <w:szCs w:val="24"/>
          <w:shd w:val="clear" w:color="auto" w:fill="FFFF00"/>
        </w:rPr>
      </w:pPr>
      <w:bookmarkStart w:id="27" w:name="__RefHeading___Toc488011316"/>
      <w:r w:rsidRPr="009E31C1">
        <w:rPr>
          <w:rFonts w:ascii="Times New Roman" w:hAnsi="Times New Roman"/>
          <w:b/>
          <w:sz w:val="22"/>
          <w:szCs w:val="22"/>
        </w:rPr>
        <w:t>Rozdział 13</w:t>
      </w:r>
      <w:r w:rsidRPr="009E31C1">
        <w:rPr>
          <w:rFonts w:ascii="Times New Roman" w:hAnsi="Times New Roman"/>
          <w:b/>
          <w:sz w:val="22"/>
          <w:szCs w:val="22"/>
        </w:rPr>
        <w:br/>
        <w:t>Pomoc materialna uczniom</w:t>
      </w:r>
      <w:bookmarkEnd w:id="27"/>
      <w:r w:rsidRPr="009E31C1">
        <w:rPr>
          <w:rFonts w:ascii="Times New Roman" w:hAnsi="Times New Roman"/>
          <w:b/>
          <w:sz w:val="22"/>
          <w:szCs w:val="22"/>
        </w:rPr>
        <w:t xml:space="preserve"> </w:t>
      </w:r>
    </w:p>
    <w:p w:rsidR="00F14E1E" w:rsidRPr="009E31C1" w:rsidRDefault="00F14E1E" w:rsidP="00F14E1E">
      <w:pPr>
        <w:spacing w:before="120" w:after="120"/>
        <w:rPr>
          <w:rFonts w:ascii="Times New Roman" w:hAnsi="Times New Roman"/>
          <w:b/>
          <w:sz w:val="24"/>
          <w:szCs w:val="24"/>
          <w:shd w:val="clear" w:color="auto" w:fill="FFFF00"/>
        </w:rPr>
      </w:pP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Szkoła sprawuje opiekę nad uczniami znajdującymi się w trudnej sytuacji materialnej z powodu warunków rodzinnych i losowych poprzez: </w:t>
      </w:r>
    </w:p>
    <w:p w:rsidR="00F14E1E" w:rsidRPr="009E31C1" w:rsidRDefault="00F14E1E" w:rsidP="00F14E1E">
      <w:pPr>
        <w:numPr>
          <w:ilvl w:val="0"/>
          <w:numId w:val="26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udzielanie pomocy materialnej:</w:t>
      </w:r>
    </w:p>
    <w:p w:rsidR="00F14E1E" w:rsidRPr="009E31C1" w:rsidRDefault="00F14E1E" w:rsidP="00F14E1E">
      <w:pPr>
        <w:numPr>
          <w:ilvl w:val="0"/>
          <w:numId w:val="26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występowanie o pomoc dla uczniów do rady rodziców , a dla wybitnie uzdolnionych uczniów również do organów samorządowych; </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Szkoła udziela pomocy materialnej uczniom znajdującym się w trudnej sytuacji życiowej w porozumieniu z  Gminnym Ośrodkiem Pomocy Społecznej w Rokietnicy.</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Pomoc</w:t>
      </w:r>
      <w:r w:rsidRPr="009E31C1">
        <w:rPr>
          <w:rFonts w:ascii="Times New Roman" w:hAnsi="Times New Roman"/>
          <w:sz w:val="24"/>
          <w:szCs w:val="24"/>
        </w:rPr>
        <w:t xml:space="preserve"> materialna uczniom polega w szczególności na:</w:t>
      </w:r>
    </w:p>
    <w:p w:rsidR="00F14E1E" w:rsidRPr="009E31C1" w:rsidRDefault="00F14E1E" w:rsidP="00F14E1E">
      <w:pPr>
        <w:numPr>
          <w:ilvl w:val="0"/>
          <w:numId w:val="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diagnozowaniu, we współpracy z wychowawcami klas, sytuacji socjalnej ucznia;</w:t>
      </w:r>
    </w:p>
    <w:p w:rsidR="00F14E1E" w:rsidRPr="009E31C1" w:rsidRDefault="00F14E1E" w:rsidP="00F14E1E">
      <w:pPr>
        <w:numPr>
          <w:ilvl w:val="0"/>
          <w:numId w:val="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poszukiwaniu możliwości pomocy uczniom w trudnej sytuacji materialnej;</w:t>
      </w:r>
    </w:p>
    <w:p w:rsidR="00F14E1E" w:rsidRPr="009E31C1" w:rsidRDefault="00F14E1E" w:rsidP="00F14E1E">
      <w:pPr>
        <w:numPr>
          <w:ilvl w:val="0"/>
          <w:numId w:val="4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sz w:val="24"/>
          <w:szCs w:val="24"/>
        </w:rPr>
        <w:t>organizacji zadań służących poprawie sytuacji życiowej uczniów i ich rodzin.</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Zadania</w:t>
      </w:r>
      <w:r w:rsidRPr="009E31C1">
        <w:rPr>
          <w:rFonts w:ascii="Times New Roman" w:hAnsi="Times New Roman"/>
          <w:sz w:val="24"/>
          <w:szCs w:val="24"/>
        </w:rPr>
        <w:t xml:space="preserve"> wyżej wymienione są realizowane we współpracy z:</w:t>
      </w:r>
    </w:p>
    <w:p w:rsidR="00F14E1E" w:rsidRPr="009E31C1" w:rsidRDefault="00F14E1E" w:rsidP="00F14E1E">
      <w:pPr>
        <w:numPr>
          <w:ilvl w:val="0"/>
          <w:numId w:val="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rodzicami;</w:t>
      </w:r>
    </w:p>
    <w:p w:rsidR="00F14E1E" w:rsidRPr="009E31C1" w:rsidRDefault="00F14E1E" w:rsidP="00F14E1E">
      <w:pPr>
        <w:numPr>
          <w:ilvl w:val="0"/>
          <w:numId w:val="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nauczycielami i innymi pracownikami szkoły;</w:t>
      </w:r>
    </w:p>
    <w:p w:rsidR="00F14E1E" w:rsidRPr="009E31C1" w:rsidRDefault="00F14E1E" w:rsidP="00F14E1E">
      <w:pPr>
        <w:numPr>
          <w:ilvl w:val="0"/>
          <w:numId w:val="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ośrodkami pomocy społecznej;</w:t>
      </w:r>
    </w:p>
    <w:p w:rsidR="00F14E1E" w:rsidRPr="009E31C1" w:rsidRDefault="00F14E1E" w:rsidP="00F14E1E">
      <w:pPr>
        <w:numPr>
          <w:ilvl w:val="0"/>
          <w:numId w:val="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organem prowadzącym;</w:t>
      </w:r>
    </w:p>
    <w:p w:rsidR="00F14E1E" w:rsidRPr="009E31C1" w:rsidRDefault="00F14E1E" w:rsidP="00F14E1E">
      <w:pPr>
        <w:numPr>
          <w:ilvl w:val="0"/>
          <w:numId w:val="64"/>
        </w:numPr>
        <w:tabs>
          <w:tab w:val="left" w:pos="0"/>
          <w:tab w:val="left" w:pos="426"/>
        </w:tabs>
        <w:spacing w:before="120" w:after="120"/>
        <w:jc w:val="both"/>
        <w:rPr>
          <w:rFonts w:ascii="Times New Roman" w:hAnsi="Times New Roman"/>
          <w:bCs/>
          <w:sz w:val="24"/>
          <w:szCs w:val="24"/>
        </w:rPr>
      </w:pPr>
      <w:r w:rsidRPr="009E31C1">
        <w:rPr>
          <w:rFonts w:ascii="Times New Roman" w:hAnsi="Times New Roman"/>
          <w:sz w:val="24"/>
          <w:szCs w:val="24"/>
        </w:rPr>
        <w:t>innymi podmiotami świadczącymi pomoc materialną na rzecz rodzin, dzieci i młodzieży.</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Korzystanie</w:t>
      </w:r>
      <w:r w:rsidRPr="009E31C1">
        <w:rPr>
          <w:rFonts w:ascii="Times New Roman" w:hAnsi="Times New Roman"/>
          <w:sz w:val="24"/>
          <w:szCs w:val="24"/>
        </w:rPr>
        <w:t xml:space="preserve"> z pomocy materialnej jest dobrowolne i odbywa się na wniosek:</w:t>
      </w:r>
    </w:p>
    <w:p w:rsidR="00F14E1E" w:rsidRPr="009E31C1" w:rsidRDefault="00F14E1E" w:rsidP="00F14E1E">
      <w:pPr>
        <w:numPr>
          <w:ilvl w:val="0"/>
          <w:numId w:val="314"/>
        </w:numPr>
        <w:tabs>
          <w:tab w:val="left" w:pos="0"/>
          <w:tab w:val="left" w:pos="426"/>
          <w:tab w:val="left" w:pos="2766"/>
        </w:tabs>
        <w:spacing w:before="120" w:after="120"/>
        <w:jc w:val="both"/>
        <w:rPr>
          <w:rFonts w:ascii="Times New Roman" w:hAnsi="Times New Roman"/>
          <w:sz w:val="24"/>
          <w:szCs w:val="24"/>
        </w:rPr>
      </w:pPr>
      <w:r w:rsidRPr="009E31C1">
        <w:rPr>
          <w:rFonts w:ascii="Times New Roman" w:hAnsi="Times New Roman"/>
          <w:sz w:val="24"/>
          <w:szCs w:val="24"/>
        </w:rPr>
        <w:t>rodziców (opiekunów prawnych);</w:t>
      </w:r>
    </w:p>
    <w:p w:rsidR="00F14E1E" w:rsidRPr="009E31C1" w:rsidRDefault="00F14E1E" w:rsidP="00F14E1E">
      <w:pPr>
        <w:numPr>
          <w:ilvl w:val="0"/>
          <w:numId w:val="314"/>
        </w:numPr>
        <w:tabs>
          <w:tab w:val="left" w:pos="0"/>
          <w:tab w:val="left" w:pos="426"/>
          <w:tab w:val="left" w:pos="2766"/>
        </w:tabs>
        <w:spacing w:before="120" w:after="120"/>
        <w:jc w:val="both"/>
        <w:rPr>
          <w:rFonts w:ascii="Times New Roman" w:hAnsi="Times New Roman"/>
          <w:sz w:val="24"/>
          <w:szCs w:val="24"/>
        </w:rPr>
      </w:pPr>
      <w:r w:rsidRPr="009E31C1">
        <w:rPr>
          <w:rFonts w:ascii="Times New Roman" w:hAnsi="Times New Roman"/>
          <w:sz w:val="24"/>
          <w:szCs w:val="24"/>
        </w:rPr>
        <w:lastRenderedPageBreak/>
        <w:t>wychowawcy</w:t>
      </w:r>
    </w:p>
    <w:p w:rsidR="00F14E1E" w:rsidRPr="009E31C1" w:rsidRDefault="00F14E1E" w:rsidP="00F14E1E">
      <w:pPr>
        <w:numPr>
          <w:ilvl w:val="0"/>
          <w:numId w:val="314"/>
        </w:numPr>
        <w:tabs>
          <w:tab w:val="left" w:pos="0"/>
          <w:tab w:val="left" w:pos="426"/>
          <w:tab w:val="left" w:pos="2766"/>
        </w:tabs>
        <w:spacing w:before="120" w:after="120"/>
        <w:jc w:val="both"/>
        <w:rPr>
          <w:rFonts w:ascii="Times New Roman" w:hAnsi="Times New Roman"/>
          <w:bCs/>
          <w:sz w:val="24"/>
          <w:szCs w:val="24"/>
        </w:rPr>
      </w:pPr>
      <w:r w:rsidRPr="009E31C1">
        <w:rPr>
          <w:rFonts w:ascii="Times New Roman" w:hAnsi="Times New Roman"/>
          <w:sz w:val="24"/>
          <w:szCs w:val="24"/>
        </w:rPr>
        <w:t>nauczyciela.</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Pomoc</w:t>
      </w:r>
      <w:r w:rsidRPr="009E31C1">
        <w:rPr>
          <w:rFonts w:ascii="Times New Roman" w:hAnsi="Times New Roman"/>
          <w:sz w:val="24"/>
          <w:szCs w:val="24"/>
        </w:rPr>
        <w:t xml:space="preserve"> materialna w szkole jest organizowana w formie:</w:t>
      </w:r>
    </w:p>
    <w:p w:rsidR="00F14E1E" w:rsidRPr="009E31C1" w:rsidRDefault="00F14E1E" w:rsidP="00F14E1E">
      <w:pPr>
        <w:numPr>
          <w:ilvl w:val="0"/>
          <w:numId w:val="280"/>
        </w:numPr>
        <w:tabs>
          <w:tab w:val="left" w:pos="0"/>
          <w:tab w:val="left" w:pos="284"/>
          <w:tab w:val="left" w:pos="426"/>
          <w:tab w:val="left" w:pos="2766"/>
        </w:tabs>
        <w:spacing w:before="120" w:after="120"/>
        <w:jc w:val="both"/>
        <w:rPr>
          <w:rFonts w:ascii="Times New Roman" w:hAnsi="Times New Roman"/>
          <w:sz w:val="24"/>
          <w:szCs w:val="24"/>
        </w:rPr>
      </w:pPr>
      <w:r w:rsidRPr="009E31C1">
        <w:rPr>
          <w:rFonts w:ascii="Times New Roman" w:hAnsi="Times New Roman"/>
          <w:sz w:val="24"/>
          <w:szCs w:val="24"/>
        </w:rPr>
        <w:t>zwolnień z opłat za ubezpieczenie;</w:t>
      </w:r>
    </w:p>
    <w:p w:rsidR="00F14E1E" w:rsidRPr="009E31C1" w:rsidRDefault="00F14E1E" w:rsidP="00F14E1E">
      <w:pPr>
        <w:numPr>
          <w:ilvl w:val="0"/>
          <w:numId w:val="280"/>
        </w:numPr>
        <w:tabs>
          <w:tab w:val="left" w:pos="0"/>
          <w:tab w:val="left" w:pos="284"/>
          <w:tab w:val="left" w:pos="426"/>
          <w:tab w:val="left" w:pos="2766"/>
        </w:tabs>
        <w:spacing w:before="120" w:after="120"/>
        <w:jc w:val="both"/>
        <w:rPr>
          <w:rFonts w:ascii="Times New Roman" w:hAnsi="Times New Roman"/>
          <w:sz w:val="24"/>
          <w:szCs w:val="24"/>
        </w:rPr>
      </w:pPr>
      <w:r w:rsidRPr="009E31C1">
        <w:rPr>
          <w:rFonts w:ascii="Times New Roman" w:hAnsi="Times New Roman"/>
          <w:sz w:val="24"/>
          <w:szCs w:val="24"/>
        </w:rPr>
        <w:t>bezpłatnego drugiego śniadania;</w:t>
      </w:r>
    </w:p>
    <w:p w:rsidR="00F14E1E" w:rsidRPr="009E31C1" w:rsidRDefault="00F14E1E" w:rsidP="00F14E1E">
      <w:pPr>
        <w:numPr>
          <w:ilvl w:val="0"/>
          <w:numId w:val="280"/>
        </w:numPr>
        <w:tabs>
          <w:tab w:val="left" w:pos="0"/>
          <w:tab w:val="left" w:pos="284"/>
          <w:tab w:val="left" w:pos="426"/>
          <w:tab w:val="left" w:pos="2766"/>
        </w:tabs>
        <w:spacing w:before="120" w:after="120"/>
        <w:jc w:val="both"/>
        <w:rPr>
          <w:rFonts w:ascii="Times New Roman" w:hAnsi="Times New Roman"/>
          <w:sz w:val="24"/>
          <w:szCs w:val="24"/>
        </w:rPr>
      </w:pPr>
      <w:r w:rsidRPr="009E31C1">
        <w:rPr>
          <w:rFonts w:ascii="Times New Roman" w:hAnsi="Times New Roman"/>
          <w:sz w:val="24"/>
          <w:szCs w:val="24"/>
        </w:rPr>
        <w:t>stypendiów socjalnych;</w:t>
      </w:r>
    </w:p>
    <w:p w:rsidR="00F14E1E" w:rsidRPr="009E31C1" w:rsidRDefault="00F14E1E" w:rsidP="00F14E1E">
      <w:pPr>
        <w:numPr>
          <w:ilvl w:val="0"/>
          <w:numId w:val="280"/>
        </w:numPr>
        <w:tabs>
          <w:tab w:val="left" w:pos="0"/>
          <w:tab w:val="left" w:pos="284"/>
          <w:tab w:val="left" w:pos="426"/>
          <w:tab w:val="left" w:pos="2766"/>
        </w:tabs>
        <w:spacing w:before="120" w:after="120"/>
        <w:jc w:val="both"/>
        <w:rPr>
          <w:rFonts w:ascii="Times New Roman" w:hAnsi="Times New Roman"/>
          <w:sz w:val="24"/>
          <w:szCs w:val="24"/>
        </w:rPr>
      </w:pPr>
      <w:r w:rsidRPr="009E31C1">
        <w:rPr>
          <w:rFonts w:ascii="Times New Roman" w:hAnsi="Times New Roman"/>
          <w:sz w:val="24"/>
          <w:szCs w:val="24"/>
        </w:rPr>
        <w:t>stypendiów za wyniki w nauce, osiągnięcia sportowe lub artystyczne;</w:t>
      </w:r>
    </w:p>
    <w:p w:rsidR="00F14E1E" w:rsidRPr="009E31C1" w:rsidRDefault="00F14E1E" w:rsidP="00F14E1E">
      <w:pPr>
        <w:numPr>
          <w:ilvl w:val="0"/>
          <w:numId w:val="280"/>
        </w:numPr>
        <w:tabs>
          <w:tab w:val="left" w:pos="0"/>
          <w:tab w:val="left" w:pos="284"/>
          <w:tab w:val="left" w:pos="426"/>
          <w:tab w:val="left" w:pos="2766"/>
        </w:tabs>
        <w:spacing w:before="120" w:after="120"/>
        <w:jc w:val="both"/>
        <w:rPr>
          <w:rFonts w:ascii="Times New Roman" w:hAnsi="Times New Roman"/>
          <w:bCs/>
          <w:sz w:val="24"/>
          <w:szCs w:val="24"/>
        </w:rPr>
      </w:pPr>
      <w:r w:rsidRPr="009E31C1">
        <w:rPr>
          <w:rFonts w:ascii="Times New Roman" w:hAnsi="Times New Roman"/>
          <w:sz w:val="24"/>
          <w:szCs w:val="24"/>
        </w:rPr>
        <w:t>innych, w zależności od potrzeb i możliwości.</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Uczniowi przysługuje prawo do pomocy materialnej ze środków przeznaczonych na ten cel w budżecie państwa lub budżecie właściwej jednostki samorządu terytorialnego.</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Pomoc</w:t>
      </w:r>
      <w:r w:rsidRPr="009E31C1">
        <w:rPr>
          <w:rFonts w:ascii="Times New Roman" w:hAnsi="Times New Roman"/>
          <w:sz w:val="24"/>
          <w:szCs w:val="24"/>
        </w:rPr>
        <w:t xml:space="preserve"> materialna ma charakter socjalny albo motywacyjny.</w:t>
      </w:r>
    </w:p>
    <w:p w:rsidR="00F14E1E" w:rsidRPr="009E31C1" w:rsidRDefault="00F14E1E" w:rsidP="00F14E1E">
      <w:pPr>
        <w:numPr>
          <w:ilvl w:val="0"/>
          <w:numId w:val="13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świadczeniami pomocy materialnej o charakterze socjalnym jest:</w:t>
      </w:r>
    </w:p>
    <w:p w:rsidR="00F14E1E" w:rsidRPr="009E31C1" w:rsidRDefault="00F14E1E" w:rsidP="00F14E1E">
      <w:pPr>
        <w:pStyle w:val="Akapitzlist"/>
        <w:numPr>
          <w:ilvl w:val="0"/>
          <w:numId w:val="318"/>
        </w:numPr>
        <w:spacing w:before="120" w:after="120" w:line="240" w:lineRule="auto"/>
        <w:jc w:val="both"/>
        <w:rPr>
          <w:rFonts w:ascii="Times New Roman" w:hAnsi="Times New Roman"/>
          <w:sz w:val="24"/>
          <w:szCs w:val="24"/>
        </w:rPr>
      </w:pPr>
      <w:r w:rsidRPr="009E31C1">
        <w:rPr>
          <w:rFonts w:ascii="Times New Roman" w:hAnsi="Times New Roman"/>
          <w:sz w:val="24"/>
          <w:szCs w:val="24"/>
        </w:rPr>
        <w:t>stypendium szkolne,</w:t>
      </w:r>
    </w:p>
    <w:p w:rsidR="00F14E1E" w:rsidRPr="009E31C1" w:rsidRDefault="00F14E1E" w:rsidP="00F14E1E">
      <w:pPr>
        <w:numPr>
          <w:ilvl w:val="0"/>
          <w:numId w:val="13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świadczeniami pomocy materialnej o charakterze motywacyjnym są:</w:t>
      </w:r>
    </w:p>
    <w:p w:rsidR="00F14E1E" w:rsidRPr="009E31C1" w:rsidRDefault="00F14E1E" w:rsidP="00F14E1E">
      <w:pPr>
        <w:pStyle w:val="Akapitzlist"/>
        <w:numPr>
          <w:ilvl w:val="0"/>
          <w:numId w:val="77"/>
        </w:numPr>
        <w:spacing w:before="120" w:after="120" w:line="240" w:lineRule="auto"/>
        <w:jc w:val="both"/>
        <w:rPr>
          <w:rFonts w:ascii="Times New Roman" w:hAnsi="Times New Roman"/>
          <w:sz w:val="24"/>
          <w:szCs w:val="24"/>
        </w:rPr>
      </w:pPr>
      <w:r w:rsidRPr="009E31C1">
        <w:rPr>
          <w:rFonts w:ascii="Times New Roman" w:hAnsi="Times New Roman"/>
          <w:sz w:val="24"/>
          <w:szCs w:val="24"/>
        </w:rPr>
        <w:t>stypendium za wyniki w nauce, za osiągnięcia sportowe lub artystyczne,</w:t>
      </w:r>
    </w:p>
    <w:p w:rsidR="00F14E1E" w:rsidRPr="009E31C1" w:rsidRDefault="00F14E1E" w:rsidP="00F14E1E">
      <w:pPr>
        <w:pStyle w:val="Akapitzlist"/>
        <w:numPr>
          <w:ilvl w:val="0"/>
          <w:numId w:val="77"/>
        </w:numPr>
        <w:spacing w:before="120" w:after="120" w:line="240" w:lineRule="auto"/>
        <w:jc w:val="both"/>
        <w:rPr>
          <w:rFonts w:ascii="Times New Roman" w:hAnsi="Times New Roman"/>
          <w:bCs/>
          <w:sz w:val="24"/>
          <w:szCs w:val="24"/>
        </w:rPr>
      </w:pPr>
      <w:r w:rsidRPr="009E31C1">
        <w:rPr>
          <w:rFonts w:ascii="Times New Roman" w:hAnsi="Times New Roman"/>
          <w:sz w:val="24"/>
          <w:szCs w:val="24"/>
        </w:rPr>
        <w:t>stypendium ministra właściwego do spraw oświaty i wychowania.</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Uczniowi może być przyznana jednocześnie pomoc materialna o charakterze socjalnym i motywacyjnym.</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Stypendium socjalne może otrzymać uczeń będący mieszkańcem Gminy Rokietnica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Stypendium</w:t>
      </w:r>
      <w:r w:rsidRPr="009E31C1">
        <w:rPr>
          <w:rFonts w:ascii="Times New Roman" w:hAnsi="Times New Roman"/>
          <w:sz w:val="24"/>
          <w:szCs w:val="24"/>
        </w:rPr>
        <w:t xml:space="preserve"> nie przysługuje:</w:t>
      </w:r>
    </w:p>
    <w:p w:rsidR="00F14E1E" w:rsidRPr="009E31C1" w:rsidRDefault="00F14E1E" w:rsidP="00F14E1E">
      <w:pPr>
        <w:numPr>
          <w:ilvl w:val="0"/>
          <w:numId w:val="32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uczniom obowiązkowego wychowania przedszkolnego;</w:t>
      </w:r>
    </w:p>
    <w:p w:rsidR="00F14E1E" w:rsidRPr="009E31C1" w:rsidRDefault="00F14E1E" w:rsidP="00F14E1E">
      <w:pPr>
        <w:numPr>
          <w:ilvl w:val="0"/>
          <w:numId w:val="328"/>
        </w:numPr>
        <w:tabs>
          <w:tab w:val="left" w:pos="0"/>
          <w:tab w:val="left" w:pos="284"/>
          <w:tab w:val="left" w:pos="426"/>
        </w:tabs>
        <w:spacing w:before="120" w:after="120"/>
        <w:jc w:val="both"/>
        <w:rPr>
          <w:rFonts w:ascii="Times New Roman" w:hAnsi="Times New Roman"/>
          <w:sz w:val="24"/>
          <w:szCs w:val="24"/>
        </w:rPr>
      </w:pPr>
      <w:r w:rsidRPr="009E31C1">
        <w:rPr>
          <w:rFonts w:ascii="Times New Roman" w:hAnsi="Times New Roman"/>
          <w:sz w:val="24"/>
          <w:szCs w:val="24"/>
        </w:rPr>
        <w:t>uczniom, którzy nie zamieszkują na terenie Gminy Rokietnica;</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Szkoła może udzielać stypendium za wyniki w nauce lub za osiągnięcia sportowe:</w:t>
      </w:r>
    </w:p>
    <w:p w:rsidR="00F14E1E" w:rsidRPr="009E31C1" w:rsidRDefault="00F14E1E" w:rsidP="00F14E1E">
      <w:pPr>
        <w:numPr>
          <w:ilvl w:val="0"/>
          <w:numId w:val="27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F14E1E" w:rsidRPr="009E31C1" w:rsidRDefault="00F14E1E" w:rsidP="00F14E1E">
      <w:pPr>
        <w:numPr>
          <w:ilvl w:val="0"/>
          <w:numId w:val="27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 przyznanie stypendium za wyniki w nauce lub za osiągnięcia sportowe uczeń może ubiegać się nie wcześniej niż po ukończeniu pierwszego okresu nauki w danym typie szkoły, z zastrzeżeniem lit. a i b:</w:t>
      </w:r>
    </w:p>
    <w:p w:rsidR="00F14E1E" w:rsidRPr="009E31C1" w:rsidRDefault="00F14E1E" w:rsidP="00F14E1E">
      <w:pPr>
        <w:pStyle w:val="Akapitzlist"/>
        <w:numPr>
          <w:ilvl w:val="0"/>
          <w:numId w:val="170"/>
        </w:numPr>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stypendium za wyniki w nauce nie udziela się uczniom klas I-III szkoły podstawowej oraz uczniom klasy IV szkoły podstawowej do ukończenia pierwszego okresu nauki,</w:t>
      </w:r>
    </w:p>
    <w:p w:rsidR="00F14E1E" w:rsidRPr="009E31C1" w:rsidRDefault="00F14E1E" w:rsidP="00F14E1E">
      <w:pPr>
        <w:pStyle w:val="Akapitzlist"/>
        <w:numPr>
          <w:ilvl w:val="0"/>
          <w:numId w:val="170"/>
        </w:numPr>
        <w:spacing w:before="120" w:after="120" w:line="240" w:lineRule="auto"/>
        <w:jc w:val="both"/>
        <w:rPr>
          <w:rFonts w:ascii="Times New Roman" w:hAnsi="Times New Roman"/>
          <w:sz w:val="24"/>
          <w:szCs w:val="24"/>
        </w:rPr>
      </w:pPr>
      <w:r w:rsidRPr="009E31C1">
        <w:rPr>
          <w:rFonts w:ascii="Times New Roman" w:hAnsi="Times New Roman"/>
          <w:sz w:val="24"/>
          <w:szCs w:val="24"/>
        </w:rPr>
        <w:t>stypendium za osiągnięcia sportowe nie udziela się uczniom klas I-III szkoły podstawowej;</w:t>
      </w:r>
    </w:p>
    <w:p w:rsidR="00F14E1E" w:rsidRPr="009E31C1" w:rsidRDefault="00F14E1E" w:rsidP="00F14E1E">
      <w:pPr>
        <w:pStyle w:val="Akapitzlist"/>
        <w:numPr>
          <w:ilvl w:val="0"/>
          <w:numId w:val="33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dyrektor szkoły powołuje w szkole komisję stypendialną;</w:t>
      </w:r>
    </w:p>
    <w:p w:rsidR="00F14E1E" w:rsidRPr="009E31C1" w:rsidRDefault="00F14E1E" w:rsidP="00F14E1E">
      <w:pPr>
        <w:numPr>
          <w:ilvl w:val="0"/>
          <w:numId w:val="338"/>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średnią ocen, o której mowa w ust. 13 </w:t>
      </w:r>
      <w:proofErr w:type="spellStart"/>
      <w:r w:rsidRPr="009E31C1">
        <w:rPr>
          <w:rFonts w:ascii="Times New Roman" w:hAnsi="Times New Roman"/>
          <w:sz w:val="24"/>
          <w:szCs w:val="24"/>
        </w:rPr>
        <w:t>pkt</w:t>
      </w:r>
      <w:proofErr w:type="spellEnd"/>
      <w:r w:rsidRPr="009E31C1">
        <w:rPr>
          <w:rFonts w:ascii="Times New Roman" w:hAnsi="Times New Roman"/>
          <w:sz w:val="24"/>
          <w:szCs w:val="24"/>
        </w:rPr>
        <w:t xml:space="preserve"> 1, ustala komisja stypendialna, po zasięgnięciu opinii rady pedagogicznej i samorządu uczniowskiego oraz uwzględniając poziom przewidzianych na ten cel środków;</w:t>
      </w:r>
    </w:p>
    <w:p w:rsidR="00F14E1E" w:rsidRPr="009E31C1" w:rsidRDefault="00F14E1E" w:rsidP="00F14E1E">
      <w:pPr>
        <w:numPr>
          <w:ilvl w:val="0"/>
          <w:numId w:val="338"/>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wniosek o przyznanie stypendium za wyniki w nauce lub za osiągnięcia sportowe wychowawca klasy składa do komisji stypendialnej, która przekazuje wniosek wraz ze swoją opinią dyrektorowi szkoły;</w:t>
      </w:r>
    </w:p>
    <w:p w:rsidR="00F14E1E" w:rsidRPr="009E31C1" w:rsidRDefault="00F14E1E" w:rsidP="00F14E1E">
      <w:pPr>
        <w:numPr>
          <w:ilvl w:val="0"/>
          <w:numId w:val="338"/>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stypendium za wyniki w nauce lub za osiągnięcia sportowe jest wypłacane raz na rok;</w:t>
      </w:r>
    </w:p>
    <w:p w:rsidR="00F14E1E" w:rsidRPr="009E31C1" w:rsidRDefault="00F14E1E" w:rsidP="00F14E1E">
      <w:pPr>
        <w:numPr>
          <w:ilvl w:val="0"/>
          <w:numId w:val="338"/>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stypendium za wyniki w nauce lub za osiągnięcia sportowe nie może przekroczyć kwoty stanowiącej dwukrotność kwoty, o której mowa w art. 6 ust. 2 </w:t>
      </w:r>
      <w:proofErr w:type="spellStart"/>
      <w:r w:rsidRPr="009E31C1">
        <w:rPr>
          <w:rFonts w:ascii="Times New Roman" w:hAnsi="Times New Roman"/>
          <w:sz w:val="24"/>
          <w:szCs w:val="24"/>
        </w:rPr>
        <w:t>pkt</w:t>
      </w:r>
      <w:proofErr w:type="spellEnd"/>
      <w:r w:rsidRPr="009E31C1">
        <w:rPr>
          <w:rFonts w:ascii="Times New Roman" w:hAnsi="Times New Roman"/>
          <w:sz w:val="24"/>
          <w:szCs w:val="24"/>
        </w:rPr>
        <w:t xml:space="preserve"> 2 ustawy z dnia 28 listopada 2003 r. o świadczeniach rodzinnych. Wysokość stypendium ustala dyrektor szkoły, po zasięgnięciu opinii komisji stypendialnej i rady pedagogicznej oraz w porozumieniu z organem prowadzącym szkołę;</w:t>
      </w:r>
    </w:p>
    <w:p w:rsidR="00F14E1E" w:rsidRPr="009E31C1" w:rsidRDefault="00F14E1E" w:rsidP="00F14E1E">
      <w:pPr>
        <w:numPr>
          <w:ilvl w:val="0"/>
          <w:numId w:val="338"/>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stypendium za wyniki w nauce lub za osiągnięcia sportowe przyznaje dyrektor szkoły, po zasięgnięciu opinii rady pedagogicznej, w ramach środków przyznanych przez organ prowadzący na ten cel.</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Udzielanie świadczeń pomocy materialnej o charakterze socjalnym należy do zadań własnych gminy.</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sprawach świadczeń pomocy materialnej o charakterze socjalnym wydaje się decyzje administracyjne.</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Należności z tytułu nienależnie pobranego stypendium szkolnego podlegają ściągnięciu w trybie przepisów o postępowaniu egzekucyjnym w administracji.</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Wysokość należności podlegającej zwrotowi oraz termin zwrotu tej należności ustala się w drodze decyzji administracyjnej.</w:t>
      </w:r>
    </w:p>
    <w:p w:rsidR="00F14E1E" w:rsidRPr="009E31C1" w:rsidRDefault="00F14E1E" w:rsidP="00F14E1E">
      <w:pPr>
        <w:pStyle w:val="Akapitzlist"/>
        <w:numPr>
          <w:ilvl w:val="0"/>
          <w:numId w:val="33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Szkoła prowadzi szeroką działalność z zakresu profilaktyki poprzez:</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realizację przyjętych zapisów w  programie wychowawczo -profilaktycznym; </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rozpoznawanie i analizowanie indywidualnych potrzeb i problemów uczniów;</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uświadamianie uczniom zagrożeń (agresja, przemoc, </w:t>
      </w:r>
      <w:proofErr w:type="spellStart"/>
      <w:r w:rsidRPr="009E31C1">
        <w:rPr>
          <w:rFonts w:ascii="Times New Roman" w:hAnsi="Times New Roman"/>
          <w:sz w:val="24"/>
          <w:szCs w:val="24"/>
        </w:rPr>
        <w:t>cyberprzemoc</w:t>
      </w:r>
      <w:proofErr w:type="spellEnd"/>
      <w:r w:rsidRPr="009E31C1">
        <w:rPr>
          <w:rFonts w:ascii="Times New Roman" w:hAnsi="Times New Roman"/>
          <w:sz w:val="24"/>
          <w:szCs w:val="24"/>
        </w:rPr>
        <w:t>, uzależnienia) oraz konieczności dbania o własne zdrowie;</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realizację określonej tematyki na zajęciach z wychowawcą we współpracy z lekarzami, pielęgniarką szkolną i psychologami;</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działania opiekuńcze wychowawcy klasy, w tym rozpoznawanie relacji między rówieśnikami;</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współpracę z Poradnią Psychologiczno-Pedagogiczną w Jarosławiu m.in. organizowanie zajęć integracyjnych, spotkań z psychologami,</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 profilaktyki uzależnień,</w:t>
      </w:r>
    </w:p>
    <w:p w:rsidR="00F14E1E" w:rsidRPr="009E31C1" w:rsidRDefault="00F14E1E" w:rsidP="00F14E1E">
      <w:pPr>
        <w:numPr>
          <w:ilvl w:val="0"/>
          <w:numId w:val="22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promocję zdrowia, zasad</w:t>
      </w:r>
      <w:r w:rsidRPr="009E31C1">
        <w:rPr>
          <w:rFonts w:ascii="Times New Roman" w:hAnsi="Times New Roman"/>
          <w:color w:val="000000"/>
          <w:sz w:val="24"/>
          <w:szCs w:val="24"/>
        </w:rPr>
        <w:t xml:space="preserve"> poprawnego żywienia;</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Szkoła wspiera wszystkie akcje charytatywne, które zostały podjęte z inicjatywy samorządu Uczniowskiego lub realizowane w ramach Szkolnego Klubu Wolontariatu.</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1.Każdy uczeń ma prawo skorzystać z dobrowolnego grupowego ubezpieczenia od następstw nieszczęśliwych wypadków.</w:t>
      </w:r>
    </w:p>
    <w:p w:rsidR="00F14E1E" w:rsidRPr="009E31C1" w:rsidRDefault="00F14E1E" w:rsidP="00F14E1E">
      <w:pPr>
        <w:pStyle w:val="paragraf"/>
        <w:numPr>
          <w:ilvl w:val="0"/>
          <w:numId w:val="98"/>
        </w:numPr>
        <w:tabs>
          <w:tab w:val="left" w:pos="0"/>
        </w:tabs>
        <w:spacing w:before="120" w:after="120"/>
        <w:jc w:val="both"/>
        <w:rPr>
          <w:rFonts w:ascii="Times New Roman" w:hAnsi="Times New Roman"/>
          <w:sz w:val="24"/>
          <w:szCs w:val="24"/>
        </w:rPr>
      </w:pPr>
      <w:r w:rsidRPr="009E31C1">
        <w:rPr>
          <w:rFonts w:ascii="Times New Roman" w:hAnsi="Times New Roman"/>
          <w:sz w:val="24"/>
          <w:szCs w:val="24"/>
        </w:rPr>
        <w:t xml:space="preserve">Dyrektor szkoły na początku każdego roku szkolnego przedstawia możliwość dobrowolnego ubezpieczenia zbiorowego </w:t>
      </w:r>
    </w:p>
    <w:p w:rsidR="00F14E1E" w:rsidRPr="009E31C1" w:rsidRDefault="00F14E1E" w:rsidP="00F14E1E">
      <w:pPr>
        <w:pStyle w:val="paragraf"/>
        <w:numPr>
          <w:ilvl w:val="0"/>
          <w:numId w:val="98"/>
        </w:numPr>
        <w:tabs>
          <w:tab w:val="left" w:pos="0"/>
        </w:tabs>
        <w:spacing w:before="120" w:after="120"/>
        <w:jc w:val="both"/>
        <w:rPr>
          <w:rFonts w:ascii="Times New Roman" w:hAnsi="Times New Roman"/>
          <w:b/>
          <w:sz w:val="24"/>
          <w:szCs w:val="24"/>
        </w:rPr>
      </w:pPr>
      <w:r w:rsidRPr="009E31C1">
        <w:rPr>
          <w:rFonts w:ascii="Times New Roman" w:hAnsi="Times New Roman"/>
          <w:b/>
          <w:sz w:val="24"/>
          <w:szCs w:val="24"/>
        </w:rPr>
        <w:t>W uzasadnionych przypadkach, na wniosek rodzica lub wychowawcy klasy, dyrektor szkoły może podjąć decyzję o zwolnieniu ucznia z opłat za ubezpieczenie przy zachowaniu ubezpieczenia.</w:t>
      </w:r>
    </w:p>
    <w:p w:rsidR="00F14E1E" w:rsidRPr="009E31C1" w:rsidRDefault="00F14E1E" w:rsidP="00F14E1E">
      <w:pPr>
        <w:pStyle w:val="paragraf"/>
        <w:numPr>
          <w:ilvl w:val="0"/>
          <w:numId w:val="362"/>
        </w:numPr>
        <w:spacing w:before="120" w:after="120"/>
        <w:jc w:val="both"/>
        <w:rPr>
          <w:rFonts w:ascii="Times New Roman" w:hAnsi="Times New Roman"/>
          <w:szCs w:val="24"/>
        </w:rPr>
      </w:pPr>
      <w:r w:rsidRPr="009E31C1">
        <w:rPr>
          <w:rFonts w:ascii="Times New Roman" w:hAnsi="Times New Roman"/>
          <w:sz w:val="24"/>
          <w:szCs w:val="24"/>
        </w:rPr>
        <w:t>Obowiązkiem wszystkich uczniów i nauczycieli szkoły jest posiadanie ubezpieczenia od następstw od nieszczęśliwych wypadków i kosztów leczenia podczas wyjazdów poza teren szkoły.</w:t>
      </w:r>
    </w:p>
    <w:p w:rsidR="00F14E1E" w:rsidRPr="009E31C1" w:rsidRDefault="00F14E1E" w:rsidP="00F14E1E">
      <w:pPr>
        <w:pStyle w:val="Tytu"/>
        <w:spacing w:before="120" w:after="120"/>
        <w:ind w:firstLine="0"/>
        <w:rPr>
          <w:szCs w:val="24"/>
        </w:rPr>
      </w:pPr>
    </w:p>
    <w:p w:rsidR="00F14E1E" w:rsidRPr="009E31C1" w:rsidRDefault="00F14E1E" w:rsidP="00F14E1E">
      <w:pPr>
        <w:pStyle w:val="Nagwek2"/>
        <w:spacing w:before="0" w:after="0" w:line="240" w:lineRule="auto"/>
        <w:rPr>
          <w:rFonts w:ascii="Times New Roman" w:hAnsi="Times New Roman"/>
        </w:rPr>
      </w:pPr>
      <w:bookmarkStart w:id="28" w:name="__RefHeading___Toc488011317"/>
      <w:r w:rsidRPr="009E31C1">
        <w:rPr>
          <w:rFonts w:ascii="Times New Roman" w:hAnsi="Times New Roman"/>
          <w:b/>
        </w:rPr>
        <w:t>DZIAŁ IV</w:t>
      </w:r>
      <w:r w:rsidRPr="009E31C1">
        <w:rPr>
          <w:rFonts w:ascii="Times New Roman" w:hAnsi="Times New Roman"/>
          <w:b/>
        </w:rPr>
        <w:br/>
        <w:t>Organy szkoły i ich kompetencje</w:t>
      </w:r>
      <w:bookmarkEnd w:id="28"/>
      <w:r w:rsidRPr="009E31C1">
        <w:rPr>
          <w:rFonts w:ascii="Times New Roman" w:hAnsi="Times New Roman"/>
          <w:b/>
        </w:rPr>
        <w:t xml:space="preserve">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Organami szkoły są:</w:t>
      </w:r>
    </w:p>
    <w:p w:rsidR="00F14E1E" w:rsidRPr="009E31C1" w:rsidRDefault="00F14E1E" w:rsidP="00F14E1E">
      <w:pPr>
        <w:numPr>
          <w:ilvl w:val="0"/>
          <w:numId w:val="3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dyrektor szkoły – dyrektor Szkoły Podstawowej im. Królowej Jadwigi w Tapinie;</w:t>
      </w:r>
    </w:p>
    <w:p w:rsidR="00F14E1E" w:rsidRPr="009E31C1" w:rsidRDefault="00F14E1E" w:rsidP="00F14E1E">
      <w:pPr>
        <w:numPr>
          <w:ilvl w:val="0"/>
          <w:numId w:val="3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rada pedagogiczna;</w:t>
      </w:r>
    </w:p>
    <w:p w:rsidR="00F14E1E" w:rsidRPr="009E31C1" w:rsidRDefault="00F14E1E" w:rsidP="00F14E1E">
      <w:pPr>
        <w:numPr>
          <w:ilvl w:val="0"/>
          <w:numId w:val="3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rada rodziców;</w:t>
      </w:r>
    </w:p>
    <w:p w:rsidR="00F14E1E" w:rsidRPr="009E31C1" w:rsidRDefault="00F14E1E" w:rsidP="00F14E1E">
      <w:pPr>
        <w:numPr>
          <w:ilvl w:val="0"/>
          <w:numId w:val="3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samorząd uczniowski.</w:t>
      </w:r>
    </w:p>
    <w:p w:rsidR="00F14E1E" w:rsidRPr="009E31C1" w:rsidRDefault="00F14E1E" w:rsidP="00F14E1E">
      <w:pPr>
        <w:pStyle w:val="paragraf"/>
        <w:numPr>
          <w:ilvl w:val="0"/>
          <w:numId w:val="362"/>
        </w:numPr>
        <w:spacing w:before="120" w:after="120"/>
        <w:jc w:val="both"/>
        <w:rPr>
          <w:rFonts w:ascii="Times New Roman" w:hAnsi="Times New Roman"/>
          <w:b/>
          <w:color w:val="002060"/>
        </w:rPr>
      </w:pPr>
      <w:r w:rsidRPr="009E31C1">
        <w:rPr>
          <w:rFonts w:ascii="Times New Roman" w:hAnsi="Times New Roman"/>
          <w:sz w:val="24"/>
          <w:szCs w:val="24"/>
        </w:rPr>
        <w:t>Każdy z wymienionych organów w § 49 ust. 1 działa zgodnie z ustawą – Prawo oświatowe. Organy kolegialne funkcjonują według odrębnych regulaminów, uchwalonych przez te organy. Regulaminy te nie mogą być sprzeczne ze statutem szkoły.</w:t>
      </w:r>
    </w:p>
    <w:p w:rsidR="00F14E1E" w:rsidRPr="009E31C1" w:rsidRDefault="00F14E1E" w:rsidP="00F14E1E">
      <w:pPr>
        <w:pStyle w:val="Nagwek3"/>
        <w:spacing w:line="240" w:lineRule="auto"/>
        <w:rPr>
          <w:rFonts w:ascii="Times New Roman" w:hAnsi="Times New Roman"/>
          <w:sz w:val="24"/>
          <w:szCs w:val="24"/>
        </w:rPr>
      </w:pPr>
      <w:bookmarkStart w:id="29" w:name="__RefHeading___Toc488011318"/>
      <w:bookmarkEnd w:id="29"/>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Dyrektor szkoły</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Dyrektor szkoły:</w:t>
      </w:r>
    </w:p>
    <w:p w:rsidR="00F14E1E" w:rsidRPr="009E31C1" w:rsidRDefault="00F14E1E" w:rsidP="00F14E1E">
      <w:pPr>
        <w:numPr>
          <w:ilvl w:val="0"/>
          <w:numId w:val="3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kieruje szkołą  jako jednostką samorządu terytorialnego; </w:t>
      </w:r>
    </w:p>
    <w:p w:rsidR="00F14E1E" w:rsidRPr="009E31C1" w:rsidRDefault="00F14E1E" w:rsidP="00F14E1E">
      <w:pPr>
        <w:numPr>
          <w:ilvl w:val="0"/>
          <w:numId w:val="3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jest osobą działającą w imieniu pracodawcy;</w:t>
      </w:r>
    </w:p>
    <w:p w:rsidR="00F14E1E" w:rsidRPr="009E31C1" w:rsidRDefault="00F14E1E" w:rsidP="00F14E1E">
      <w:pPr>
        <w:numPr>
          <w:ilvl w:val="0"/>
          <w:numId w:val="3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jest przewodniczącym rady pedagogicznej;</w:t>
      </w:r>
    </w:p>
    <w:p w:rsidR="00F14E1E" w:rsidRPr="009E31C1" w:rsidRDefault="00F14E1E" w:rsidP="00F14E1E">
      <w:pPr>
        <w:numPr>
          <w:ilvl w:val="0"/>
          <w:numId w:val="30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wykonuje zadania administracji publicznej  w zakresie określonym ustawą </w:t>
      </w:r>
    </w:p>
    <w:p w:rsidR="00F14E1E" w:rsidRPr="009E31C1" w:rsidRDefault="00F14E1E" w:rsidP="00F14E1E">
      <w:pPr>
        <w:pStyle w:val="Akapitzlist"/>
        <w:numPr>
          <w:ilvl w:val="0"/>
          <w:numId w:val="261"/>
        </w:numPr>
        <w:tabs>
          <w:tab w:val="left" w:pos="0"/>
          <w:tab w:val="left" w:pos="426"/>
        </w:tabs>
        <w:spacing w:before="120" w:after="120" w:line="240" w:lineRule="auto"/>
        <w:jc w:val="both"/>
        <w:rPr>
          <w:rFonts w:ascii="Times New Roman" w:hAnsi="Times New Roman"/>
          <w:sz w:val="24"/>
          <w:szCs w:val="24"/>
        </w:rPr>
      </w:pPr>
      <w:r w:rsidRPr="009E31C1">
        <w:rPr>
          <w:rFonts w:ascii="Times New Roman" w:hAnsi="Times New Roman"/>
          <w:sz w:val="24"/>
          <w:szCs w:val="24"/>
        </w:rPr>
        <w:t>Ogólny zakres kompetencji, zadań i obowiązków dyrektora szkoły określa ustawa                   prawo oświatowe i inne przepisy szczegółowe.</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lastRenderedPageBreak/>
        <w:t xml:space="preserve">1. Dyrektor szkoły kieruje bieżącą działalnością  szkoły, reprezentuje ją  na zewnątrz. Jest bezpośrednim przełożonym wszystkich pracowników zatrudnionych w szkole. </w:t>
      </w:r>
    </w:p>
    <w:p w:rsidR="00F14E1E" w:rsidRPr="009E31C1" w:rsidRDefault="00F14E1E" w:rsidP="00F14E1E">
      <w:pPr>
        <w:pStyle w:val="Akapitzlist"/>
        <w:numPr>
          <w:ilvl w:val="0"/>
          <w:numId w:val="2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Jest przewodniczącym rady pedagogicznej.</w:t>
      </w:r>
    </w:p>
    <w:p w:rsidR="00F14E1E" w:rsidRPr="009E31C1" w:rsidRDefault="00F14E1E" w:rsidP="00F14E1E">
      <w:pPr>
        <w:pStyle w:val="Akapitzlist"/>
        <w:numPr>
          <w:ilvl w:val="0"/>
          <w:numId w:val="2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Kieruje działalnością dydaktyczną , wychowawczą i opiekuńczą , a w  szczególności:</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w:t>
      </w:r>
      <w:r w:rsidRPr="009E31C1">
        <w:rPr>
          <w:rFonts w:ascii="Times New Roman" w:hAnsi="Times New Roman"/>
          <w:sz w:val="24"/>
          <w:szCs w:val="24"/>
        </w:rPr>
        <w:t>kształtuje twórczą atmosferę pracy, stwarza warunki sprzyjające podnoszeniu jej jakości pracy;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w:t>
      </w:r>
      <w:r w:rsidRPr="009E31C1">
        <w:rPr>
          <w:rFonts w:ascii="Times New Roman" w:hAnsi="Times New Roman"/>
          <w:sz w:val="24"/>
          <w:szCs w:val="24"/>
        </w:rPr>
        <w:t>przewodniczy radzie pedagogicznej, przygotowuje i prowadzi zebrania rady oraz jest odpowiedzialny za zawiadomienie wszystkich jej członków o terminie i porządku zebrania zgodnie z regulaminem rady pedagogicznej;</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3)</w:t>
      </w:r>
      <w:r w:rsidRPr="009E31C1">
        <w:rPr>
          <w:rFonts w:ascii="Times New Roman" w:hAnsi="Times New Roman"/>
          <w:sz w:val="24"/>
          <w:szCs w:val="24"/>
        </w:rPr>
        <w:t xml:space="preserve">realizuje uchwały rady pedagogicznej podjęte w ramach jej kompetencji stanowiących; </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4)</w:t>
      </w:r>
      <w:r w:rsidRPr="009E31C1">
        <w:rPr>
          <w:rFonts w:ascii="Times New Roman" w:hAnsi="Times New Roman"/>
          <w:sz w:val="24"/>
          <w:szCs w:val="24"/>
        </w:rPr>
        <w:t>wstrzymuje wykonanie uchwał rady pedagogicznej niezgodnych z prawem i zawiadamia o tym organ prowadzący i nadzorujący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5)</w:t>
      </w:r>
      <w:r w:rsidRPr="009E31C1">
        <w:rPr>
          <w:rFonts w:ascii="Times New Roman" w:hAnsi="Times New Roman"/>
          <w:sz w:val="24"/>
          <w:szCs w:val="24"/>
        </w:rPr>
        <w:t>powołuje szkolną komisję rekrutacyjno-kwalifikacyjną;</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6)</w:t>
      </w:r>
      <w:r w:rsidRPr="009E31C1">
        <w:rPr>
          <w:rFonts w:ascii="Times New Roman" w:hAnsi="Times New Roman"/>
          <w:sz w:val="24"/>
          <w:szCs w:val="24"/>
        </w:rPr>
        <w:t>opracowuje plan nauczania na cykl edukacyjny dla poszczególnych oddziałów w szkole;</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7)</w:t>
      </w:r>
      <w:r w:rsidRPr="009E31C1">
        <w:rPr>
          <w:rFonts w:ascii="Times New Roman" w:hAnsi="Times New Roman"/>
          <w:sz w:val="24"/>
          <w:szCs w:val="24"/>
        </w:rPr>
        <w:t>sprawuje nadzór pedagogiczny zgodnie z odrębnymi przepisami;</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8)</w:t>
      </w:r>
      <w:r w:rsidRPr="009E31C1">
        <w:rPr>
          <w:rFonts w:ascii="Times New Roman" w:hAnsi="Times New Roman"/>
          <w:sz w:val="24"/>
          <w:szCs w:val="24"/>
        </w:rPr>
        <w:t>przedkłada radzie pedagogicznej nie rzadziej niż dwa razy w ciągu roku ogólne wnioski wynikające z nadzoru pedagogicznego oraz informacje o działalności szkoły;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9)</w:t>
      </w:r>
      <w:r w:rsidRPr="009E31C1">
        <w:rPr>
          <w:rFonts w:ascii="Times New Roman" w:hAnsi="Times New Roman"/>
          <w:sz w:val="24"/>
          <w:szCs w:val="24"/>
        </w:rPr>
        <w:t>dba o autorytet członków rady pedagogicznej, ochronę praw i godności nauczyciela;</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10)</w:t>
      </w:r>
      <w:r w:rsidRPr="009E31C1">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11)</w:t>
      </w:r>
      <w:r w:rsidRPr="009E31C1">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12)</w:t>
      </w:r>
      <w:r w:rsidRPr="009E31C1">
        <w:rPr>
          <w:rFonts w:ascii="Times New Roman" w:hAnsi="Times New Roman"/>
          <w:sz w:val="24"/>
          <w:szCs w:val="24"/>
        </w:rPr>
        <w:t xml:space="preserve">dokonuje zakupu podręczników, materiałów edukacyjnych i materiałów ćwiczeniowych </w:t>
      </w:r>
      <w:r w:rsidRPr="009E31C1">
        <w:rPr>
          <w:rFonts w:ascii="Times New Roman" w:hAnsi="Times New Roman"/>
          <w:sz w:val="24"/>
          <w:szCs w:val="24"/>
        </w:rPr>
        <w:br/>
        <w:t>w ramach dotacji celowej właściwego ministerstwa;</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13)</w:t>
      </w:r>
      <w:r w:rsidRPr="009E31C1">
        <w:rPr>
          <w:rFonts w:ascii="Times New Roman" w:hAnsi="Times New Roman"/>
          <w:sz w:val="24"/>
          <w:szCs w:val="24"/>
        </w:rPr>
        <w:t>opracowuje zasady gospodarowania podręcznikami i materiałami edukacyjnymi zakupionymi z dotacji celowej;</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14)</w:t>
      </w:r>
      <w:r w:rsidRPr="009E31C1">
        <w:rPr>
          <w:rFonts w:ascii="Times New Roman" w:hAnsi="Times New Roman"/>
          <w:sz w:val="24"/>
          <w:szCs w:val="24"/>
        </w:rPr>
        <w:t>współpracuje z radą pedagogiczną, radą rodziców szkoły,  samorządem uczniowskim.;</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15)</w:t>
      </w:r>
      <w:r w:rsidRPr="009E31C1">
        <w:rPr>
          <w:rFonts w:ascii="Times New Roman" w:hAnsi="Times New Roman"/>
          <w:sz w:val="24"/>
          <w:szCs w:val="24"/>
        </w:rPr>
        <w:t xml:space="preserve">stwarza warunki do działania w szkole wolontariuszy, stowarzyszeń i organizacji, których celem statutowym jest działalność wychowawcza i opiekuńcza lub rozszerzanie </w:t>
      </w:r>
      <w:r w:rsidRPr="009E31C1">
        <w:rPr>
          <w:rFonts w:ascii="Times New Roman" w:hAnsi="Times New Roman"/>
          <w:sz w:val="24"/>
          <w:szCs w:val="24"/>
        </w:rPr>
        <w:br/>
        <w:t>i wzbogacanie form działalności wychowawczo- opiekuńczej w szkole;</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16)</w:t>
      </w:r>
      <w:r w:rsidRPr="009E31C1">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17)</w:t>
      </w:r>
      <w:r w:rsidRPr="009E31C1">
        <w:rPr>
          <w:rFonts w:ascii="Times New Roman" w:hAnsi="Times New Roman"/>
          <w:sz w:val="24"/>
          <w:szCs w:val="24"/>
        </w:rPr>
        <w:t>organizuje pomoc psychologiczno - pedagogiczną w formach i na zasadach określonych w Rozdziale 1  i 2   Dziale III;</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lastRenderedPageBreak/>
        <w:t>18)</w:t>
      </w:r>
      <w:r w:rsidRPr="009E31C1">
        <w:rPr>
          <w:rFonts w:ascii="Times New Roman" w:hAnsi="Times New Roman"/>
          <w:sz w:val="24"/>
          <w:szCs w:val="24"/>
        </w:rPr>
        <w:t xml:space="preserve">organizuje wspomaganie szkoły w zakresie pomocy psychologiczno-pedagogicznej, polegające na planowaniu i przeprowadzaniu działań mających na celu poprawę jakości udzielanej pomocy </w:t>
      </w:r>
      <w:proofErr w:type="spellStart"/>
      <w:r w:rsidRPr="009E31C1">
        <w:rPr>
          <w:rFonts w:ascii="Times New Roman" w:hAnsi="Times New Roman"/>
          <w:sz w:val="24"/>
          <w:szCs w:val="24"/>
        </w:rPr>
        <w:t>pp</w:t>
      </w:r>
      <w:proofErr w:type="spellEnd"/>
      <w:r w:rsidRPr="009E31C1">
        <w:rPr>
          <w:rFonts w:ascii="Times New Roman" w:hAnsi="Times New Roman"/>
          <w:sz w:val="24"/>
          <w:szCs w:val="24"/>
        </w:rPr>
        <w:t>;</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19)</w:t>
      </w:r>
      <w:r w:rsidRPr="009E31C1">
        <w:rPr>
          <w:rFonts w:ascii="Times New Roman" w:hAnsi="Times New Roman"/>
          <w:sz w:val="24"/>
          <w:szCs w:val="24"/>
        </w:rPr>
        <w:t>w porozumieniu z organem prowadzącym organizuje uczniom  nauczanie indywidualne na zasadach określonych  w  Dziale II Rozdzia9 statutu szkoły;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20)</w:t>
      </w:r>
      <w:r w:rsidRPr="009E31C1">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21)</w:t>
      </w:r>
      <w:r w:rsidRPr="009E31C1">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22)</w:t>
      </w:r>
      <w:r w:rsidRPr="009E31C1">
        <w:rPr>
          <w:rFonts w:ascii="Times New Roman" w:hAnsi="Times New Roman"/>
          <w:sz w:val="24"/>
          <w:szCs w:val="24"/>
        </w:rPr>
        <w:t xml:space="preserve">powołuje spośród nauczycieli i specjalistów zatrudnionych w szkole zespoły przedmiotowe, problemowo-zadaniowe i Zespoły ds. pomocy psychologiczno-pedagogicznej, o których mowa   w  Dziale VII rozdział 6 statutu szkoły;  </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23)</w:t>
      </w:r>
      <w:r w:rsidRPr="009E31C1">
        <w:rPr>
          <w:rFonts w:ascii="Times New Roman" w:hAnsi="Times New Roman"/>
          <w:sz w:val="24"/>
          <w:szCs w:val="24"/>
        </w:rPr>
        <w:t>zwalnia uczniów z zajęć wychowania fizycznego lub wykonywania określonych ćwiczeń fizycznych, plastyki, zajęć technicznych, informatyki w oparciu o odrębne przepisy;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24)</w:t>
      </w:r>
      <w:r w:rsidRPr="009E31C1">
        <w:rPr>
          <w:rFonts w:ascii="Times New Roman" w:hAnsi="Times New Roman"/>
          <w:sz w:val="24"/>
          <w:szCs w:val="24"/>
        </w:rPr>
        <w:t xml:space="preserve">udziela zezwoleń na indywidualny tok nauki lub indywidualne nauczanie, zgodnie </w:t>
      </w:r>
      <w:r w:rsidRPr="009E31C1">
        <w:rPr>
          <w:rFonts w:ascii="Times New Roman" w:hAnsi="Times New Roman"/>
          <w:sz w:val="24"/>
          <w:szCs w:val="24"/>
        </w:rPr>
        <w:br/>
        <w:t>z zasadami określonymi w  Dziale 3 Rozdział 9 statutu szkoły;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25)</w:t>
      </w:r>
      <w:r w:rsidRPr="009E31C1">
        <w:rPr>
          <w:rFonts w:ascii="Times New Roman" w:hAnsi="Times New Roman"/>
          <w:sz w:val="24"/>
          <w:szCs w:val="24"/>
        </w:rPr>
        <w:t>występuje do kuratora oświaty z wnioskiem o przeniesienie ucznia innej szkoły podstawowej w przypadkach określonych w  Dziale 12 Rozdział VIII statutu szkoły;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26)</w:t>
      </w:r>
      <w:r w:rsidRPr="009E31C1">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27)</w:t>
      </w:r>
      <w:r w:rsidRPr="009E31C1">
        <w:rPr>
          <w:rFonts w:ascii="Times New Roman" w:hAnsi="Times New Roman"/>
          <w:sz w:val="24"/>
          <w:szCs w:val="24"/>
        </w:rPr>
        <w:t>inspiruje nauczycieli do innowacji pedagogicznych, wychowawczych  i organizacyjnych;</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28)</w:t>
      </w:r>
      <w:r w:rsidRPr="009E31C1">
        <w:rPr>
          <w:rFonts w:ascii="Times New Roman" w:hAnsi="Times New Roman"/>
          <w:sz w:val="24"/>
          <w:szCs w:val="24"/>
        </w:rPr>
        <w:t>opracowuje ofertę realizacji w szkole zajęć dwóch godzin wychowania fizycznego w uzgodnieniu z organem prowadzącym i po zaopiniowaniu przez radę pedagogiczną radę rodziców;</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29)</w:t>
      </w:r>
      <w:r w:rsidRPr="009E31C1">
        <w:rPr>
          <w:rFonts w:ascii="Times New Roman" w:hAnsi="Times New Roman"/>
          <w:sz w:val="24"/>
          <w:szCs w:val="24"/>
        </w:rPr>
        <w:t xml:space="preserve">stwarza warunki umożliwiające podtrzymywanie tożsamości narodowej, etnicznej </w:t>
      </w:r>
      <w:r w:rsidRPr="009E31C1">
        <w:rPr>
          <w:rFonts w:ascii="Times New Roman" w:hAnsi="Times New Roman"/>
          <w:sz w:val="24"/>
          <w:szCs w:val="24"/>
        </w:rPr>
        <w:br/>
        <w:t>i religijnej uczniom;</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30)</w:t>
      </w:r>
      <w:r w:rsidRPr="009E31C1">
        <w:rPr>
          <w:rFonts w:ascii="Times New Roman" w:hAnsi="Times New Roman"/>
          <w:sz w:val="24"/>
          <w:szCs w:val="24"/>
        </w:rPr>
        <w:t xml:space="preserve"> odpowiada za realizację zaleceń wynikających z orzeczenia o potrzebie kształcenia specjalnego  ucznia;</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31)</w:t>
      </w:r>
      <w:r w:rsidRPr="009E31C1">
        <w:rPr>
          <w:rFonts w:ascii="Times New Roman" w:hAnsi="Times New Roman"/>
          <w:sz w:val="24"/>
          <w:szCs w:val="24"/>
        </w:rPr>
        <w:t>prowadzi ewidencję spełniania obowiązku szkolnego w formie księgi uczniów prowadzonych na zasadach określonych odrębnych przepisach;</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32)</w:t>
      </w:r>
      <w:r w:rsidRPr="009E31C1">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z </w:t>
      </w:r>
      <w:proofErr w:type="spellStart"/>
      <w:r w:rsidRPr="009E31C1">
        <w:rPr>
          <w:rFonts w:ascii="Times New Roman" w:hAnsi="Times New Roman"/>
          <w:sz w:val="24"/>
          <w:szCs w:val="24"/>
        </w:rPr>
        <w:t>niepełnosprawnościami</w:t>
      </w:r>
      <w:proofErr w:type="spellEnd"/>
      <w:r w:rsidRPr="009E31C1">
        <w:rPr>
          <w:rFonts w:ascii="Times New Roman" w:hAnsi="Times New Roman"/>
          <w:sz w:val="24"/>
          <w:szCs w:val="24"/>
        </w:rPr>
        <w:t xml:space="preserve"> sprzężonymi lub z autyzmem z nauki drugiego języka obcego; ucznia z orzeczeniem o potrzebie kształcenia specjalnego zwalnia na podstawie tego orzeczenia;</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lastRenderedPageBreak/>
        <w:t>33)</w:t>
      </w:r>
      <w:r w:rsidRPr="009E31C1">
        <w:rPr>
          <w:rFonts w:ascii="Times New Roman" w:hAnsi="Times New Roman"/>
          <w:sz w:val="24"/>
          <w:szCs w:val="24"/>
        </w:rPr>
        <w:t>wyznacza terminy egzaminów poprawkowych do dnia zakończenia rocznych zajęć dydaktyczno-wychowawczych i podaje do wiadomości uczniów;</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34)</w:t>
      </w:r>
      <w:r w:rsidRPr="009E31C1">
        <w:rPr>
          <w:rFonts w:ascii="Times New Roman" w:hAnsi="Times New Roman"/>
          <w:sz w:val="24"/>
          <w:szCs w:val="24"/>
        </w:rPr>
        <w:t xml:space="preserve">powołuje komisje do przeprowadzania egzaminów poprawkowych, klasyfikacyjnych </w:t>
      </w:r>
      <w:r w:rsidRPr="009E31C1">
        <w:rPr>
          <w:rFonts w:ascii="Times New Roman" w:hAnsi="Times New Roman"/>
          <w:sz w:val="24"/>
          <w:szCs w:val="24"/>
        </w:rPr>
        <w:br/>
        <w:t>i sprawdzających na zasadach określonych w Dziale 12 Rozdział XV - XVII statutu szkoły;</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35)</w:t>
      </w:r>
      <w:r w:rsidRPr="009E31C1">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F14E1E" w:rsidRPr="009E31C1" w:rsidRDefault="00F14E1E" w:rsidP="00F14E1E">
      <w:pPr>
        <w:tabs>
          <w:tab w:val="left" w:pos="0"/>
          <w:tab w:val="left" w:pos="426"/>
        </w:tabs>
        <w:spacing w:before="120" w:after="120"/>
        <w:ind w:left="454"/>
        <w:jc w:val="both"/>
        <w:rPr>
          <w:rFonts w:ascii="Times New Roman" w:hAnsi="Times New Roman"/>
          <w:sz w:val="24"/>
          <w:szCs w:val="24"/>
        </w:rPr>
      </w:pPr>
      <w:r>
        <w:rPr>
          <w:rFonts w:ascii="Times New Roman" w:hAnsi="Times New Roman"/>
          <w:sz w:val="24"/>
          <w:szCs w:val="24"/>
        </w:rPr>
        <w:t>36)</w:t>
      </w:r>
      <w:r w:rsidRPr="009E31C1">
        <w:rPr>
          <w:rFonts w:ascii="Times New Roman" w:hAnsi="Times New Roman"/>
          <w:sz w:val="24"/>
          <w:szCs w:val="24"/>
        </w:rPr>
        <w:t>współdziała ze szkołami wyższymi oraz zakładami kształcenia nauczycieli w sprawie organizacji praktyk studenckich.</w:t>
      </w:r>
    </w:p>
    <w:p w:rsidR="00F14E1E" w:rsidRPr="009E31C1" w:rsidRDefault="00F14E1E" w:rsidP="00F14E1E">
      <w:pPr>
        <w:pStyle w:val="Akapitzlist"/>
        <w:numPr>
          <w:ilvl w:val="0"/>
          <w:numId w:val="2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Organizuje działalność szkoły, a w szczególności:  </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opracowuje arkusz organizacyjny na kolejny rok szkolny i przekazuje go po zaopiniowaniu przez radę pedagogiczną oraz zakładowe organizacje związkowe do 21 kwietnia organowi prowadzącemu;</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przydziela nauczycielom stałe prace i zajęcia w ramach wynagrodzenia zasadniczego oraz dodatkowo płatnych zajęć dydaktyczno- wychowawczych lub opiekuńczych;</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określa i ustala sposoby dokumentowania pracy dydaktyczno-wychowawczej;</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wyznacza w miarę potrzeb w wymiarze i na zasadach ustalonym w odrębnych przepisach dni wolne od zajęć; </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informuje nauczycieli, rodziców i uczniów do 30 września o ustalonych dniach wolnych;</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odwołuje zajęcia dydaktyczno-wychowawcze i opiekuńcze w sytuacjach, gdy występuje zagrożenie zdrowia uczniów;</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zapewnia odpowiednie warunki do jak najpełniejszej realizacji zadań szkoły, </w:t>
      </w:r>
      <w:r w:rsidRPr="009E31C1">
        <w:rPr>
          <w:rFonts w:ascii="Times New Roman" w:hAnsi="Times New Roman"/>
          <w:sz w:val="24"/>
          <w:szCs w:val="24"/>
        </w:rPr>
        <w:br/>
        <w:t>a w szczególności należytego stanu higieniczno –sanitarnego, bezpiecznych warunków pobytu uczniów w budynku szkolnym i placu szkolnym;</w:t>
      </w:r>
    </w:p>
    <w:p w:rsidR="00F14E1E" w:rsidRPr="009E31C1" w:rsidRDefault="00F14E1E" w:rsidP="00F14E1E">
      <w:pPr>
        <w:numPr>
          <w:ilvl w:val="0"/>
          <w:numId w:val="1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dba o właściwe wyposażenie szkoły w sprzęt i pomoce dydaktyczne;</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egzekwuje przestrzeganie przez pracowników szkoły ustalonego porządku oraz dbałości o estetykę i czystość;</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sprawuje nadzór nad działalnością administracyjną i gospodarczą szkoły;</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opracowuje projekt planu finansowego szkoły i przedstawia go celem zaopiniowania radzie pedagogicznej i radzie rodziców;</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dysponuje środkami finansowymi określonymi w planie finansowym szkoły; ponosi odpowiedzialność za ich prawidłowe wykorzystanie;</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dokonuje co najmniej  raz w ciągu roku przeglądu technicznego budynku i stanu technicznego urządzeń na szkolnym boisku;</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za zgodą organu prowadzącego i w uzasadnionych potrzebach organizacyjnych szkoły tworzy stanowisko społecznego zastępcy dyrektora szkoły.</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lastRenderedPageBreak/>
        <w:t xml:space="preserve"> organizuje prace konserwacyjno – remontowe oraz powołuje komisje przetargowe;</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powołuje komisję w celu dokonania inwentaryzacji majątku szkoły;</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odpowiada za prowadzenie, przechowywanie i archiwizację dokumentacji szkoły zgodnie z odrębnymi przepisami;</w:t>
      </w:r>
    </w:p>
    <w:p w:rsidR="00F14E1E" w:rsidRPr="009E31C1" w:rsidRDefault="00F14E1E" w:rsidP="00F14E1E">
      <w:pPr>
        <w:numPr>
          <w:ilvl w:val="0"/>
          <w:numId w:val="13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organizuje i sprawuje kontrolę zarządczą zgodnie z ustawą o finansach publicznych</w:t>
      </w:r>
      <w:r w:rsidRPr="009E31C1">
        <w:rPr>
          <w:rFonts w:ascii="Times New Roman" w:hAnsi="Times New Roman"/>
          <w:b/>
          <w:sz w:val="24"/>
          <w:szCs w:val="24"/>
        </w:rPr>
        <w:t>.</w:t>
      </w:r>
    </w:p>
    <w:p w:rsidR="00F14E1E" w:rsidRPr="009E31C1" w:rsidRDefault="00F14E1E" w:rsidP="00F14E1E">
      <w:pPr>
        <w:pStyle w:val="Akapitzlist"/>
        <w:numPr>
          <w:ilvl w:val="0"/>
          <w:numId w:val="2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Prowadzi sprawy kadrowe i socjalne pracowników, a w szczególności:</w:t>
      </w:r>
    </w:p>
    <w:p w:rsidR="00F14E1E" w:rsidRPr="009E31C1" w:rsidRDefault="00F14E1E" w:rsidP="00F14E1E">
      <w:pPr>
        <w:numPr>
          <w:ilvl w:val="0"/>
          <w:numId w:val="11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nawiązuje i rozwiązuje stosunek pracy z nauczycielami i innymi pracownikami szkoły;</w:t>
      </w:r>
    </w:p>
    <w:p w:rsidR="00F14E1E" w:rsidRPr="009E31C1" w:rsidRDefault="00F14E1E" w:rsidP="00F14E1E">
      <w:pPr>
        <w:numPr>
          <w:ilvl w:val="0"/>
          <w:numId w:val="11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dokonuje oceny pracy nauczycieli </w:t>
      </w:r>
    </w:p>
    <w:p w:rsidR="00F14E1E" w:rsidRPr="009E31C1" w:rsidRDefault="00F14E1E" w:rsidP="00F14E1E">
      <w:pPr>
        <w:numPr>
          <w:ilvl w:val="0"/>
          <w:numId w:val="11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dokonuje oceny pracy za okres stażu na stopień awansu zawodowego;</w:t>
      </w:r>
    </w:p>
    <w:p w:rsidR="00F14E1E" w:rsidRPr="009E31C1" w:rsidRDefault="00F14E1E" w:rsidP="00F14E1E">
      <w:pPr>
        <w:numPr>
          <w:ilvl w:val="0"/>
          <w:numId w:val="11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przyznaje nagrody dyrektora oraz wymierza kary porządkowe nauczycielom i pracownikom obsługi szkoły;</w:t>
      </w:r>
    </w:p>
    <w:p w:rsidR="00F14E1E" w:rsidRPr="009E31C1" w:rsidRDefault="00F14E1E" w:rsidP="00F14E1E">
      <w:pPr>
        <w:numPr>
          <w:ilvl w:val="0"/>
          <w:numId w:val="11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występuje z wnioskami o odznaczenia, nagrody i inne wyróżnienia dla nauczycieli                                  i pracowników;</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udziela urlopów zgodnie z KN i Kpa;</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załatwia sprawy osobowe nauczycieli i pracowników niebędących nauczycielami;</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wydaje świadectwa pracy i opinie wymagane prawem;</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wydaje decyzje o nadaniu stopnia nauczyciela kontraktowego;</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przyznaje dodatek motywacyjny nauczycielom zgodnie z zasadami opracowanymi przez organ prowadzący;</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dysponuje środkami zakładowego funduszu świadczeń socjalnych;</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określa zakresy obowiązków, uprawnień i odpowiedzialności na stanowiskach pracy;</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odbiera ślubowania od pracowników, zgodnie z ustawą o samorządzie terytorialnym;</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współdziała ze związkami zawodowymi w zakresie uprawnień związków do opiniowania  </w:t>
      </w:r>
      <w:r w:rsidRPr="009E31C1">
        <w:rPr>
          <w:rFonts w:ascii="Times New Roman" w:hAnsi="Times New Roman"/>
          <w:sz w:val="24"/>
          <w:szCs w:val="24"/>
        </w:rPr>
        <w:br/>
        <w:t>i zatwierdzania;</w:t>
      </w:r>
    </w:p>
    <w:p w:rsidR="00F14E1E" w:rsidRPr="009E31C1" w:rsidRDefault="00F14E1E" w:rsidP="00F14E1E">
      <w:pPr>
        <w:numPr>
          <w:ilvl w:val="0"/>
          <w:numId w:val="11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wykonuje inne zadania wynikające z przepisów prawa. </w:t>
      </w:r>
    </w:p>
    <w:p w:rsidR="00F14E1E" w:rsidRPr="009E31C1" w:rsidRDefault="00F14E1E" w:rsidP="00F14E1E">
      <w:pPr>
        <w:pStyle w:val="Akapitzlist"/>
        <w:numPr>
          <w:ilvl w:val="0"/>
          <w:numId w:val="23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Sprawuje opiekę nad uczniami:</w:t>
      </w:r>
    </w:p>
    <w:p w:rsidR="00F14E1E" w:rsidRPr="009E31C1" w:rsidRDefault="00F14E1E" w:rsidP="00F14E1E">
      <w:pPr>
        <w:numPr>
          <w:ilvl w:val="0"/>
          <w:numId w:val="1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tworzy warunki do samorządności, współpracuje z samorządami uczniowskimi;</w:t>
      </w:r>
    </w:p>
    <w:p w:rsidR="00F14E1E" w:rsidRPr="009E31C1" w:rsidRDefault="00F14E1E" w:rsidP="00F14E1E">
      <w:pPr>
        <w:numPr>
          <w:ilvl w:val="0"/>
          <w:numId w:val="1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powołuje komisję stypendialną;</w:t>
      </w:r>
    </w:p>
    <w:p w:rsidR="00F14E1E" w:rsidRPr="009E31C1" w:rsidRDefault="00F14E1E" w:rsidP="00F14E1E">
      <w:pPr>
        <w:numPr>
          <w:ilvl w:val="0"/>
          <w:numId w:val="1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ustala w porozumieniu z organem prowadzącym i po zasięgnięciu opinii Komisji Stypendialnej i Rady Pedagogicznej, wysokość stypendium za wyniki w nauce i za osiągnięcia sportowe;</w:t>
      </w:r>
    </w:p>
    <w:p w:rsidR="00F14E1E" w:rsidRPr="009E31C1" w:rsidRDefault="00F14E1E" w:rsidP="00F14E1E">
      <w:pPr>
        <w:numPr>
          <w:ilvl w:val="0"/>
          <w:numId w:val="1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egzekwuje przestrzeganie przez uczniów i nauczycieli postanowień statutu szkoły;</w:t>
      </w:r>
    </w:p>
    <w:p w:rsidR="00F14E1E" w:rsidRPr="009E31C1" w:rsidRDefault="00F14E1E" w:rsidP="00F14E1E">
      <w:pPr>
        <w:numPr>
          <w:ilvl w:val="0"/>
          <w:numId w:val="13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sprawuje opiekę nad uczniami oraz </w:t>
      </w:r>
      <w:r w:rsidRPr="009E31C1">
        <w:rPr>
          <w:rFonts w:ascii="Times New Roman" w:hAnsi="Times New Roman"/>
          <w:i/>
          <w:sz w:val="24"/>
          <w:szCs w:val="24"/>
        </w:rPr>
        <w:t>stwa</w:t>
      </w:r>
      <w:r w:rsidRPr="009E31C1">
        <w:rPr>
          <w:rFonts w:ascii="Times New Roman" w:hAnsi="Times New Roman"/>
          <w:sz w:val="24"/>
          <w:szCs w:val="24"/>
        </w:rPr>
        <w:t>rza warunki do harmonijnego rozwoju psychofizycznego poprzez aktywne działania prozdrowotne i organizację opieki medycznej w szkole.</w:t>
      </w:r>
    </w:p>
    <w:p w:rsidR="00F14E1E" w:rsidRPr="009E31C1" w:rsidRDefault="00F14E1E" w:rsidP="00F14E1E">
      <w:pPr>
        <w:pStyle w:val="paragraf"/>
        <w:numPr>
          <w:ilvl w:val="0"/>
          <w:numId w:val="362"/>
        </w:numPr>
        <w:spacing w:before="120" w:after="120"/>
        <w:jc w:val="both"/>
        <w:rPr>
          <w:rFonts w:ascii="Times New Roman" w:hAnsi="Times New Roman"/>
          <w:b/>
          <w:color w:val="002060"/>
        </w:rPr>
      </w:pPr>
      <w:r w:rsidRPr="009E31C1">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rsidR="00F14E1E" w:rsidRPr="009E31C1" w:rsidRDefault="00F14E1E" w:rsidP="00F14E1E">
      <w:pPr>
        <w:pStyle w:val="Nagwek3"/>
        <w:spacing w:line="240" w:lineRule="auto"/>
        <w:rPr>
          <w:rFonts w:ascii="Times New Roman" w:hAnsi="Times New Roman"/>
          <w:sz w:val="24"/>
          <w:szCs w:val="24"/>
        </w:rPr>
      </w:pPr>
      <w:bookmarkStart w:id="30" w:name="__RefHeading___Toc488011319"/>
      <w:r w:rsidRPr="009E31C1">
        <w:rPr>
          <w:rFonts w:ascii="Times New Roman" w:hAnsi="Times New Roman"/>
          <w:b/>
          <w:color w:val="002060"/>
          <w:sz w:val="22"/>
          <w:szCs w:val="22"/>
        </w:rPr>
        <w:lastRenderedPageBreak/>
        <w:t>Rozdział 2</w:t>
      </w:r>
      <w:r w:rsidRPr="009E31C1">
        <w:rPr>
          <w:rFonts w:ascii="Times New Roman" w:hAnsi="Times New Roman"/>
          <w:b/>
          <w:color w:val="002060"/>
          <w:sz w:val="22"/>
          <w:szCs w:val="22"/>
        </w:rPr>
        <w:br/>
        <w:t>Rada pedagogiczna</w:t>
      </w:r>
      <w:bookmarkEnd w:id="30"/>
      <w:r w:rsidRPr="009E31C1">
        <w:rPr>
          <w:rFonts w:ascii="Times New Roman" w:hAnsi="Times New Roman"/>
          <w:b/>
          <w:color w:val="002060"/>
          <w:sz w:val="22"/>
          <w:szCs w:val="22"/>
        </w:rPr>
        <w:t xml:space="preserve">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 xml:space="preserve">1. Rada pedagogiczna Szkoły Podstawowej im. Królowej Jadwigi w Tapinie jest kolegialnym organem szkoły. </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skład rady pedagogicznej wchodzą wszyscy nauczyciele zatrudnieni w szkole.</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Przewodniczącym rady pedagogicznej jest dyrektor szkoły podstawowej w Tapinie</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Rada pedagogiczna szkoły w ramach kompetencji stanowiących:</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uchwala regulamin swojej działalności;</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podejmuje uchwały w sprawie klasyfikacji i promocji uczniów szkoły;</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może jeden raz w ciągu danego etapu edukacyjnego promować ucznia, który nie zdał egzaminu poprawkowego z jednych zajęć edukacyjnych;</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zatwierdza plan pracy szkoły na każdy rok szkolny;</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podejmuje uchwały w sprawie innowacji i eksperymentu pedagogicznego;</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podejmuje uchwały w sprawie wniosku do Kuratora o przeniesienie ucznia do innej szkoły;</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ustala organizację doskonalenia zawodowego nauczycieli;</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uchwala statut szkoły i wprowadzane zmiany (nowelizacje) do statutu;</w:t>
      </w:r>
    </w:p>
    <w:p w:rsidR="00F14E1E" w:rsidRPr="009E31C1" w:rsidRDefault="00F14E1E" w:rsidP="00F14E1E">
      <w:pPr>
        <w:numPr>
          <w:ilvl w:val="0"/>
          <w:numId w:val="18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ustala sposób wykorzystania wyników nadzoru pedagogicznego, w tym sprawowanego nad szkołą przez organ sprawujący nadzór pedagogiczny, w celu doskonalenia pracy szkoły.</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Rada pedagogiczna szkoły w ramach kompetencji opiniujących:</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opiniuje  programy z zakresu kształcenia ogólnego przed dopuszczeniem do użytku szkolnego;</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opiniuje wniosek do poradni psychologiczno-pedagogicznej o zdiagnozowanie przyczyn trudności w nauce u uczniów, którzy nie posiadają wcześniej wydanej opinii  w trakcie nauki w szkole podstawowej;</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opiniuje projekt innowacji do realizacji w szkole;</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opiniuje  programy z zakresu kształcenia ogólnego przed dopuszczeniem do użytku szkolnego;</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opiniuje organizacje pracy szkoły, w tym tygodniowy rozkład zajęć edukacyjnych; </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opiniuje propozycje dyrektora szkoły w sprawach przydziału nauczycielom stałych prac w ramach wynagrodzenia zasadniczego oraz w ramach godzin ponadwymiarowych;</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opiniuje wnioski dyrektora o przyznanie nauczycielom odznaczeń, nagród i innych wyróżnień;</w:t>
      </w:r>
    </w:p>
    <w:p w:rsidR="00F14E1E" w:rsidRPr="009E31C1" w:rsidRDefault="00F14E1E" w:rsidP="00F14E1E">
      <w:pPr>
        <w:numPr>
          <w:ilvl w:val="0"/>
          <w:numId w:val="5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opiniuje projekt finansowy szkoły;</w:t>
      </w:r>
    </w:p>
    <w:p w:rsidR="00F14E1E" w:rsidRPr="009E31C1" w:rsidRDefault="00F14E1E" w:rsidP="00F14E1E">
      <w:pPr>
        <w:numPr>
          <w:ilvl w:val="0"/>
          <w:numId w:val="5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opiniuje wniosek o nagrodę kuratora oświaty dla dyrektora szkoły;</w:t>
      </w:r>
    </w:p>
    <w:p w:rsidR="00F14E1E" w:rsidRPr="009E31C1" w:rsidRDefault="00F14E1E" w:rsidP="00F14E1E">
      <w:pPr>
        <w:numPr>
          <w:ilvl w:val="0"/>
          <w:numId w:val="5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opiniuje podjęcie działalności stowarzyszeń, wolontariuszy oraz innych organizacji, których celem statutowym jest działalność dydaktyczna,  wychowawcza i opiekuńcza;</w:t>
      </w:r>
    </w:p>
    <w:p w:rsidR="00F14E1E" w:rsidRPr="009E31C1" w:rsidRDefault="00F14E1E" w:rsidP="00F14E1E">
      <w:pPr>
        <w:numPr>
          <w:ilvl w:val="0"/>
          <w:numId w:val="5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wydaje opinie na okoliczność przedłużenia powierzenia stanowiska dyrektora;</w:t>
      </w:r>
    </w:p>
    <w:p w:rsidR="00F14E1E" w:rsidRPr="009E31C1" w:rsidRDefault="00F14E1E" w:rsidP="00F14E1E">
      <w:pPr>
        <w:numPr>
          <w:ilvl w:val="0"/>
          <w:numId w:val="5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opiniuje pracę dyrektora przy ustalaniu jego oceny pracy;</w:t>
      </w:r>
    </w:p>
    <w:p w:rsidR="00F14E1E" w:rsidRPr="009E31C1" w:rsidRDefault="00F14E1E" w:rsidP="00F14E1E">
      <w:pPr>
        <w:numPr>
          <w:ilvl w:val="0"/>
          <w:numId w:val="51"/>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opiniuje formy realizacji  2 godzin wychowania fizycznego;</w:t>
      </w:r>
    </w:p>
    <w:p w:rsidR="00F14E1E" w:rsidRPr="009E31C1" w:rsidRDefault="00F14E1E" w:rsidP="00F14E1E">
      <w:pPr>
        <w:numPr>
          <w:ilvl w:val="0"/>
          <w:numId w:val="300"/>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sz w:val="24"/>
          <w:szCs w:val="24"/>
        </w:rPr>
        <w:t xml:space="preserve">Opiniuje kandydatów na stanowisko </w:t>
      </w:r>
      <w:r w:rsidRPr="009E31C1">
        <w:rPr>
          <w:rFonts w:ascii="Times New Roman" w:hAnsi="Times New Roman"/>
          <w:color w:val="000000" w:themeColor="text1"/>
          <w:sz w:val="24"/>
          <w:szCs w:val="24"/>
        </w:rPr>
        <w:t>społecznego zastępcy dyrektora szkoły</w:t>
      </w:r>
    </w:p>
    <w:p w:rsidR="00F14E1E" w:rsidRPr="009E31C1" w:rsidRDefault="00F14E1E" w:rsidP="00F14E1E">
      <w:pPr>
        <w:numPr>
          <w:ilvl w:val="0"/>
          <w:numId w:val="30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Rada pedagogiczna ponadto:</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przygotowuje projekt zmian (nowelizacji) do statutu; </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może występować z wnioskiem o odwołanie nauczyciela z funkcji dyrektora szkoły lub z innych funkcji kierowniczych w szkole;</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uczestniczy w rozwiązywaniu spraw wewnętrznych szkoły;</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głosuje nad wotum nieufności dla dyrektora szkoły;</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ocenia, z własnej inicjatywy sytuację oraz stan szkoły i występuje z wnioskami do organu prowadzącego;</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uczestniczy w tworzeniu planu doskonalenia nauczycieli;</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rozpatruje wnioski i opinie samorządu uczniowskiego we wszystkich sprawach szkoły, w szczególności dotyczących realizacji podstawowych praw uczniów;</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ma prawo składania wniosku wspólnie z radami rodziców i samorządami uczniowskimi o zmianę nazwy szkoły i nadanie imienia szkole;</w:t>
      </w:r>
    </w:p>
    <w:p w:rsidR="00F14E1E" w:rsidRPr="009E31C1" w:rsidRDefault="00F14E1E" w:rsidP="00F14E1E">
      <w:pPr>
        <w:numPr>
          <w:ilvl w:val="0"/>
          <w:numId w:val="1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może wybierać delegatów do rady szkoły, jeśli taka będzie powstawała;</w:t>
      </w:r>
    </w:p>
    <w:p w:rsidR="00F14E1E" w:rsidRPr="009E31C1" w:rsidRDefault="00F14E1E" w:rsidP="00F14E1E">
      <w:pPr>
        <w:numPr>
          <w:ilvl w:val="0"/>
          <w:numId w:val="1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wybiera swoich przedstawicieli do udziału w konkursie na stanowisko dyrektora szkoły;</w:t>
      </w:r>
    </w:p>
    <w:p w:rsidR="00F14E1E" w:rsidRPr="009E31C1" w:rsidRDefault="00F14E1E" w:rsidP="00F14E1E">
      <w:pPr>
        <w:numPr>
          <w:ilvl w:val="0"/>
          <w:numId w:val="1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wybiera przedstawiciela do zespołu rozpatrującego odwołanie nauczyciela od oceny pracy;</w:t>
      </w:r>
    </w:p>
    <w:p w:rsidR="00F14E1E" w:rsidRPr="009E31C1" w:rsidRDefault="00F14E1E" w:rsidP="00F14E1E">
      <w:pPr>
        <w:numPr>
          <w:ilvl w:val="0"/>
          <w:numId w:val="1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zgłasza i opiniuje kandydatów na członków komisji dyscyplinarnej dla nauczycieli.</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Rada pedagogiczna podejmuje swoje decyzje w formie uchwał. Uchwały są podejmowane zwykłą większością  głosów w obecności co najmniej połowy jej członków.</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wstrzymuje wykonanie uchwał niezgodnych z przepisami prawa. </w:t>
      </w:r>
      <w:r w:rsidRPr="009E31C1">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Zebrania rady pedagogicznej są protokołowane w formie papierowej. Księgę protokołów przechowuje się w archiwum szkoły, zgodnie z Instrukcją  Archiwizacyjną.</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Protokół z zebrania rady pedagogicznej powinien w szczególności zawierać:</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określenie numeru, daty zebrania i nazwiska przewodniczącego rady oraz osoby sporządzającej protokół;</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stwierdzenie prawomocności obrad;</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odnotowanie przyjęcia protokołu z poprzedniego zebrania;</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listę obecności nauczycieli;</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uchwalony porządek obrad;</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przebieg obrad, a w szczególności: treść lub streszczenie wystąpień, teksty zgłoszonych i uchwalonych wniosków, odnotowanie zgłoszenia pisemnych wystąpień- załączniki do protokołu</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przebieg głosowania i jej wyniki;</w:t>
      </w:r>
    </w:p>
    <w:p w:rsidR="00F14E1E" w:rsidRPr="009E31C1" w:rsidRDefault="00F14E1E" w:rsidP="00F14E1E">
      <w:pPr>
        <w:numPr>
          <w:ilvl w:val="0"/>
          <w:numId w:val="3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podpis przewodniczącego i protokolanta.</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Protokół sporządza się w ciągu 7 dni po zakończeniu obrad.</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Poprawki i uzupełnienia do protokołu powinny być wnoszone nie później niż do rozpoczęcia zebrania rady pedagogicznej, na której następuje przyjęcie protokołu.</w:t>
      </w:r>
    </w:p>
    <w:p w:rsidR="00F14E1E" w:rsidRPr="009E31C1" w:rsidRDefault="00F14E1E" w:rsidP="00F14E1E">
      <w:pPr>
        <w:pStyle w:val="Akapitzlist"/>
        <w:numPr>
          <w:ilvl w:val="0"/>
          <w:numId w:val="300"/>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F14E1E" w:rsidRPr="009E31C1" w:rsidRDefault="00F14E1E" w:rsidP="00F14E1E">
      <w:pPr>
        <w:pStyle w:val="Nagwek3"/>
        <w:spacing w:line="240" w:lineRule="auto"/>
        <w:rPr>
          <w:rFonts w:ascii="Times New Roman" w:hAnsi="Times New Roman"/>
          <w:sz w:val="24"/>
          <w:szCs w:val="24"/>
        </w:rPr>
      </w:pPr>
      <w:bookmarkStart w:id="31" w:name="__RefHeading___Toc488011320"/>
      <w:bookmarkEnd w:id="31"/>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Rada Rodziców</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Rada Rodziców jest kolegialnym organem szkoły.</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Rada Rodziców reprezentuje ogół rodziców uczniów przed innymi organami szkoły.</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skład rady rodziców wchodzi jeden przedstawiciel rodziców/prawnych opiekunów z każdego oddziału szkolnego wchodzącego w skład szkoły;</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Celem rady rodziców jest reprezentowanie szkoły oraz podejmowanie działań zmierzających do doskonalenia jej statutowej działalności.</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Szczególnym celem rady rodziców jest działanie na rzecz opiekuńczej funkcji szkoły.</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Zadaniem rady rodziców jest w szczególności</w:t>
      </w:r>
      <w:r w:rsidRPr="009E31C1">
        <w:rPr>
          <w:rFonts w:ascii="Times New Roman" w:hAnsi="Times New Roman"/>
          <w:b/>
          <w:sz w:val="24"/>
          <w:szCs w:val="24"/>
        </w:rPr>
        <w:t>:</w:t>
      </w:r>
    </w:p>
    <w:p w:rsidR="00F14E1E" w:rsidRPr="009E31C1" w:rsidRDefault="00F14E1E" w:rsidP="00F14E1E">
      <w:pPr>
        <w:numPr>
          <w:ilvl w:val="0"/>
          <w:numId w:val="1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pobudzanie i organizowanie form aktywności rodziców na rzecz wspomagania realizacji celów i zadań szkoły;</w:t>
      </w:r>
    </w:p>
    <w:p w:rsidR="00F14E1E" w:rsidRPr="009E31C1" w:rsidRDefault="00F14E1E" w:rsidP="00F14E1E">
      <w:pPr>
        <w:numPr>
          <w:ilvl w:val="0"/>
          <w:numId w:val="1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gromadzenie funduszy niezbędnych dla wspierania działalności szkoły, a także ustalanie zasad użytkowania tych funduszy;</w:t>
      </w:r>
    </w:p>
    <w:p w:rsidR="00F14E1E" w:rsidRPr="009E31C1" w:rsidRDefault="00F14E1E" w:rsidP="00F14E1E">
      <w:pPr>
        <w:numPr>
          <w:ilvl w:val="0"/>
          <w:numId w:val="1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zapewnienie rodzicom we współdziałaniu z innymi organami szkoły, rzeczywistego wpływu na działalność szkoły, wśród nich zaś:</w:t>
      </w:r>
    </w:p>
    <w:p w:rsidR="00F14E1E" w:rsidRPr="009E31C1" w:rsidRDefault="00F14E1E" w:rsidP="00F14E1E">
      <w:pPr>
        <w:pStyle w:val="Akapitzlist"/>
        <w:numPr>
          <w:ilvl w:val="0"/>
          <w:numId w:val="172"/>
        </w:numPr>
        <w:spacing w:before="120" w:after="120" w:line="240" w:lineRule="auto"/>
        <w:jc w:val="both"/>
        <w:rPr>
          <w:rFonts w:ascii="Times New Roman" w:hAnsi="Times New Roman"/>
          <w:sz w:val="24"/>
          <w:szCs w:val="24"/>
        </w:rPr>
      </w:pPr>
      <w:r w:rsidRPr="009E31C1">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F14E1E" w:rsidRPr="009E31C1" w:rsidRDefault="00F14E1E" w:rsidP="00F14E1E">
      <w:pPr>
        <w:pStyle w:val="Akapitzlist"/>
        <w:numPr>
          <w:ilvl w:val="0"/>
          <w:numId w:val="172"/>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znajomość statutu szkoły, regulaminów szkolnych, „Wewnątrzszkolnych zasad oceniania”, </w:t>
      </w:r>
    </w:p>
    <w:p w:rsidR="00F14E1E" w:rsidRPr="009E31C1" w:rsidRDefault="00F14E1E" w:rsidP="00F14E1E">
      <w:pPr>
        <w:pStyle w:val="Akapitzlist"/>
        <w:numPr>
          <w:ilvl w:val="0"/>
          <w:numId w:val="172"/>
        </w:numPr>
        <w:spacing w:before="120" w:after="120" w:line="240" w:lineRule="auto"/>
        <w:jc w:val="both"/>
        <w:rPr>
          <w:rFonts w:ascii="Times New Roman" w:hAnsi="Times New Roman"/>
          <w:sz w:val="24"/>
          <w:szCs w:val="24"/>
        </w:rPr>
      </w:pPr>
      <w:r w:rsidRPr="009E31C1">
        <w:rPr>
          <w:rFonts w:ascii="Times New Roman" w:hAnsi="Times New Roman"/>
          <w:sz w:val="24"/>
          <w:szCs w:val="24"/>
        </w:rPr>
        <w:t>uzyskiwania porad w sprawie wychowania i dalszego kształcenia swych dzieci,</w:t>
      </w:r>
    </w:p>
    <w:p w:rsidR="00F14E1E" w:rsidRPr="009E31C1" w:rsidRDefault="00F14E1E" w:rsidP="00F14E1E">
      <w:pPr>
        <w:pStyle w:val="Akapitzlist"/>
        <w:numPr>
          <w:ilvl w:val="0"/>
          <w:numId w:val="172"/>
        </w:numPr>
        <w:spacing w:before="120" w:after="120" w:line="240" w:lineRule="auto"/>
        <w:jc w:val="both"/>
        <w:rPr>
          <w:rFonts w:ascii="Times New Roman" w:hAnsi="Times New Roman"/>
          <w:sz w:val="24"/>
          <w:szCs w:val="24"/>
        </w:rPr>
      </w:pPr>
      <w:r w:rsidRPr="009E31C1">
        <w:rPr>
          <w:rFonts w:ascii="Times New Roman" w:hAnsi="Times New Roman"/>
          <w:sz w:val="24"/>
          <w:szCs w:val="24"/>
        </w:rPr>
        <w:t>wyrażania i przekazywania opinii na temat pracy szkoły,</w:t>
      </w:r>
    </w:p>
    <w:p w:rsidR="00F14E1E" w:rsidRPr="009E31C1" w:rsidRDefault="00F14E1E" w:rsidP="00F14E1E">
      <w:pPr>
        <w:pStyle w:val="Akapitzlist"/>
        <w:numPr>
          <w:ilvl w:val="0"/>
          <w:numId w:val="172"/>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określanie struktur działania ogółu rodziców oraz rady rodziców. </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rPr>
      </w:pPr>
      <w:r w:rsidRPr="009E31C1">
        <w:rPr>
          <w:rFonts w:ascii="Times New Roman" w:hAnsi="Times New Roman"/>
          <w:sz w:val="24"/>
          <w:szCs w:val="24"/>
        </w:rPr>
        <w:t xml:space="preserve">Rada rodziców może występować do dyrektora i innych organów szkoły, organu prowadzącego szkołę oraz organu sprawującego nadzór pedagogiczny z wnioskami </w:t>
      </w:r>
      <w:r w:rsidRPr="009E31C1">
        <w:rPr>
          <w:rFonts w:ascii="Times New Roman" w:hAnsi="Times New Roman"/>
          <w:sz w:val="24"/>
          <w:szCs w:val="24"/>
        </w:rPr>
        <w:br/>
        <w:t>i opiniami we wszystkich sprawach szkoły.</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rPr>
        <w:t>Rada rodziców uchwala regulamin swojej działalności</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 kompetencji</w:t>
      </w:r>
      <w:r w:rsidRPr="009E31C1">
        <w:rPr>
          <w:rFonts w:ascii="Times New Roman" w:hAnsi="Times New Roman"/>
          <w:sz w:val="24"/>
        </w:rPr>
        <w:t xml:space="preserve"> rady rodziców należy:</w:t>
      </w:r>
    </w:p>
    <w:p w:rsidR="00F14E1E" w:rsidRPr="009E31C1" w:rsidRDefault="00F14E1E" w:rsidP="00F14E1E">
      <w:pPr>
        <w:numPr>
          <w:ilvl w:val="0"/>
          <w:numId w:val="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uchwalanie w porozumieniu z radą pedagogiczną:</w:t>
      </w:r>
    </w:p>
    <w:p w:rsidR="00F14E1E" w:rsidRPr="009E31C1" w:rsidRDefault="00F14E1E" w:rsidP="00F14E1E">
      <w:pPr>
        <w:pStyle w:val="Akapitzlist"/>
        <w:numPr>
          <w:ilvl w:val="0"/>
          <w:numId w:val="52"/>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programu wychowawczo-profilaktycznego szkoły obejmującego wszystkie treści i działania o charakterze wychowawczym skierowane do uczniów, realizowanego przez nauczycieli oraz treści z zakresu profilaktyki dostosowane do potrzeb </w:t>
      </w:r>
      <w:r w:rsidRPr="009E31C1">
        <w:rPr>
          <w:rFonts w:ascii="Times New Roman" w:hAnsi="Times New Roman"/>
          <w:sz w:val="24"/>
          <w:szCs w:val="24"/>
        </w:rPr>
        <w:lastRenderedPageBreak/>
        <w:t>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F14E1E" w:rsidRPr="009E31C1" w:rsidRDefault="00F14E1E" w:rsidP="00F14E1E">
      <w:pPr>
        <w:numPr>
          <w:ilvl w:val="0"/>
          <w:numId w:val="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opiniowanie programu i harmonogramu poprawy efektywności kształcenia lub wychowania szkoły;</w:t>
      </w:r>
    </w:p>
    <w:p w:rsidR="00F14E1E" w:rsidRPr="009E31C1" w:rsidRDefault="00F14E1E" w:rsidP="00F14E1E">
      <w:pPr>
        <w:numPr>
          <w:ilvl w:val="0"/>
          <w:numId w:val="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opiniowanie projektów  planów  finansowych składanych przez dyrektora szkoły;</w:t>
      </w:r>
    </w:p>
    <w:p w:rsidR="00F14E1E" w:rsidRPr="009E31C1" w:rsidRDefault="00F14E1E" w:rsidP="00F14E1E">
      <w:pPr>
        <w:numPr>
          <w:ilvl w:val="0"/>
          <w:numId w:val="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F14E1E" w:rsidRPr="009E31C1" w:rsidRDefault="00F14E1E" w:rsidP="00F14E1E">
      <w:pPr>
        <w:numPr>
          <w:ilvl w:val="0"/>
          <w:numId w:val="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F14E1E" w:rsidRPr="009E31C1" w:rsidRDefault="00F14E1E" w:rsidP="00F14E1E">
      <w:pPr>
        <w:numPr>
          <w:ilvl w:val="0"/>
          <w:numId w:val="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opiniowanie decyzji dyrektora szkoły w sprawie wprowadzenia obowiązku noszenia przez uczniów na terenie szkoły jednolitego stroju. Wzór jednolitego stroju, określa dyrektor szkoły w porozumieniu z radą rodziców;</w:t>
      </w:r>
    </w:p>
    <w:p w:rsidR="00F14E1E" w:rsidRPr="009E31C1" w:rsidRDefault="00F14E1E" w:rsidP="00F14E1E">
      <w:pPr>
        <w:numPr>
          <w:ilvl w:val="0"/>
          <w:numId w:val="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opiniowanie dodatkowych dni wolnych od zajęć dydaktyczno-wychowawczych;</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rPr>
        <w:t xml:space="preserve">Ustala </w:t>
      </w:r>
      <w:r w:rsidRPr="009E31C1">
        <w:rPr>
          <w:rFonts w:ascii="Times New Roman" w:hAnsi="Times New Roman"/>
          <w:sz w:val="24"/>
          <w:szCs w:val="24"/>
        </w:rPr>
        <w:t>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Rada Rodziców może:</w:t>
      </w:r>
    </w:p>
    <w:p w:rsidR="00F14E1E" w:rsidRPr="009E31C1" w:rsidRDefault="00F14E1E" w:rsidP="00F14E1E">
      <w:pPr>
        <w:numPr>
          <w:ilvl w:val="0"/>
          <w:numId w:val="3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wnioskować do dyrektora szkoły o dokonanie oceny nauczyciela, z wyjątkiem nauczyciela stażysty;</w:t>
      </w:r>
    </w:p>
    <w:p w:rsidR="00F14E1E" w:rsidRPr="009E31C1" w:rsidRDefault="00F14E1E" w:rsidP="00F14E1E">
      <w:pPr>
        <w:numPr>
          <w:ilvl w:val="0"/>
          <w:numId w:val="3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występować do dyrektora szkoły, innych organów szkoły, organu sprawującego nadzór pedagogiczny lub organu prowadzącego w wnioskami i opiniami we wszystkich sprawach szkolnych;</w:t>
      </w:r>
    </w:p>
    <w:p w:rsidR="00F14E1E" w:rsidRPr="009E31C1" w:rsidRDefault="00F14E1E" w:rsidP="00F14E1E">
      <w:pPr>
        <w:numPr>
          <w:ilvl w:val="0"/>
          <w:numId w:val="3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delegować swojego przedstawiciela do komisji konkursowej wyłaniającej kandydata na stanowisko dyrektora szkoły;</w:t>
      </w:r>
    </w:p>
    <w:p w:rsidR="00F14E1E" w:rsidRPr="009E31C1" w:rsidRDefault="00F14E1E" w:rsidP="00F14E1E">
      <w:pPr>
        <w:numPr>
          <w:ilvl w:val="0"/>
          <w:numId w:val="3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delegować swojego przedstawiciela do Zespołu Oceniającego, powołanego przez organ nadzorujący do rozpatrzenia odwołania nauczyciela od oceny pracy.</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Rada </w:t>
      </w:r>
      <w:r w:rsidRPr="009E31C1">
        <w:rPr>
          <w:rFonts w:ascii="Times New Roman" w:hAnsi="Times New Roman"/>
          <w:sz w:val="24"/>
        </w:rPr>
        <w:t>Rodziców przeprowadza wybory rodziców, spośród swego grona, do komisji konkursowej na dyrektora szkoły.</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Rada Rodziców uchwala regulamin swojej działalności, w którym określa w szczególności:</w:t>
      </w:r>
    </w:p>
    <w:p w:rsidR="00F14E1E" w:rsidRPr="009E31C1" w:rsidRDefault="00F14E1E" w:rsidP="00F14E1E">
      <w:pPr>
        <w:numPr>
          <w:ilvl w:val="0"/>
          <w:numId w:val="307"/>
        </w:numPr>
        <w:tabs>
          <w:tab w:val="left" w:pos="-426"/>
        </w:tabs>
        <w:spacing w:before="120" w:after="120"/>
        <w:ind w:left="426" w:hanging="426"/>
        <w:jc w:val="both"/>
        <w:rPr>
          <w:rFonts w:ascii="Times New Roman" w:hAnsi="Times New Roman"/>
          <w:sz w:val="24"/>
          <w:szCs w:val="24"/>
        </w:rPr>
      </w:pPr>
      <w:r w:rsidRPr="009E31C1">
        <w:rPr>
          <w:rFonts w:ascii="Times New Roman" w:hAnsi="Times New Roman"/>
          <w:sz w:val="24"/>
          <w:szCs w:val="24"/>
        </w:rPr>
        <w:t>wewnętrzną strukturę i tryb pracy rady;</w:t>
      </w:r>
    </w:p>
    <w:p w:rsidR="00F14E1E" w:rsidRPr="009E31C1" w:rsidRDefault="00F14E1E" w:rsidP="00F14E1E">
      <w:pPr>
        <w:numPr>
          <w:ilvl w:val="0"/>
          <w:numId w:val="307"/>
        </w:numPr>
        <w:tabs>
          <w:tab w:val="left" w:pos="-426"/>
        </w:tabs>
        <w:spacing w:before="120" w:after="120"/>
        <w:ind w:left="426" w:hanging="426"/>
        <w:jc w:val="both"/>
        <w:rPr>
          <w:rFonts w:ascii="Times New Roman" w:hAnsi="Times New Roman"/>
          <w:sz w:val="24"/>
          <w:szCs w:val="24"/>
        </w:rPr>
      </w:pPr>
      <w:r w:rsidRPr="009E31C1">
        <w:rPr>
          <w:rFonts w:ascii="Times New Roman" w:hAnsi="Times New Roman"/>
          <w:sz w:val="24"/>
          <w:szCs w:val="24"/>
        </w:rPr>
        <w:lastRenderedPageBreak/>
        <w:t>szczegółowy tryb wyborów do rad oddziałowych i rady rodziców;</w:t>
      </w:r>
    </w:p>
    <w:p w:rsidR="00F14E1E" w:rsidRPr="009E31C1" w:rsidRDefault="00F14E1E" w:rsidP="00F14E1E">
      <w:pPr>
        <w:numPr>
          <w:ilvl w:val="0"/>
          <w:numId w:val="307"/>
        </w:numPr>
        <w:tabs>
          <w:tab w:val="left" w:pos="-426"/>
          <w:tab w:val="left" w:pos="426"/>
        </w:tabs>
        <w:spacing w:before="120" w:after="120"/>
        <w:ind w:hanging="786"/>
        <w:jc w:val="both"/>
        <w:rPr>
          <w:rFonts w:ascii="Times New Roman" w:hAnsi="Times New Roman"/>
          <w:sz w:val="24"/>
          <w:szCs w:val="24"/>
        </w:rPr>
      </w:pPr>
      <w:r w:rsidRPr="009E31C1">
        <w:rPr>
          <w:rFonts w:ascii="Times New Roman" w:hAnsi="Times New Roman"/>
          <w:sz w:val="24"/>
          <w:szCs w:val="24"/>
        </w:rPr>
        <w:t>zasady wydatkowania funduszy rady rodziców.</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Tryb wyboru członków rady:</w:t>
      </w:r>
    </w:p>
    <w:p w:rsidR="00F14E1E" w:rsidRPr="009E31C1" w:rsidRDefault="00F14E1E" w:rsidP="00F14E1E">
      <w:pPr>
        <w:numPr>
          <w:ilvl w:val="0"/>
          <w:numId w:val="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wybory przeprowadza się na pierwszym zebraniu rodziców w każdym roku szkolnym;</w:t>
      </w:r>
    </w:p>
    <w:p w:rsidR="00F14E1E" w:rsidRPr="009E31C1" w:rsidRDefault="00F14E1E" w:rsidP="00F14E1E">
      <w:pPr>
        <w:numPr>
          <w:ilvl w:val="0"/>
          <w:numId w:val="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datę wyboru do rady rodziców, dyrektor podaje do wiadomości rodziców, nauczycieli i uczniów nie później niż na 10 dni przed terminem wyborów;</w:t>
      </w:r>
    </w:p>
    <w:p w:rsidR="00F14E1E" w:rsidRPr="009E31C1" w:rsidRDefault="00F14E1E" w:rsidP="00F14E1E">
      <w:pPr>
        <w:numPr>
          <w:ilvl w:val="0"/>
          <w:numId w:val="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wybory do rady rodziców przeprowadza się według następujących zasad:</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wybory są powszechne, równe, tajne i większościowe,</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w wyborach czynne i bierne prawo wyborcze ma jeden rodzic lub opiekun ucznia szkoły,</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do rady rodziców wybiera się jednym przedstawicielu rad oddziałowych, </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komisję wyborczą powołują rodzice na zebraniu wyborczym rodziców, </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wychowawca klasy zapewnia odpowiednie warunki pracy komisji wyborczej i organizację wyborów,</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karty do głosowania na zebranie wyborcze rodziców przygotowuje wychowawca klasy, </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niezwłocznie po podliczeniu głosów, komisja wyborcza ogłasza wyniki wyborów,</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członkami rady rodziców zostają kandydaci którzy otrzymali największą liczbę głosów,</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szCs w:val="24"/>
        </w:rPr>
      </w:pPr>
      <w:r w:rsidRPr="009E31C1">
        <w:rPr>
          <w:rFonts w:ascii="Times New Roman" w:hAnsi="Times New Roman"/>
          <w:sz w:val="24"/>
          <w:szCs w:val="24"/>
        </w:rPr>
        <w:t>organem odwoławczym na działalność komisji wyborczych jest dyrektor szkoły,</w:t>
      </w:r>
    </w:p>
    <w:p w:rsidR="00F14E1E" w:rsidRPr="009E31C1" w:rsidRDefault="00F14E1E" w:rsidP="00F14E1E">
      <w:pPr>
        <w:pStyle w:val="Akapitzlist"/>
        <w:numPr>
          <w:ilvl w:val="0"/>
          <w:numId w:val="50"/>
        </w:numPr>
        <w:spacing w:before="120" w:after="120" w:line="240" w:lineRule="auto"/>
        <w:jc w:val="both"/>
        <w:rPr>
          <w:rFonts w:ascii="Times New Roman" w:hAnsi="Times New Roman"/>
          <w:sz w:val="24"/>
        </w:rPr>
      </w:pPr>
      <w:r w:rsidRPr="009E31C1">
        <w:rPr>
          <w:rFonts w:ascii="Times New Roman" w:hAnsi="Times New Roman"/>
          <w:sz w:val="24"/>
          <w:szCs w:val="24"/>
        </w:rPr>
        <w:t>skargi i uwagi na działalność komisji wyborczych, wyborcy mogą składać do 3 dni po dacie wyborów.</w:t>
      </w:r>
    </w:p>
    <w:p w:rsidR="00F14E1E" w:rsidRPr="009E31C1" w:rsidRDefault="00F14E1E" w:rsidP="00F14E1E">
      <w:pPr>
        <w:pStyle w:val="Akapitzlist"/>
        <w:numPr>
          <w:ilvl w:val="0"/>
          <w:numId w:val="48"/>
        </w:numPr>
        <w:tabs>
          <w:tab w:val="left" w:pos="0"/>
        </w:tabs>
        <w:spacing w:before="120" w:after="120" w:line="240" w:lineRule="auto"/>
        <w:jc w:val="both"/>
        <w:rPr>
          <w:rFonts w:ascii="Times New Roman" w:hAnsi="Times New Roman"/>
          <w:b/>
        </w:rPr>
      </w:pPr>
      <w:r w:rsidRPr="009E31C1">
        <w:rPr>
          <w:rFonts w:ascii="Times New Roman" w:hAnsi="Times New Roman"/>
          <w:sz w:val="24"/>
        </w:rPr>
        <w:t>W celu wspierania działalności statutowej szkoły, Rada Rodziców może gromadzić fundusze z dobrowolnych składek rodziców oraz innych źródeł. Zasady wydatkowania funduszy rady rodziców określa regulamin.</w:t>
      </w:r>
    </w:p>
    <w:p w:rsidR="00F14E1E" w:rsidRPr="009E31C1" w:rsidRDefault="00F14E1E" w:rsidP="00F14E1E">
      <w:pPr>
        <w:pStyle w:val="Nagwek3"/>
        <w:spacing w:line="240" w:lineRule="auto"/>
        <w:rPr>
          <w:rFonts w:ascii="Times New Roman" w:hAnsi="Times New Roman"/>
          <w:sz w:val="24"/>
          <w:szCs w:val="24"/>
        </w:rPr>
      </w:pPr>
      <w:bookmarkStart w:id="32" w:name="__RefHeading___Toc488011321"/>
      <w:bookmarkEnd w:id="32"/>
      <w:r w:rsidRPr="009E31C1">
        <w:rPr>
          <w:rFonts w:ascii="Times New Roman" w:hAnsi="Times New Roman"/>
          <w:b/>
          <w:color w:val="002060"/>
          <w:sz w:val="22"/>
          <w:szCs w:val="22"/>
        </w:rPr>
        <w:t>Rozdział 4</w:t>
      </w:r>
      <w:r w:rsidRPr="009E31C1">
        <w:rPr>
          <w:rFonts w:ascii="Times New Roman" w:hAnsi="Times New Roman"/>
          <w:b/>
          <w:color w:val="002060"/>
          <w:sz w:val="22"/>
          <w:szCs w:val="22"/>
        </w:rPr>
        <w:br/>
        <w:t>Samorząd uczniowski</w:t>
      </w:r>
    </w:p>
    <w:p w:rsidR="00F14E1E" w:rsidRPr="009E31C1" w:rsidRDefault="00F14E1E" w:rsidP="00F14E1E">
      <w:pPr>
        <w:pStyle w:val="paragraf"/>
        <w:numPr>
          <w:ilvl w:val="0"/>
          <w:numId w:val="362"/>
        </w:numPr>
        <w:spacing w:before="120" w:after="120"/>
        <w:jc w:val="both"/>
        <w:rPr>
          <w:rFonts w:ascii="Times New Roman" w:hAnsi="Times New Roman"/>
          <w:sz w:val="24"/>
        </w:rPr>
      </w:pPr>
      <w:r w:rsidRPr="009E31C1">
        <w:rPr>
          <w:rFonts w:ascii="Times New Roman" w:hAnsi="Times New Roman"/>
          <w:sz w:val="24"/>
          <w:szCs w:val="24"/>
        </w:rPr>
        <w:t>1. W Szkole Podstawowej im. Królowej Jadwigi w Tapinie działa samorząd uczniowski, zwany dalej samorządem.</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rPr>
      </w:pPr>
      <w:r w:rsidRPr="009E31C1">
        <w:rPr>
          <w:rFonts w:ascii="Times New Roman" w:hAnsi="Times New Roman"/>
          <w:sz w:val="24"/>
        </w:rPr>
        <w:t>Samorząd tworzą wszyscy uczniowie szkoły. Organy samorządu są jedynymi reprezentantami ogółu uczniów.</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rPr>
      </w:pPr>
      <w:r w:rsidRPr="009E31C1">
        <w:rPr>
          <w:rFonts w:ascii="Times New Roman" w:hAnsi="Times New Roman"/>
          <w:sz w:val="24"/>
        </w:rPr>
        <w:t>Zasady wybierania i działania organów samorządu określa regulamin uchwalany przez ogół uczniów w głosowaniu równym, tajnym i powszechnym.</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rPr>
      </w:pPr>
      <w:r w:rsidRPr="009E31C1">
        <w:rPr>
          <w:rFonts w:ascii="Times New Roman" w:hAnsi="Times New Roman"/>
          <w:sz w:val="24"/>
        </w:rPr>
        <w:t>Regulamin samorządu nie może być sprzeczny ze statutem szkoły.</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rPr>
        <w:t>Samorząd może przedstawiać radzie pedagogicznej oraz dyrektorowi wnioski i opinie we wszystkich</w:t>
      </w:r>
      <w:r w:rsidRPr="009E31C1">
        <w:rPr>
          <w:rFonts w:ascii="Times New Roman" w:hAnsi="Times New Roman"/>
          <w:sz w:val="24"/>
          <w:szCs w:val="24"/>
        </w:rPr>
        <w:t xml:space="preserve"> sprawach szkoły, w szczególności dotyczących realizacji podstawowych praw uczniów, takich jak:</w:t>
      </w:r>
    </w:p>
    <w:p w:rsidR="00F14E1E" w:rsidRPr="009E31C1" w:rsidRDefault="00F14E1E" w:rsidP="00F14E1E">
      <w:pPr>
        <w:numPr>
          <w:ilvl w:val="0"/>
          <w:numId w:val="2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prawo do zapoznawania się z programem nauczania, z jego treścią, celem i stawianymi wymaganiami;</w:t>
      </w:r>
    </w:p>
    <w:p w:rsidR="00F14E1E" w:rsidRPr="009E31C1" w:rsidRDefault="00F14E1E" w:rsidP="00F14E1E">
      <w:pPr>
        <w:numPr>
          <w:ilvl w:val="0"/>
          <w:numId w:val="2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 xml:space="preserve"> prawo do jawnej i umotywowanej oceny postępów w nauce i zachowaniu;</w:t>
      </w:r>
    </w:p>
    <w:p w:rsidR="00F14E1E" w:rsidRPr="009E31C1" w:rsidRDefault="00F14E1E" w:rsidP="00F14E1E">
      <w:pPr>
        <w:numPr>
          <w:ilvl w:val="0"/>
          <w:numId w:val="2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F14E1E" w:rsidRPr="009E31C1" w:rsidRDefault="00F14E1E" w:rsidP="00F14E1E">
      <w:pPr>
        <w:numPr>
          <w:ilvl w:val="0"/>
          <w:numId w:val="2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prawo redagowania i wydawania gazety szkolnej;</w:t>
      </w:r>
    </w:p>
    <w:p w:rsidR="00F14E1E" w:rsidRPr="009E31C1" w:rsidRDefault="00F14E1E" w:rsidP="00F14E1E">
      <w:pPr>
        <w:numPr>
          <w:ilvl w:val="0"/>
          <w:numId w:val="2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prawo organizowania działalności kulturalnej, oświatowej, sportowej oraz rozrywkowej zgodnie z własnymi potrzebami i możliwościami organizacyjnymi, w porozumieniu z dyrektorem;</w:t>
      </w:r>
    </w:p>
    <w:p w:rsidR="00F14E1E" w:rsidRPr="009E31C1" w:rsidRDefault="00F14E1E" w:rsidP="00F14E1E">
      <w:pPr>
        <w:numPr>
          <w:ilvl w:val="0"/>
          <w:numId w:val="2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prawo wyboru nauczyciela pełniącego rolę opiekuna samorządu;</w:t>
      </w:r>
    </w:p>
    <w:p w:rsidR="00F14E1E" w:rsidRPr="009E31C1" w:rsidRDefault="00F14E1E" w:rsidP="00F14E1E">
      <w:pPr>
        <w:numPr>
          <w:ilvl w:val="0"/>
          <w:numId w:val="25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opiniowania organizacji szkoły, a szczególności dni wolnych od zajęć.</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rPr>
      </w:pPr>
      <w:r w:rsidRPr="009E31C1">
        <w:rPr>
          <w:rFonts w:ascii="Times New Roman" w:hAnsi="Times New Roman"/>
          <w:sz w:val="24"/>
          <w:szCs w:val="24"/>
        </w:rPr>
        <w:t xml:space="preserve">Samorząd ma </w:t>
      </w:r>
      <w:r w:rsidRPr="009E31C1">
        <w:rPr>
          <w:rFonts w:ascii="Times New Roman" w:hAnsi="Times New Roman"/>
          <w:sz w:val="24"/>
        </w:rPr>
        <w:t>prawo składać zapytania w sprawie szkolnej każdemu organowi szkoły.</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rPr>
      </w:pPr>
      <w:r w:rsidRPr="009E31C1">
        <w:rPr>
          <w:rFonts w:ascii="Times New Roman" w:hAnsi="Times New Roman"/>
          <w:sz w:val="24"/>
        </w:rPr>
        <w:t>Podmiot, do którego samorząd skierował zapytanie lub wniosek, winien ustosunkować się do treści zapytania lub wniosku w ciągu najpóźniej 14 dni. Sprawy pilne wymagają odpowiedzi niezwłocznej.</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rPr>
      </w:pPr>
      <w:r w:rsidRPr="009E31C1">
        <w:rPr>
          <w:rFonts w:ascii="Times New Roman" w:hAnsi="Times New Roman"/>
          <w:sz w:val="24"/>
        </w:rPr>
        <w:t>Samorząd ma prawo opiniować, na wniosek dyrektora szkoły - pracę nauczycieli szkoły, dla których dyrektor dokonuje oceny ich pracy zawodowej..</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rPr>
      </w:pPr>
      <w:r w:rsidRPr="009E31C1">
        <w:rPr>
          <w:rFonts w:ascii="Times New Roman" w:hAnsi="Times New Roman"/>
          <w:sz w:val="24"/>
        </w:rPr>
        <w:t xml:space="preserve">Uczniowie mają prawo odwołać organy samorządu na wniosek podpisany przez 20% uczniów szkoły. </w:t>
      </w:r>
    </w:p>
    <w:p w:rsidR="00F14E1E" w:rsidRPr="009E31C1" w:rsidRDefault="00F14E1E" w:rsidP="00F14E1E">
      <w:pPr>
        <w:pStyle w:val="Akapitzlist"/>
        <w:numPr>
          <w:ilvl w:val="0"/>
          <w:numId w:val="11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rPr>
        <w:t>W razie zaistnienia sytuacji</w:t>
      </w:r>
      <w:r w:rsidRPr="009E31C1">
        <w:rPr>
          <w:rFonts w:ascii="Times New Roman" w:hAnsi="Times New Roman"/>
          <w:sz w:val="24"/>
          <w:szCs w:val="24"/>
        </w:rPr>
        <w:t xml:space="preserve"> opisanej w ust. 9, stosuje się następującą procedurę:</w:t>
      </w:r>
    </w:p>
    <w:p w:rsidR="00F14E1E" w:rsidRPr="009E31C1" w:rsidRDefault="00F14E1E" w:rsidP="00F14E1E">
      <w:pPr>
        <w:numPr>
          <w:ilvl w:val="0"/>
          <w:numId w:val="5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F14E1E" w:rsidRPr="009E31C1" w:rsidRDefault="00F14E1E" w:rsidP="00F14E1E">
      <w:pPr>
        <w:numPr>
          <w:ilvl w:val="0"/>
          <w:numId w:val="5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dyrektor szkoły może podjąć się mediacji w celu zażegnania sporu wynikłego wśród uczniów; może to zadanie zlecić opiekunowi samorządu lub nauczycielom pełniącym funkcje kierownicze w szkole;</w:t>
      </w:r>
    </w:p>
    <w:p w:rsidR="00F14E1E" w:rsidRPr="009E31C1" w:rsidRDefault="00F14E1E" w:rsidP="00F14E1E">
      <w:pPr>
        <w:numPr>
          <w:ilvl w:val="0"/>
          <w:numId w:val="5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jeśli sporu nie udało się zażegnać, ogłasza się wybory nowych organów samorządu;</w:t>
      </w:r>
    </w:p>
    <w:p w:rsidR="00F14E1E" w:rsidRPr="009E31C1" w:rsidRDefault="00F14E1E" w:rsidP="00F14E1E">
      <w:pPr>
        <w:numPr>
          <w:ilvl w:val="0"/>
          <w:numId w:val="5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wybory winny się odbyć w ciągu dwóch tygodni od ich ogłoszenia;</w:t>
      </w:r>
    </w:p>
    <w:p w:rsidR="00F14E1E" w:rsidRPr="009E31C1" w:rsidRDefault="00F14E1E" w:rsidP="00F14E1E">
      <w:pPr>
        <w:numPr>
          <w:ilvl w:val="0"/>
          <w:numId w:val="54"/>
        </w:numPr>
        <w:tabs>
          <w:tab w:val="left" w:pos="0"/>
          <w:tab w:val="left" w:pos="426"/>
        </w:tabs>
        <w:spacing w:before="120" w:after="120"/>
        <w:jc w:val="both"/>
        <w:rPr>
          <w:rFonts w:ascii="Times New Roman" w:hAnsi="Times New Roman"/>
          <w:b/>
          <w:color w:val="002060"/>
        </w:rPr>
      </w:pPr>
      <w:r w:rsidRPr="009E31C1">
        <w:rPr>
          <w:rFonts w:ascii="Times New Roman" w:hAnsi="Times New Roman"/>
          <w:sz w:val="24"/>
          <w:szCs w:val="24"/>
        </w:rPr>
        <w:t xml:space="preserve"> regulacje dotyczące zwyczajnego wyboru organów samorządu obowiązujące w Szkole stosuje się odpowiednio.</w:t>
      </w:r>
    </w:p>
    <w:p w:rsidR="00F14E1E" w:rsidRPr="009E31C1" w:rsidRDefault="00F14E1E" w:rsidP="00F14E1E">
      <w:pPr>
        <w:pStyle w:val="Nagwek3"/>
        <w:spacing w:line="240" w:lineRule="auto"/>
        <w:rPr>
          <w:rFonts w:ascii="Times New Roman" w:hAnsi="Times New Roman"/>
          <w:sz w:val="24"/>
          <w:szCs w:val="24"/>
        </w:rPr>
      </w:pPr>
      <w:bookmarkStart w:id="33" w:name="__RefHeading___Toc488011322"/>
      <w:bookmarkEnd w:id="33"/>
      <w:r w:rsidRPr="009E31C1">
        <w:rPr>
          <w:rFonts w:ascii="Times New Roman" w:hAnsi="Times New Roman"/>
          <w:b/>
          <w:color w:val="002060"/>
          <w:sz w:val="22"/>
          <w:szCs w:val="22"/>
        </w:rPr>
        <w:t>Rozdział 5</w:t>
      </w:r>
      <w:r w:rsidRPr="009E31C1">
        <w:rPr>
          <w:rFonts w:ascii="Times New Roman" w:hAnsi="Times New Roman"/>
          <w:b/>
          <w:color w:val="002060"/>
          <w:sz w:val="22"/>
          <w:szCs w:val="22"/>
        </w:rPr>
        <w:br/>
        <w:t>Zasady współpracy organów szkoły</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Wszystkie organy szkoły współpracują w duchu porozumienia i wzajemnego szacunku, umożliwiając swobodne działanie i podejmowanie decyzji przez każdy organ w granicach swoich kompetencji.</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rPr>
      </w:pPr>
      <w:r w:rsidRPr="009E31C1">
        <w:rPr>
          <w:rFonts w:ascii="Times New Roman" w:hAnsi="Times New Roman"/>
          <w:sz w:val="24"/>
          <w:szCs w:val="24"/>
        </w:rPr>
        <w:t xml:space="preserve">Każdy </w:t>
      </w:r>
      <w:r w:rsidRPr="009E31C1">
        <w:rPr>
          <w:rFonts w:ascii="Times New Roman" w:hAnsi="Times New Roman"/>
          <w:sz w:val="24"/>
        </w:rPr>
        <w:t>organ szkoły planuje swoją działalność na rok szkolny. Plany działań powinny być uchwalone (sporządzone) do końca września. Kopie dokumentów przekazywane są dyrektorowi szkoły w celu ich powielenia i przekazania kompletu każdemu organowi szkoły.</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rPr>
      </w:pPr>
      <w:r w:rsidRPr="009E31C1">
        <w:rPr>
          <w:rFonts w:ascii="Times New Roman" w:hAnsi="Times New Roman"/>
          <w:sz w:val="24"/>
        </w:rPr>
        <w:lastRenderedPageBreak/>
        <w:t>Każdy organ po analizie planów działania pozostałych organów, może włączyć się do realizacji konkretnych zadań, proponując swoją opinię lub stanowisko w danej sprawie, nie naruszając kompetencji organu uprawnionego.</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rPr>
      </w:pPr>
      <w:r w:rsidRPr="009E31C1">
        <w:rPr>
          <w:rFonts w:ascii="Times New Roman" w:hAnsi="Times New Roman"/>
          <w:sz w:val="24"/>
        </w:rPr>
        <w:t>Organa szkoły mogą zapraszać na swoje planowane lub doraźne zebrania przedstawicieli innych organów w celu wymiany poglądów i informacji.</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rPr>
      </w:pPr>
      <w:r w:rsidRPr="009E31C1">
        <w:rPr>
          <w:rFonts w:ascii="Times New Roman" w:hAnsi="Times New Roman"/>
          <w:sz w:val="24"/>
        </w:rPr>
        <w:t>Uchwały organów szkoły prawomocnie podjęte w ramach ich kompetencji stanowiących oprócz uchwał personalnych podaje się do ogólnej wiadomości w formie pisemnych tekstów uchwał umieszczanych na tablicy ogłoszeń.</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rPr>
      </w:pPr>
      <w:r w:rsidRPr="009E31C1">
        <w:rPr>
          <w:rFonts w:ascii="Times New Roman" w:hAnsi="Times New Roman"/>
          <w:sz w:val="24"/>
        </w:rPr>
        <w:t>Rodzice i uczniowie przedstawiają swoje wnioski i opinie dyrektorowi szkoły poprzez swoją reprezentację, tj. Radę rodziców i S.U. w formie pisemnej, a Radzie Pedagogicznej w formie ustnej  na jej posiedzeniu.</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rPr>
      </w:pPr>
      <w:r w:rsidRPr="009E31C1">
        <w:rPr>
          <w:rFonts w:ascii="Times New Roman" w:hAnsi="Times New Roman"/>
          <w:sz w:val="24"/>
        </w:rPr>
        <w:t>Wnioski i opinie rozpatrywane są zgodnie z procedurą rozpatrywania skarg i wniosków.</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rPr>
        <w:t xml:space="preserve">Rodzice i </w:t>
      </w:r>
      <w:r w:rsidRPr="009E31C1">
        <w:rPr>
          <w:rFonts w:ascii="Times New Roman" w:hAnsi="Times New Roman"/>
          <w:sz w:val="24"/>
          <w:szCs w:val="24"/>
        </w:rPr>
        <w:t>nauczyciele współdziałają ze sobą w sprawach wychowania, opieki                                     i kształcenia dzieci według zasad ujętych w Dziale 6 Rozdział III statutu szkoły.</w:t>
      </w:r>
    </w:p>
    <w:p w:rsidR="00F14E1E" w:rsidRPr="009E31C1" w:rsidRDefault="00F14E1E" w:rsidP="00F14E1E">
      <w:pPr>
        <w:pStyle w:val="Akapitzlist"/>
        <w:numPr>
          <w:ilvl w:val="0"/>
          <w:numId w:val="6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Wszelkie sprawy sporne rozwiązywane są wewnątrz szkoły, z zachowaniem drogi służbowej i zasad ujętych w Dział 4 Rozdział VI </w:t>
      </w:r>
      <w:r w:rsidRPr="009E31C1">
        <w:rPr>
          <w:rFonts w:ascii="Times New Roman" w:hAnsi="Times New Roman"/>
          <w:color w:val="000000"/>
          <w:sz w:val="24"/>
          <w:szCs w:val="24"/>
        </w:rPr>
        <w:t>niniejszego statutu</w:t>
      </w:r>
      <w:r w:rsidRPr="009E31C1">
        <w:rPr>
          <w:rFonts w:ascii="Times New Roman" w:hAnsi="Times New Roman"/>
          <w:color w:val="FF0000"/>
          <w:sz w:val="24"/>
          <w:szCs w:val="24"/>
        </w:rPr>
        <w:t>.</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Rodzice i nauczyciele współdziałają ze szkołą w sprawach wychowania                                  i kształcenia dzieci.</w:t>
      </w:r>
    </w:p>
    <w:p w:rsidR="00F14E1E" w:rsidRPr="009E31C1" w:rsidRDefault="00F14E1E" w:rsidP="00F14E1E">
      <w:pPr>
        <w:pStyle w:val="Akapitzlist"/>
        <w:numPr>
          <w:ilvl w:val="0"/>
          <w:numId w:val="35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Rodzice</w:t>
      </w:r>
      <w:r w:rsidRPr="009E31C1">
        <w:rPr>
          <w:rFonts w:ascii="Times New Roman" w:hAnsi="Times New Roman"/>
          <w:szCs w:val="24"/>
        </w:rPr>
        <w:t xml:space="preserve"> </w:t>
      </w:r>
      <w:r w:rsidRPr="009E31C1">
        <w:rPr>
          <w:rFonts w:ascii="Times New Roman" w:hAnsi="Times New Roman"/>
          <w:sz w:val="24"/>
          <w:szCs w:val="24"/>
        </w:rPr>
        <w:t>współpracując ze szkołą mają prawo do:</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znajomości statutu szkoły, a w szczególności do znajomości celów i zadań szkoły, programu wychowawczego szkoły;</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zgłaszania do  programu wychowawczo-profilaktycznego swoich propozycji; wnioski i propozycje przekazują za pośrednictwem wychowawcy do przewodniczącego rady pedagogicznej;</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współudziału w pracy wychowawczej;</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znajomości organizacji pracy szkoły w danym roku szkolnym. Informacje te przekazuje dyrektor szkoły po zebraniu rady pedagogicznej;</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znajomości przepisów dotyczących oceniania, klasyfikowania i promowania oraz przeprowadzania egzaminów. Przepisy te są omówione na pierwszym zebraniu rodziców </w:t>
      </w:r>
      <w:r w:rsidRPr="009E31C1">
        <w:rPr>
          <w:rFonts w:ascii="Times New Roman" w:hAnsi="Times New Roman"/>
          <w:sz w:val="24"/>
          <w:szCs w:val="24"/>
        </w:rPr>
        <w:br/>
        <w:t>i w przypadkach wymagających ich znajomości;</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uzyskiwania informacji na temat swojego dziecka - jego zachowania, postępów w nauce </w:t>
      </w:r>
      <w:r w:rsidRPr="009E31C1">
        <w:rPr>
          <w:rFonts w:ascii="Times New Roman" w:hAnsi="Times New Roman"/>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uzyskiwania porad i informacji w sprawach wychowania i dalszego kształcenia dziecka - porad udziela wychowawca, i na ich wniosek Poradnia Psychologiczno- pedagogiczna;</w:t>
      </w:r>
    </w:p>
    <w:p w:rsidR="00F14E1E" w:rsidRPr="009E31C1" w:rsidRDefault="00F14E1E" w:rsidP="00F14E1E">
      <w:pPr>
        <w:numPr>
          <w:ilvl w:val="0"/>
          <w:numId w:val="17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wyrażania i przekazywania opinii na temat pracy szkoły: dyrektorowi szkoły, organowi sprawującemu nadzór pedagogiczny za pośrednictwem rady rodziców.</w:t>
      </w:r>
    </w:p>
    <w:p w:rsidR="00F14E1E" w:rsidRPr="009E31C1" w:rsidRDefault="00F14E1E" w:rsidP="00F14E1E">
      <w:pPr>
        <w:pStyle w:val="Akapitzlist"/>
        <w:numPr>
          <w:ilvl w:val="0"/>
          <w:numId w:val="35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Rodzice mają obowiązek:</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dopełnienia formalności związanych ze zgłoszeniem dziecka do szkoły;</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zapewnienia regularnego uczęszczania dziecka na zajęcia szkolne;</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interesowania się postępami dziecka w nauce, jego frekwencją;</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zaopatrzenia dziecka w niezbędne pomoce i materiały szkolne;</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interesowania się pracą domową oraz zapewnienia dziecku warunków umożliwiających przygotowanie się do zajęć szkolnych;</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przeglądanie zeszytów swoich dzieci, zachęcanie do starannego ich prowadzenia,</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dbania o właściwy strój i higienę osobistą swojego dziecka;</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dbania, aby dziecko spożyło posiłek w domu i w szkole;</w:t>
      </w:r>
    </w:p>
    <w:p w:rsidR="00F14E1E" w:rsidRPr="009E31C1" w:rsidRDefault="00F14E1E" w:rsidP="00F14E1E">
      <w:pPr>
        <w:numPr>
          <w:ilvl w:val="0"/>
          <w:numId w:val="35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interesowania się zdrowiem dziecka i współpracowania z pielęgniarką szkolną;</w:t>
      </w:r>
    </w:p>
    <w:p w:rsidR="00F14E1E" w:rsidRPr="009E31C1" w:rsidRDefault="00F14E1E" w:rsidP="00F14E1E">
      <w:pPr>
        <w:numPr>
          <w:ilvl w:val="0"/>
          <w:numId w:val="35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współpracowania z nauczycielami w przezwyciężaniu trudności w nauce dziecka, trudności wychowawczych i rozwijaniu zdolności;</w:t>
      </w:r>
    </w:p>
    <w:p w:rsidR="00F14E1E" w:rsidRPr="009E31C1" w:rsidRDefault="00F14E1E" w:rsidP="00F14E1E">
      <w:pPr>
        <w:numPr>
          <w:ilvl w:val="0"/>
          <w:numId w:val="35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pokrywania szkód umyślnie spowodowanych przez dziecko;</w:t>
      </w:r>
    </w:p>
    <w:p w:rsidR="00F14E1E" w:rsidRPr="009E31C1" w:rsidRDefault="00F14E1E" w:rsidP="00F14E1E">
      <w:pPr>
        <w:numPr>
          <w:ilvl w:val="0"/>
          <w:numId w:val="355"/>
        </w:numPr>
        <w:tabs>
          <w:tab w:val="left" w:pos="0"/>
          <w:tab w:val="left" w:pos="426"/>
        </w:tabs>
        <w:spacing w:before="120" w:after="120"/>
        <w:ind w:hanging="454"/>
        <w:jc w:val="both"/>
        <w:rPr>
          <w:rFonts w:ascii="Times New Roman" w:hAnsi="Times New Roman"/>
          <w:b/>
          <w:color w:val="002060"/>
        </w:rPr>
      </w:pPr>
      <w:r w:rsidRPr="009E31C1">
        <w:rPr>
          <w:rFonts w:ascii="Times New Roman" w:hAnsi="Times New Roman"/>
          <w:sz w:val="24"/>
          <w:szCs w:val="24"/>
        </w:rPr>
        <w:t>uczestniczenia w zebraniach  zgodnie z ustalonym na dany rok szkolny harmonogramem zebrań.</w:t>
      </w:r>
    </w:p>
    <w:p w:rsidR="00F14E1E" w:rsidRPr="009E31C1" w:rsidRDefault="00F14E1E" w:rsidP="00F14E1E">
      <w:pPr>
        <w:pStyle w:val="Nagwek3"/>
        <w:spacing w:line="240" w:lineRule="auto"/>
        <w:rPr>
          <w:rFonts w:ascii="Times New Roman" w:hAnsi="Times New Roman"/>
          <w:sz w:val="24"/>
          <w:szCs w:val="24"/>
        </w:rPr>
      </w:pPr>
      <w:r w:rsidRPr="009E31C1">
        <w:rPr>
          <w:rFonts w:ascii="Times New Roman" w:hAnsi="Times New Roman"/>
          <w:b/>
          <w:color w:val="002060"/>
          <w:sz w:val="22"/>
          <w:szCs w:val="22"/>
        </w:rPr>
        <w:t xml:space="preserve"> </w:t>
      </w:r>
      <w:bookmarkStart w:id="34" w:name="__RefHeading___Toc488011323"/>
      <w:r w:rsidRPr="009E31C1">
        <w:rPr>
          <w:rFonts w:ascii="Times New Roman" w:hAnsi="Times New Roman"/>
          <w:b/>
          <w:color w:val="002060"/>
          <w:sz w:val="22"/>
          <w:szCs w:val="22"/>
        </w:rPr>
        <w:t xml:space="preserve">Rozdział 6 </w:t>
      </w:r>
      <w:r w:rsidRPr="009E31C1">
        <w:rPr>
          <w:rFonts w:ascii="Times New Roman" w:hAnsi="Times New Roman"/>
          <w:b/>
          <w:color w:val="002060"/>
          <w:sz w:val="22"/>
          <w:szCs w:val="22"/>
        </w:rPr>
        <w:br/>
        <w:t>Rozstrzyganie sporów pomiędzy organami szkoły</w:t>
      </w:r>
      <w:bookmarkEnd w:id="34"/>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 xml:space="preserve">1. W przypadku sporu pomiędzy radą pedagogiczną, a radą rodziców: </w:t>
      </w:r>
    </w:p>
    <w:p w:rsidR="00F14E1E" w:rsidRPr="009E31C1" w:rsidRDefault="00F14E1E" w:rsidP="00F14E1E">
      <w:pPr>
        <w:numPr>
          <w:ilvl w:val="0"/>
          <w:numId w:val="2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prowadzenie mediacji w sprawie spornej i podejmowanie ostatecznych decyzji należy do dyrektora szkoły;</w:t>
      </w:r>
    </w:p>
    <w:p w:rsidR="00F14E1E" w:rsidRPr="009E31C1" w:rsidRDefault="00F14E1E" w:rsidP="00F14E1E">
      <w:pPr>
        <w:numPr>
          <w:ilvl w:val="0"/>
          <w:numId w:val="2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przed rozstrzygnięciem sporu dyrektor jest zobowiązany zapoznać się ze stanowiskiem każdej ze stron, zachowując bezstronność w ocenie tych stanowisk;</w:t>
      </w:r>
    </w:p>
    <w:p w:rsidR="00F14E1E" w:rsidRPr="009E31C1" w:rsidRDefault="00F14E1E" w:rsidP="00F14E1E">
      <w:pPr>
        <w:numPr>
          <w:ilvl w:val="0"/>
          <w:numId w:val="2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dyrektor szkoły podejmuje działanie na pisemny wniosek któregoś z organów – strony sporu;</w:t>
      </w:r>
    </w:p>
    <w:p w:rsidR="00F14E1E" w:rsidRPr="009E31C1" w:rsidRDefault="00F14E1E" w:rsidP="00F14E1E">
      <w:pPr>
        <w:numPr>
          <w:ilvl w:val="0"/>
          <w:numId w:val="24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 swoim rozstrzygnięciu wraz z uzasadnieniem dyrektor informuje na piśmie zainteresowanych w ciągu 14 dni od złożenia informacji o sporze.</w:t>
      </w:r>
    </w:p>
    <w:p w:rsidR="00F14E1E" w:rsidRPr="009E31C1" w:rsidRDefault="00F14E1E" w:rsidP="00F14E1E">
      <w:pPr>
        <w:pStyle w:val="Akapitzlist"/>
        <w:numPr>
          <w:ilvl w:val="0"/>
          <w:numId w:val="9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F14E1E" w:rsidRPr="009E31C1" w:rsidRDefault="00F14E1E" w:rsidP="00F14E1E">
      <w:pPr>
        <w:pStyle w:val="Akapitzlist"/>
        <w:numPr>
          <w:ilvl w:val="0"/>
          <w:numId w:val="9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F14E1E" w:rsidRPr="009E31C1" w:rsidRDefault="00F14E1E" w:rsidP="00F14E1E">
      <w:pPr>
        <w:pStyle w:val="Akapitzlist"/>
        <w:numPr>
          <w:ilvl w:val="0"/>
          <w:numId w:val="9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rsidR="00F14E1E" w:rsidRPr="009E31C1" w:rsidRDefault="00F14E1E" w:rsidP="00F14E1E">
      <w:pPr>
        <w:pStyle w:val="Nagwek2"/>
        <w:spacing w:before="360" w:line="240" w:lineRule="auto"/>
        <w:rPr>
          <w:rFonts w:ascii="Times New Roman" w:hAnsi="Times New Roman"/>
          <w:b/>
          <w:color w:val="002060"/>
          <w:sz w:val="22"/>
          <w:szCs w:val="22"/>
        </w:rPr>
      </w:pPr>
      <w:bookmarkStart w:id="35" w:name="__RefHeading___Toc488011324"/>
      <w:bookmarkEnd w:id="35"/>
      <w:r w:rsidRPr="009E31C1">
        <w:rPr>
          <w:rFonts w:ascii="Times New Roman" w:hAnsi="Times New Roman"/>
          <w:b/>
        </w:rPr>
        <w:lastRenderedPageBreak/>
        <w:t>DZIAŁ V</w:t>
      </w:r>
      <w:r w:rsidRPr="009E31C1">
        <w:rPr>
          <w:rFonts w:ascii="Times New Roman" w:hAnsi="Times New Roman"/>
          <w:b/>
        </w:rPr>
        <w:br/>
        <w:t>Organizacja nauczania</w:t>
      </w:r>
    </w:p>
    <w:p w:rsidR="00F14E1E" w:rsidRPr="009E31C1" w:rsidRDefault="00F14E1E" w:rsidP="00F14E1E">
      <w:pPr>
        <w:pStyle w:val="Nagwek3"/>
        <w:spacing w:line="240" w:lineRule="auto"/>
        <w:rPr>
          <w:rFonts w:ascii="Times New Roman" w:hAnsi="Times New Roman"/>
          <w:sz w:val="24"/>
          <w:szCs w:val="24"/>
        </w:rPr>
      </w:pPr>
      <w:bookmarkStart w:id="36" w:name="__RefHeading___Toc488011325"/>
      <w:bookmarkEnd w:id="36"/>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Działalność dydaktyczno-wychowawcza</w:t>
      </w:r>
    </w:p>
    <w:p w:rsidR="00F14E1E" w:rsidRPr="009E31C1" w:rsidRDefault="00F14E1E" w:rsidP="00F14E1E">
      <w:pPr>
        <w:pStyle w:val="paragraf"/>
        <w:numPr>
          <w:ilvl w:val="0"/>
          <w:numId w:val="362"/>
        </w:numPr>
        <w:spacing w:before="120" w:after="120"/>
        <w:jc w:val="both"/>
        <w:rPr>
          <w:rFonts w:ascii="Times New Roman" w:hAnsi="Times New Roman"/>
          <w:bCs/>
          <w:sz w:val="24"/>
          <w:szCs w:val="24"/>
        </w:rPr>
      </w:pPr>
      <w:r w:rsidRPr="009E31C1">
        <w:rPr>
          <w:rFonts w:ascii="Times New Roman" w:hAnsi="Times New Roman"/>
          <w:sz w:val="24"/>
          <w:szCs w:val="24"/>
        </w:rPr>
        <w:t>Podstawowymi</w:t>
      </w:r>
      <w:r w:rsidRPr="009E31C1">
        <w:rPr>
          <w:rFonts w:ascii="Times New Roman" w:hAnsi="Times New Roman"/>
          <w:bCs/>
          <w:sz w:val="24"/>
          <w:szCs w:val="24"/>
        </w:rPr>
        <w:t xml:space="preserve"> formami działalności dydaktyczno-wychowawczej są: </w:t>
      </w:r>
    </w:p>
    <w:p w:rsidR="00F14E1E" w:rsidRPr="009E31C1" w:rsidRDefault="00F14E1E" w:rsidP="00F14E1E">
      <w:pPr>
        <w:numPr>
          <w:ilvl w:val="0"/>
          <w:numId w:val="137"/>
        </w:numPr>
        <w:autoSpaceDE w:val="0"/>
        <w:ind w:left="567" w:hanging="425"/>
        <w:jc w:val="both"/>
        <w:rPr>
          <w:rFonts w:ascii="Times New Roman" w:hAnsi="Times New Roman"/>
          <w:sz w:val="24"/>
          <w:szCs w:val="24"/>
        </w:rPr>
      </w:pPr>
      <w:r w:rsidRPr="009E31C1">
        <w:rPr>
          <w:rFonts w:ascii="Times New Roman" w:hAnsi="Times New Roman"/>
          <w:bCs/>
          <w:sz w:val="24"/>
          <w:szCs w:val="24"/>
        </w:rPr>
        <w:t xml:space="preserve"> </w:t>
      </w:r>
      <w:r w:rsidRPr="009E31C1">
        <w:rPr>
          <w:rFonts w:ascii="Times New Roman" w:hAnsi="Times New Roman"/>
          <w:sz w:val="24"/>
          <w:szCs w:val="24"/>
        </w:rPr>
        <w:t xml:space="preserve">obowiązkowe zajęcia edukacyjne realizowane zgodnie z ramowym planem nauczania, </w:t>
      </w:r>
    </w:p>
    <w:p w:rsidR="00F14E1E" w:rsidRPr="009E31C1" w:rsidRDefault="00F14E1E" w:rsidP="00F14E1E">
      <w:pPr>
        <w:tabs>
          <w:tab w:val="left" w:pos="0"/>
          <w:tab w:val="left" w:pos="426"/>
        </w:tabs>
        <w:spacing w:before="120" w:after="120"/>
        <w:ind w:left="113"/>
        <w:jc w:val="both"/>
        <w:rPr>
          <w:rFonts w:ascii="Times New Roman" w:hAnsi="Times New Roman"/>
          <w:sz w:val="24"/>
          <w:szCs w:val="24"/>
        </w:rPr>
      </w:pPr>
      <w:r w:rsidRPr="009E31C1">
        <w:rPr>
          <w:rFonts w:ascii="Times New Roman" w:hAnsi="Times New Roman"/>
          <w:sz w:val="24"/>
          <w:szCs w:val="24"/>
        </w:rPr>
        <w:t xml:space="preserve">2) zajęcia rozwijające zainteresowania i uzdolnienia uczniów; </w:t>
      </w:r>
    </w:p>
    <w:p w:rsidR="00F14E1E" w:rsidRPr="009E31C1" w:rsidRDefault="00F14E1E" w:rsidP="00F14E1E">
      <w:pPr>
        <w:numPr>
          <w:ilvl w:val="0"/>
          <w:numId w:val="27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zajęcia prowadzone</w:t>
      </w:r>
      <w:r w:rsidRPr="009E31C1">
        <w:rPr>
          <w:rFonts w:ascii="Times New Roman" w:hAnsi="Times New Roman"/>
          <w:bCs/>
          <w:sz w:val="24"/>
          <w:szCs w:val="24"/>
        </w:rPr>
        <w:t xml:space="preserve"> w ramach pomocy psychologiczno-pedagogicznej, w tym:</w:t>
      </w:r>
    </w:p>
    <w:p w:rsidR="00F14E1E" w:rsidRPr="009E31C1" w:rsidRDefault="00F14E1E" w:rsidP="00F14E1E">
      <w:pPr>
        <w:pStyle w:val="Akapitzlist"/>
        <w:numPr>
          <w:ilvl w:val="0"/>
          <w:numId w:val="125"/>
        </w:numPr>
        <w:spacing w:before="120" w:after="120" w:line="240" w:lineRule="auto"/>
        <w:jc w:val="both"/>
        <w:rPr>
          <w:rFonts w:ascii="Times New Roman" w:hAnsi="Times New Roman"/>
          <w:sz w:val="24"/>
          <w:szCs w:val="24"/>
        </w:rPr>
      </w:pPr>
      <w:r w:rsidRPr="009E31C1">
        <w:rPr>
          <w:rFonts w:ascii="Times New Roman" w:hAnsi="Times New Roman"/>
          <w:sz w:val="24"/>
          <w:szCs w:val="24"/>
        </w:rPr>
        <w:t>dydaktyczno-wyrównawcze,</w:t>
      </w:r>
    </w:p>
    <w:p w:rsidR="00F14E1E" w:rsidRPr="009E31C1" w:rsidRDefault="00F14E1E" w:rsidP="00F14E1E">
      <w:pPr>
        <w:pStyle w:val="Akapitzlist"/>
        <w:numPr>
          <w:ilvl w:val="0"/>
          <w:numId w:val="125"/>
        </w:numPr>
        <w:spacing w:before="120" w:after="120" w:line="240" w:lineRule="auto"/>
        <w:jc w:val="both"/>
        <w:rPr>
          <w:rFonts w:ascii="Times New Roman" w:hAnsi="Times New Roman"/>
          <w:bCs/>
          <w:sz w:val="24"/>
          <w:szCs w:val="24"/>
        </w:rPr>
      </w:pPr>
      <w:r w:rsidRPr="009E31C1">
        <w:rPr>
          <w:rFonts w:ascii="Times New Roman" w:hAnsi="Times New Roman"/>
          <w:sz w:val="24"/>
          <w:szCs w:val="24"/>
        </w:rPr>
        <w:t xml:space="preserve">zajęcia </w:t>
      </w:r>
      <w:r w:rsidRPr="009E31C1">
        <w:rPr>
          <w:rFonts w:ascii="Times New Roman" w:hAnsi="Times New Roman"/>
          <w:bCs/>
          <w:sz w:val="24"/>
          <w:szCs w:val="24"/>
        </w:rPr>
        <w:t>specjalistyczne dla uczniów wymagających szczególnego wsparcia w rozwoju lub pomocy psychologiczno-pedagogicznej;</w:t>
      </w:r>
    </w:p>
    <w:p w:rsidR="00F14E1E" w:rsidRPr="009E31C1" w:rsidRDefault="00F14E1E" w:rsidP="00F14E1E">
      <w:pPr>
        <w:numPr>
          <w:ilvl w:val="0"/>
          <w:numId w:val="273"/>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 zajęcia </w:t>
      </w:r>
      <w:r w:rsidRPr="009E31C1">
        <w:rPr>
          <w:rFonts w:ascii="Times New Roman" w:hAnsi="Times New Roman"/>
          <w:sz w:val="24"/>
          <w:szCs w:val="24"/>
        </w:rPr>
        <w:t>rewalidacyjne dla uczniów niepełnosprawnych;</w:t>
      </w:r>
    </w:p>
    <w:p w:rsidR="00F14E1E" w:rsidRPr="009E31C1" w:rsidRDefault="00F14E1E" w:rsidP="00F14E1E">
      <w:pPr>
        <w:numPr>
          <w:ilvl w:val="0"/>
          <w:numId w:val="27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sidRPr="009E31C1">
        <w:rPr>
          <w:rFonts w:ascii="Times New Roman" w:hAnsi="Times New Roman"/>
          <w:sz w:val="24"/>
          <w:szCs w:val="24"/>
        </w:rPr>
        <w:t>późn</w:t>
      </w:r>
      <w:proofErr w:type="spellEnd"/>
      <w:r w:rsidRPr="009E31C1">
        <w:rPr>
          <w:rFonts w:ascii="Times New Roman" w:hAnsi="Times New Roman"/>
          <w:sz w:val="24"/>
          <w:szCs w:val="24"/>
        </w:rPr>
        <w:t>. zm.4)), organizowane w trybie określonym w tych przepisach;</w:t>
      </w:r>
    </w:p>
    <w:p w:rsidR="00F14E1E" w:rsidRPr="009E31C1" w:rsidRDefault="00F14E1E" w:rsidP="00F14E1E">
      <w:pPr>
        <w:numPr>
          <w:ilvl w:val="0"/>
          <w:numId w:val="27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zajęcia edukacyjne, które organizuje dyrektor szkoły, za zgodą organu prowadzącego szkołę i po zasięgnięciu opinii rady pedagogicznej  i rady rodziców;</w:t>
      </w:r>
    </w:p>
    <w:p w:rsidR="00F14E1E" w:rsidRPr="009E31C1" w:rsidRDefault="00F14E1E" w:rsidP="00F14E1E">
      <w:pPr>
        <w:numPr>
          <w:ilvl w:val="0"/>
          <w:numId w:val="27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dodatkowe zajęcia edukacyjne, do których zalicza się:</w:t>
      </w:r>
    </w:p>
    <w:p w:rsidR="00F14E1E" w:rsidRPr="009E31C1" w:rsidRDefault="00F14E1E" w:rsidP="00F14E1E">
      <w:pPr>
        <w:pStyle w:val="Akapitzlist"/>
        <w:numPr>
          <w:ilvl w:val="0"/>
          <w:numId w:val="291"/>
        </w:numPr>
        <w:spacing w:before="120" w:after="120" w:line="240" w:lineRule="auto"/>
        <w:jc w:val="both"/>
        <w:rPr>
          <w:rFonts w:ascii="Times New Roman" w:hAnsi="Times New Roman"/>
          <w:sz w:val="24"/>
          <w:szCs w:val="24"/>
        </w:rPr>
      </w:pPr>
      <w:r w:rsidRPr="009E31C1">
        <w:rPr>
          <w:rFonts w:ascii="Times New Roman" w:hAnsi="Times New Roman"/>
          <w:sz w:val="24"/>
          <w:szCs w:val="24"/>
        </w:rPr>
        <w:t>zajęcia z języka obcego nowożytnego innego niż język obcy nowożytny nauczany w ramach obowiązkowych zajęć edukacyjnych,</w:t>
      </w:r>
    </w:p>
    <w:p w:rsidR="00F14E1E" w:rsidRPr="009E31C1" w:rsidRDefault="00F14E1E" w:rsidP="00F14E1E">
      <w:pPr>
        <w:pStyle w:val="Akapitzlist"/>
        <w:numPr>
          <w:ilvl w:val="0"/>
          <w:numId w:val="291"/>
        </w:numPr>
        <w:spacing w:before="120" w:after="120" w:line="240" w:lineRule="auto"/>
        <w:jc w:val="both"/>
        <w:rPr>
          <w:rFonts w:ascii="Times New Roman" w:hAnsi="Times New Roman"/>
          <w:shd w:val="clear" w:color="auto" w:fill="FFFF00"/>
        </w:rPr>
      </w:pPr>
      <w:r w:rsidRPr="009E31C1">
        <w:rPr>
          <w:rFonts w:ascii="Times New Roman" w:hAnsi="Times New Roman"/>
          <w:sz w:val="24"/>
          <w:szCs w:val="24"/>
        </w:rPr>
        <w:t>zajęcia, dla których nie została ustalona podstawa programowa, lecz program nauczania tych zajęć został włączony do szkolnego zestawu programów nauczania;</w:t>
      </w:r>
    </w:p>
    <w:p w:rsidR="00F14E1E" w:rsidRPr="009E31C1" w:rsidRDefault="00F14E1E" w:rsidP="00F14E1E">
      <w:pPr>
        <w:pStyle w:val="paragraf"/>
        <w:numPr>
          <w:ilvl w:val="0"/>
          <w:numId w:val="362"/>
        </w:numPr>
        <w:spacing w:before="120" w:after="120"/>
        <w:jc w:val="both"/>
        <w:rPr>
          <w:rFonts w:ascii="Times New Roman" w:hAnsi="Times New Roman"/>
          <w:color w:val="000000"/>
          <w:sz w:val="24"/>
          <w:szCs w:val="24"/>
        </w:rPr>
      </w:pPr>
      <w:r w:rsidRPr="009E31C1">
        <w:rPr>
          <w:rFonts w:ascii="Times New Roman" w:hAnsi="Times New Roman"/>
          <w:sz w:val="24"/>
          <w:szCs w:val="24"/>
        </w:rPr>
        <w:t>1. Zajęcia</w:t>
      </w:r>
      <w:r w:rsidRPr="009E31C1">
        <w:rPr>
          <w:rFonts w:ascii="Times New Roman" w:hAnsi="Times New Roman"/>
          <w:color w:val="000000"/>
          <w:sz w:val="24"/>
          <w:szCs w:val="24"/>
        </w:rPr>
        <w:t xml:space="preserve"> w szkole prowadzone są: </w:t>
      </w:r>
    </w:p>
    <w:p w:rsidR="00F14E1E" w:rsidRPr="009E31C1" w:rsidRDefault="00F14E1E" w:rsidP="00F14E1E">
      <w:pPr>
        <w:numPr>
          <w:ilvl w:val="0"/>
          <w:numId w:val="158"/>
        </w:numPr>
        <w:tabs>
          <w:tab w:val="left" w:pos="0"/>
          <w:tab w:val="left" w:pos="426"/>
        </w:tabs>
        <w:spacing w:before="120" w:after="120"/>
        <w:jc w:val="both"/>
        <w:rPr>
          <w:rFonts w:ascii="Times New Roman" w:hAnsi="Times New Roman"/>
          <w:sz w:val="24"/>
          <w:szCs w:val="24"/>
        </w:rPr>
      </w:pPr>
      <w:r w:rsidRPr="009E31C1">
        <w:rPr>
          <w:rFonts w:ascii="Times New Roman" w:hAnsi="Times New Roman"/>
          <w:color w:val="000000"/>
          <w:sz w:val="24"/>
          <w:szCs w:val="24"/>
        </w:rPr>
        <w:t xml:space="preserve">w systemie klasowo-lekcyjnym, godzina lekcyjna trwa 45 min. Dopuszcza się </w:t>
      </w:r>
      <w:r w:rsidRPr="009E31C1">
        <w:rPr>
          <w:rFonts w:ascii="Times New Roman" w:hAnsi="Times New Roman"/>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F14E1E" w:rsidRPr="009E31C1" w:rsidRDefault="00F14E1E" w:rsidP="00F14E1E">
      <w:pPr>
        <w:numPr>
          <w:ilvl w:val="0"/>
          <w:numId w:val="1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grupach  tworzonych z poszczególnych oddziałów, z zachowaniem zasad podziału na grupy, opisanych w niniejszym statucie;</w:t>
      </w:r>
    </w:p>
    <w:p w:rsidR="00F14E1E" w:rsidRPr="009E31C1" w:rsidRDefault="00F14E1E" w:rsidP="00F14E1E">
      <w:pPr>
        <w:numPr>
          <w:ilvl w:val="0"/>
          <w:numId w:val="1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 strukturach </w:t>
      </w:r>
      <w:proofErr w:type="spellStart"/>
      <w:r w:rsidRPr="009E31C1">
        <w:rPr>
          <w:rFonts w:ascii="Times New Roman" w:hAnsi="Times New Roman"/>
          <w:sz w:val="24"/>
          <w:szCs w:val="24"/>
        </w:rPr>
        <w:t>międzyklasowych</w:t>
      </w:r>
      <w:proofErr w:type="spellEnd"/>
      <w:r w:rsidRPr="009E31C1">
        <w:rPr>
          <w:rFonts w:ascii="Times New Roman" w:hAnsi="Times New Roman"/>
          <w:sz w:val="24"/>
          <w:szCs w:val="24"/>
        </w:rPr>
        <w:t>, tworzonych z uczniów z tego samego etapu edukacyjnego:  zajęcia z języków obcych, informatyki, religii, zajęcia wychowania fizycznego, zajęcia artystyczne, techniczne;</w:t>
      </w:r>
    </w:p>
    <w:p w:rsidR="00F14E1E" w:rsidRPr="009E31C1" w:rsidRDefault="00F14E1E" w:rsidP="00F14E1E">
      <w:pPr>
        <w:numPr>
          <w:ilvl w:val="0"/>
          <w:numId w:val="1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 strukturach </w:t>
      </w:r>
      <w:proofErr w:type="spellStart"/>
      <w:r w:rsidRPr="009E31C1">
        <w:rPr>
          <w:rFonts w:ascii="Times New Roman" w:hAnsi="Times New Roman"/>
          <w:sz w:val="24"/>
          <w:szCs w:val="24"/>
        </w:rPr>
        <w:t>międzyklasowych</w:t>
      </w:r>
      <w:proofErr w:type="spellEnd"/>
      <w:r w:rsidRPr="009E31C1">
        <w:rPr>
          <w:rFonts w:ascii="Times New Roman" w:hAnsi="Times New Roman"/>
          <w:sz w:val="24"/>
          <w:szCs w:val="24"/>
        </w:rPr>
        <w:t>, tworzonych z uczniów z różnych poziomów edukacyjnych: w toku nauczania indywidualnego; zajęcia z języków obcych, informatyki, religii, zajęcia wychowania fizycznego, zajęcia artystyczne, techniczne;</w:t>
      </w:r>
    </w:p>
    <w:p w:rsidR="00F14E1E" w:rsidRPr="009E31C1" w:rsidRDefault="00F14E1E" w:rsidP="00F14E1E">
      <w:pPr>
        <w:numPr>
          <w:ilvl w:val="0"/>
          <w:numId w:val="1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formie realizacji indywidualnego toku nauczania lub programu nauczania;</w:t>
      </w:r>
    </w:p>
    <w:p w:rsidR="00F14E1E" w:rsidRPr="009E31C1" w:rsidRDefault="00F14E1E" w:rsidP="00F14E1E">
      <w:pPr>
        <w:numPr>
          <w:ilvl w:val="0"/>
          <w:numId w:val="1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formach realizacji obowiązku szkolnego poza szkołą;</w:t>
      </w:r>
    </w:p>
    <w:p w:rsidR="00F14E1E" w:rsidRPr="009E31C1" w:rsidRDefault="00F14E1E" w:rsidP="00F14E1E">
      <w:pPr>
        <w:tabs>
          <w:tab w:val="left" w:pos="0"/>
          <w:tab w:val="left" w:pos="426"/>
        </w:tabs>
        <w:spacing w:before="120" w:after="120"/>
        <w:ind w:left="113" w:hanging="113"/>
        <w:jc w:val="both"/>
        <w:rPr>
          <w:rFonts w:ascii="Times New Roman" w:hAnsi="Times New Roman"/>
          <w:b/>
          <w:color w:val="002060"/>
        </w:rPr>
      </w:pPr>
      <w:r w:rsidRPr="009E31C1">
        <w:rPr>
          <w:rFonts w:ascii="Times New Roman" w:hAnsi="Times New Roman"/>
          <w:sz w:val="24"/>
          <w:szCs w:val="24"/>
        </w:rPr>
        <w:lastRenderedPageBreak/>
        <w:t>2. Dyrektor szkoły na wniosek rady rodziców i rady pedagogicznej może wzbogacić proces dydaktyczny o inne formy zajęć, niewymienione w</w:t>
      </w:r>
      <w:r>
        <w:rPr>
          <w:rFonts w:ascii="Times New Roman" w:hAnsi="Times New Roman"/>
          <w:sz w:val="24"/>
          <w:szCs w:val="24"/>
        </w:rPr>
        <w:t xml:space="preserve"> ust.1</w:t>
      </w:r>
    </w:p>
    <w:p w:rsidR="00F14E1E" w:rsidRPr="009E31C1" w:rsidRDefault="00F14E1E" w:rsidP="00F14E1E">
      <w:pPr>
        <w:pStyle w:val="Nagwek3"/>
        <w:spacing w:line="240" w:lineRule="auto"/>
        <w:rPr>
          <w:rFonts w:ascii="Times New Roman" w:hAnsi="Times New Roman"/>
          <w:sz w:val="24"/>
          <w:szCs w:val="24"/>
        </w:rPr>
      </w:pPr>
      <w:bookmarkStart w:id="37" w:name="__RefHeading___Toc488011326"/>
      <w:bookmarkEnd w:id="37"/>
      <w:r w:rsidRPr="009E31C1">
        <w:rPr>
          <w:rFonts w:ascii="Times New Roman" w:hAnsi="Times New Roman"/>
          <w:b/>
          <w:color w:val="002060"/>
          <w:sz w:val="24"/>
          <w:szCs w:val="24"/>
        </w:rPr>
        <w:t xml:space="preserve">Rozdział 2 </w:t>
      </w:r>
      <w:r w:rsidRPr="009E31C1">
        <w:rPr>
          <w:rFonts w:ascii="Times New Roman" w:hAnsi="Times New Roman"/>
          <w:b/>
          <w:color w:val="002060"/>
          <w:sz w:val="24"/>
          <w:szCs w:val="24"/>
        </w:rPr>
        <w:br/>
        <w:t xml:space="preserve">Zasady podziału na grupy i tworzenia struktur </w:t>
      </w:r>
      <w:proofErr w:type="spellStart"/>
      <w:r w:rsidRPr="009E31C1">
        <w:rPr>
          <w:rFonts w:ascii="Times New Roman" w:hAnsi="Times New Roman"/>
          <w:b/>
          <w:color w:val="002060"/>
          <w:sz w:val="24"/>
          <w:szCs w:val="24"/>
        </w:rPr>
        <w:t>międzyklasowych</w:t>
      </w:r>
      <w:proofErr w:type="spellEnd"/>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1. Uczniowie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F14E1E" w:rsidRPr="009E31C1" w:rsidRDefault="00F14E1E" w:rsidP="00F14E1E">
      <w:pPr>
        <w:pStyle w:val="Akapitzlist"/>
        <w:numPr>
          <w:ilvl w:val="0"/>
          <w:numId w:val="19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Zajęcia, o których mowa w </w:t>
      </w:r>
      <w:r w:rsidRPr="009E31C1">
        <w:rPr>
          <w:rFonts w:ascii="Times New Roman" w:hAnsi="Times New Roman"/>
          <w:bCs/>
          <w:sz w:val="24"/>
          <w:szCs w:val="24"/>
        </w:rPr>
        <w:t xml:space="preserve">§66 ust. 1 </w:t>
      </w:r>
      <w:r w:rsidRPr="009E31C1">
        <w:rPr>
          <w:rFonts w:ascii="Times New Roman" w:hAnsi="Times New Roman"/>
          <w:sz w:val="24"/>
          <w:szCs w:val="24"/>
        </w:rPr>
        <w:t>mogą być realizowane jako zajęcia lekcyjne, pozalekcyjne lub pozaszkolne w formach:</w:t>
      </w:r>
    </w:p>
    <w:p w:rsidR="00F14E1E" w:rsidRPr="009E31C1" w:rsidRDefault="00F14E1E" w:rsidP="00F14E1E">
      <w:pPr>
        <w:numPr>
          <w:ilvl w:val="0"/>
          <w:numId w:val="2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zajęć sportowych- tenis stołowy</w:t>
      </w:r>
    </w:p>
    <w:p w:rsidR="00F14E1E" w:rsidRPr="009E31C1" w:rsidRDefault="00F14E1E" w:rsidP="00F14E1E">
      <w:pPr>
        <w:numPr>
          <w:ilvl w:val="0"/>
          <w:numId w:val="2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zajęć rekreacyjno-zdrowotnych;</w:t>
      </w:r>
    </w:p>
    <w:p w:rsidR="00F14E1E" w:rsidRPr="009E31C1" w:rsidRDefault="00F14E1E" w:rsidP="00F14E1E">
      <w:pPr>
        <w:numPr>
          <w:ilvl w:val="0"/>
          <w:numId w:val="2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zajęć tanecznych;</w:t>
      </w:r>
    </w:p>
    <w:p w:rsidR="00F14E1E" w:rsidRPr="009E31C1" w:rsidRDefault="00F14E1E" w:rsidP="00F14E1E">
      <w:pPr>
        <w:pStyle w:val="Akapitzlist"/>
        <w:numPr>
          <w:ilvl w:val="0"/>
          <w:numId w:val="19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 zajęciach obowiązkowych z informatyki w klasach IV-VIII,  dokonuje się podziału na grupy w oddziałach liczących powyżej 24 uczniów. Liczba uczniów w grupie nie może przekraczać liczby stanowisk komputerowych w pracowni komputerowej;</w:t>
      </w:r>
    </w:p>
    <w:p w:rsidR="00F14E1E" w:rsidRPr="009E31C1" w:rsidRDefault="00F14E1E" w:rsidP="00F14E1E">
      <w:pPr>
        <w:pStyle w:val="Akapitzlist"/>
        <w:numPr>
          <w:ilvl w:val="0"/>
          <w:numId w:val="19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 obowiązkowych zajęciach edukacyjnych  z języków obcych, w grupach o różnym stopniu zaawansowania znajomości języka, zajęcia prowadzone są w grupach oddziałowych, i </w:t>
      </w:r>
      <w:proofErr w:type="spellStart"/>
      <w:r w:rsidRPr="009E31C1">
        <w:rPr>
          <w:rFonts w:ascii="Times New Roman" w:hAnsi="Times New Roman"/>
          <w:sz w:val="24"/>
          <w:szCs w:val="24"/>
        </w:rPr>
        <w:t>międzyklasowych</w:t>
      </w:r>
      <w:proofErr w:type="spellEnd"/>
      <w:r w:rsidRPr="009E31C1">
        <w:rPr>
          <w:rFonts w:ascii="Times New Roman" w:hAnsi="Times New Roman"/>
          <w:sz w:val="24"/>
          <w:szCs w:val="24"/>
        </w:rPr>
        <w:t xml:space="preserve"> do 24 uczniów. </w:t>
      </w:r>
    </w:p>
    <w:p w:rsidR="00F14E1E" w:rsidRPr="009E31C1" w:rsidRDefault="00F14E1E" w:rsidP="00F14E1E">
      <w:pPr>
        <w:pStyle w:val="Akapitzlist"/>
        <w:numPr>
          <w:ilvl w:val="0"/>
          <w:numId w:val="19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Zajęcia wychowania fizycznego prowadzone są w grupach liczących do 26 uczniów. Dopuszcza się tworzenie grup </w:t>
      </w:r>
      <w:proofErr w:type="spellStart"/>
      <w:r w:rsidRPr="009E31C1">
        <w:rPr>
          <w:rFonts w:ascii="Times New Roman" w:hAnsi="Times New Roman"/>
          <w:sz w:val="24"/>
          <w:szCs w:val="24"/>
        </w:rPr>
        <w:t>międzyklasowych</w:t>
      </w:r>
      <w:proofErr w:type="spellEnd"/>
      <w:r w:rsidRPr="009E31C1">
        <w:rPr>
          <w:rFonts w:ascii="Times New Roman" w:hAnsi="Times New Roman"/>
          <w:sz w:val="24"/>
          <w:szCs w:val="24"/>
        </w:rPr>
        <w:t>.</w:t>
      </w:r>
    </w:p>
    <w:p w:rsidR="00F14E1E" w:rsidRPr="009E31C1" w:rsidRDefault="00F14E1E" w:rsidP="00F14E1E">
      <w:pPr>
        <w:pStyle w:val="Akapitzlist"/>
        <w:numPr>
          <w:ilvl w:val="0"/>
          <w:numId w:val="19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Zajęcia wychowania fizycznego w mogą być prowadzone łącznie dla dziewcząt                          i chłopców.</w:t>
      </w:r>
    </w:p>
    <w:p w:rsidR="00F14E1E" w:rsidRPr="009E31C1" w:rsidRDefault="00F14E1E" w:rsidP="00F14E1E">
      <w:pPr>
        <w:pStyle w:val="Akapitzlist"/>
        <w:numPr>
          <w:ilvl w:val="0"/>
          <w:numId w:val="19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F14E1E" w:rsidRPr="009E31C1" w:rsidRDefault="00F14E1E" w:rsidP="00F14E1E">
      <w:pPr>
        <w:pStyle w:val="Akapitzlist"/>
        <w:numPr>
          <w:ilvl w:val="0"/>
          <w:numId w:val="196"/>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W szkole może być utworzony oddział integracyjny liczący od 15 do 20 uczniów, w tym od 3 do 5 uczniów niepełnosprawnych.</w:t>
      </w:r>
    </w:p>
    <w:p w:rsidR="00F14E1E" w:rsidRPr="009E31C1" w:rsidRDefault="00F14E1E" w:rsidP="00F14E1E">
      <w:pPr>
        <w:pStyle w:val="Nagwek3"/>
        <w:spacing w:line="240" w:lineRule="auto"/>
        <w:rPr>
          <w:rFonts w:ascii="Times New Roman" w:hAnsi="Times New Roman"/>
          <w:sz w:val="24"/>
          <w:szCs w:val="24"/>
        </w:rPr>
      </w:pPr>
      <w:bookmarkStart w:id="38" w:name="__RefHeading___Toc488011327"/>
      <w:r w:rsidRPr="009E31C1">
        <w:rPr>
          <w:rFonts w:ascii="Times New Roman" w:hAnsi="Times New Roman"/>
          <w:b/>
          <w:color w:val="002060"/>
          <w:sz w:val="22"/>
          <w:szCs w:val="22"/>
        </w:rPr>
        <w:t xml:space="preserve">Rozdział 3 </w:t>
      </w:r>
      <w:r w:rsidRPr="009E31C1">
        <w:rPr>
          <w:rFonts w:ascii="Times New Roman" w:hAnsi="Times New Roman"/>
          <w:b/>
          <w:color w:val="002060"/>
          <w:sz w:val="22"/>
          <w:szCs w:val="22"/>
        </w:rPr>
        <w:br/>
      </w:r>
      <w:r w:rsidRPr="009E31C1">
        <w:rPr>
          <w:rFonts w:ascii="Times New Roman" w:eastAsia="Calibri" w:hAnsi="Times New Roman"/>
          <w:b/>
          <w:sz w:val="22"/>
          <w:szCs w:val="22"/>
        </w:rPr>
        <w:t xml:space="preserve">Organizacja nauki religii/etyki i </w:t>
      </w:r>
      <w:proofErr w:type="spellStart"/>
      <w:r w:rsidRPr="009E31C1">
        <w:rPr>
          <w:rFonts w:ascii="Times New Roman" w:eastAsia="Calibri" w:hAnsi="Times New Roman"/>
          <w:b/>
          <w:sz w:val="22"/>
          <w:szCs w:val="22"/>
        </w:rPr>
        <w:t>WDŻ-u</w:t>
      </w:r>
      <w:bookmarkEnd w:id="38"/>
      <w:proofErr w:type="spellEnd"/>
      <w:r w:rsidRPr="009E31C1">
        <w:rPr>
          <w:rFonts w:ascii="Times New Roman" w:eastAsia="Calibri" w:hAnsi="Times New Roman"/>
          <w:b/>
          <w:sz w:val="22"/>
          <w:szCs w:val="22"/>
        </w:rPr>
        <w:t xml:space="preserve"> </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bCs/>
          <w:sz w:val="24"/>
          <w:szCs w:val="24"/>
        </w:rPr>
        <w:t xml:space="preserve">1. </w:t>
      </w:r>
      <w:r w:rsidRPr="009E31C1">
        <w:rPr>
          <w:rFonts w:ascii="Times New Roman" w:hAnsi="Times New Roman"/>
          <w:sz w:val="24"/>
          <w:szCs w:val="24"/>
        </w:rPr>
        <w:t>Uczniom szkoły na życzenie rodziców (prawnych opiekunów) szkoła organizuje naukę religii/etyki zgodnie z odrębnymi przepisami.</w:t>
      </w:r>
    </w:p>
    <w:p w:rsidR="00F14E1E" w:rsidRPr="009E31C1" w:rsidRDefault="00F14E1E" w:rsidP="00F14E1E">
      <w:pPr>
        <w:pStyle w:val="Akapitzlist"/>
        <w:numPr>
          <w:ilvl w:val="0"/>
          <w:numId w:val="7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Życzenie, o którym mowa w ust. 1 jest wyrażane w formie pisemnego oświadczenia. Oświadczenie nie musi być ponawiane w kolejnym roku szkolnym, może jednak być zmienione. </w:t>
      </w:r>
    </w:p>
    <w:p w:rsidR="00F14E1E" w:rsidRPr="009E31C1" w:rsidRDefault="00F14E1E" w:rsidP="00F14E1E">
      <w:pPr>
        <w:pStyle w:val="Akapitzlist"/>
        <w:numPr>
          <w:ilvl w:val="0"/>
          <w:numId w:val="78"/>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 xml:space="preserve">W przypadku, gdy na zajęcia religii konkretnego wyznania lub etyki zgłosi się mniej niż 7 uczniów z danego oddziały, zajęcia te mogą być organizowane w formie zajęć </w:t>
      </w:r>
      <w:proofErr w:type="spellStart"/>
      <w:r w:rsidRPr="009E31C1">
        <w:rPr>
          <w:rFonts w:ascii="Times New Roman" w:hAnsi="Times New Roman"/>
          <w:color w:val="000000" w:themeColor="text1"/>
          <w:sz w:val="24"/>
          <w:szCs w:val="24"/>
        </w:rPr>
        <w:t>międzyklasowych</w:t>
      </w:r>
      <w:proofErr w:type="spellEnd"/>
      <w:r w:rsidRPr="009E31C1">
        <w:rPr>
          <w:rFonts w:ascii="Times New Roman" w:hAnsi="Times New Roman"/>
          <w:color w:val="000000" w:themeColor="text1"/>
          <w:sz w:val="24"/>
          <w:szCs w:val="24"/>
        </w:rPr>
        <w:t xml:space="preserve">, zaś w przypadku, gdy w całej szkole liczba chętnych na te zajęcia będzie </w:t>
      </w:r>
      <w:r w:rsidRPr="009E31C1">
        <w:rPr>
          <w:rFonts w:ascii="Times New Roman" w:hAnsi="Times New Roman"/>
          <w:color w:val="000000" w:themeColor="text1"/>
          <w:sz w:val="24"/>
          <w:szCs w:val="24"/>
        </w:rPr>
        <w:lastRenderedPageBreak/>
        <w:t>mniejsza niż 7 osób, dyrektor szkoły przekazuje deklaracje rodziców do organu prowadzącego. Organ prowadzący organizuje naukę religii lub etyki w formie zajęć międzyszkolnych.</w:t>
      </w:r>
    </w:p>
    <w:p w:rsidR="00F14E1E" w:rsidRPr="009E31C1" w:rsidRDefault="00F14E1E" w:rsidP="00F14E1E">
      <w:pPr>
        <w:pStyle w:val="Akapitzlist"/>
        <w:numPr>
          <w:ilvl w:val="0"/>
          <w:numId w:val="7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sytuacjach, jak w ust. 3, podstawę wpisania ocen z religii lub etyki do arkusza ocen i na świadectwie stanowi zaświadczenie wydane przez katechetę, nauczyciela etyki prowadzących zajęcia w grupach międzyszkolnych.</w:t>
      </w:r>
    </w:p>
    <w:p w:rsidR="00F14E1E" w:rsidRPr="009E31C1" w:rsidRDefault="00F14E1E" w:rsidP="00F14E1E">
      <w:pPr>
        <w:pStyle w:val="Akapitzlist"/>
        <w:numPr>
          <w:ilvl w:val="0"/>
          <w:numId w:val="7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Udział ucznia w zajęciach religii/etyki jest dobrowolny. Uczeń może uczestniczyć </w:t>
      </w:r>
      <w:r w:rsidRPr="009E31C1">
        <w:rPr>
          <w:rFonts w:ascii="Times New Roman" w:hAnsi="Times New Roman"/>
          <w:sz w:val="24"/>
          <w:szCs w:val="24"/>
        </w:rPr>
        <w:br/>
        <w:t xml:space="preserve">w dwóch rodzajach zajęć.  </w:t>
      </w:r>
    </w:p>
    <w:p w:rsidR="00F14E1E" w:rsidRPr="009E31C1" w:rsidRDefault="00F14E1E" w:rsidP="00F14E1E">
      <w:pPr>
        <w:pStyle w:val="Akapitzlist"/>
        <w:numPr>
          <w:ilvl w:val="0"/>
          <w:numId w:val="78"/>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W przypadkach, gdy uczeń uczęszczał na zajęcia religii i etyki, do średniej ocen wlicza się każdą z ocen.</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bCs/>
          <w:sz w:val="24"/>
          <w:szCs w:val="24"/>
        </w:rPr>
        <w:t>1. Uc</w:t>
      </w:r>
      <w:r w:rsidRPr="009E31C1">
        <w:rPr>
          <w:rFonts w:ascii="Times New Roman" w:hAnsi="Times New Roman"/>
          <w:sz w:val="24"/>
          <w:szCs w:val="24"/>
        </w:rPr>
        <w:t>zniom danego oddziału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F14E1E" w:rsidRPr="009E31C1" w:rsidRDefault="00F14E1E" w:rsidP="00F14E1E">
      <w:pPr>
        <w:pStyle w:val="Akapitzlist"/>
        <w:numPr>
          <w:ilvl w:val="0"/>
          <w:numId w:val="6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Uczeń szkoły nie bierze udziału  w zajęciach, o których mowa w ust.1, jeżeli jego rodzice (prawni opiekunowie) zgłoszą dyrektorowi szkoły w formie pisemnej sprzeciw wobec udziału ucznia w zajęciach.</w:t>
      </w:r>
    </w:p>
    <w:p w:rsidR="00F14E1E" w:rsidRPr="009E31C1" w:rsidRDefault="00F14E1E" w:rsidP="00F14E1E">
      <w:pPr>
        <w:pStyle w:val="Akapitzlist"/>
        <w:numPr>
          <w:ilvl w:val="0"/>
          <w:numId w:val="67"/>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Zajęcia, o których mowa w ust. 1  nie podlegają ocenie i nie mają wpływu na promocję ucznia do klasy programowo wyższej ani na ukończenie szkoły przez ucznia.</w:t>
      </w:r>
    </w:p>
    <w:p w:rsidR="00F14E1E" w:rsidRPr="009E31C1" w:rsidRDefault="00F14E1E" w:rsidP="00F14E1E">
      <w:pPr>
        <w:pStyle w:val="Nagwek3"/>
        <w:spacing w:before="0" w:after="0" w:line="240" w:lineRule="auto"/>
        <w:rPr>
          <w:rFonts w:ascii="Times New Roman" w:hAnsi="Times New Roman"/>
          <w:b/>
          <w:color w:val="002060"/>
          <w:sz w:val="24"/>
          <w:szCs w:val="24"/>
        </w:rPr>
      </w:pPr>
      <w:bookmarkStart w:id="39" w:name="__RefHeading___Toc488011329"/>
      <w:bookmarkEnd w:id="39"/>
    </w:p>
    <w:p w:rsidR="00F14E1E" w:rsidRPr="009E31C1" w:rsidRDefault="00F14E1E" w:rsidP="00F14E1E">
      <w:pPr>
        <w:pStyle w:val="Nagwek3"/>
        <w:spacing w:before="0" w:after="0" w:line="240" w:lineRule="auto"/>
        <w:rPr>
          <w:rFonts w:ascii="Times New Roman" w:hAnsi="Times New Roman"/>
          <w:b/>
          <w:color w:val="002060"/>
          <w:sz w:val="24"/>
          <w:szCs w:val="24"/>
        </w:rPr>
      </w:pPr>
    </w:p>
    <w:p w:rsidR="00F14E1E" w:rsidRPr="009E31C1" w:rsidRDefault="00F14E1E" w:rsidP="00F14E1E">
      <w:pPr>
        <w:pStyle w:val="Nagwek3"/>
        <w:spacing w:before="0" w:after="0" w:line="240" w:lineRule="auto"/>
        <w:rPr>
          <w:rFonts w:ascii="Times New Roman" w:hAnsi="Times New Roman"/>
          <w:sz w:val="24"/>
          <w:szCs w:val="24"/>
        </w:rPr>
      </w:pPr>
      <w:r w:rsidRPr="009E31C1">
        <w:rPr>
          <w:rFonts w:ascii="Times New Roman" w:hAnsi="Times New Roman"/>
          <w:b/>
          <w:color w:val="002060"/>
          <w:sz w:val="24"/>
          <w:szCs w:val="24"/>
        </w:rPr>
        <w:t xml:space="preserve">Rozdział 4 </w:t>
      </w:r>
      <w:r w:rsidRPr="009E31C1">
        <w:rPr>
          <w:rFonts w:ascii="Times New Roman" w:hAnsi="Times New Roman"/>
          <w:b/>
          <w:color w:val="002060"/>
          <w:sz w:val="24"/>
          <w:szCs w:val="24"/>
        </w:rPr>
        <w:br/>
        <w:t>Zasady zwalniania uczniów z obowiązkowych zajęć  wychowania fizycznego, drugi język obcy</w:t>
      </w:r>
    </w:p>
    <w:p w:rsidR="00F14E1E" w:rsidRPr="009E31C1" w:rsidRDefault="00F14E1E" w:rsidP="00F14E1E">
      <w:pPr>
        <w:pStyle w:val="paragraf"/>
        <w:numPr>
          <w:ilvl w:val="0"/>
          <w:numId w:val="362"/>
        </w:numPr>
        <w:spacing w:before="120" w:after="120"/>
        <w:ind w:firstLine="709"/>
        <w:jc w:val="both"/>
        <w:rPr>
          <w:rFonts w:ascii="Times New Roman" w:hAnsi="Times New Roman"/>
          <w:sz w:val="24"/>
          <w:szCs w:val="24"/>
        </w:rPr>
      </w:pPr>
      <w:r w:rsidRPr="009E31C1">
        <w:rPr>
          <w:rFonts w:ascii="Times New Roman" w:hAnsi="Times New Roman"/>
          <w:bCs/>
          <w:sz w:val="24"/>
          <w:szCs w:val="24"/>
        </w:rPr>
        <w:t xml:space="preserve"> 1.</w:t>
      </w:r>
      <w:r w:rsidRPr="009E31C1">
        <w:rPr>
          <w:rFonts w:ascii="Times New Roman" w:hAnsi="Times New Roman"/>
          <w:b/>
          <w:bCs/>
          <w:sz w:val="24"/>
          <w:szCs w:val="24"/>
        </w:rPr>
        <w:t xml:space="preserve"> </w:t>
      </w:r>
      <w:r w:rsidRPr="009E31C1">
        <w:rPr>
          <w:rFonts w:ascii="Times New Roman" w:hAnsi="Times New Roman"/>
          <w:sz w:val="24"/>
          <w:szCs w:val="24"/>
        </w:rPr>
        <w:t xml:space="preserve">Zasady zwalniania ucznia na zajęciach wychowania fizycznego: </w:t>
      </w:r>
    </w:p>
    <w:p w:rsidR="00F14E1E" w:rsidRPr="009E31C1" w:rsidRDefault="00F14E1E" w:rsidP="00F14E1E">
      <w:pPr>
        <w:numPr>
          <w:ilvl w:val="0"/>
          <w:numId w:val="189"/>
        </w:numPr>
        <w:tabs>
          <w:tab w:val="left" w:pos="0"/>
          <w:tab w:val="left" w:pos="426"/>
        </w:tabs>
        <w:spacing w:before="120" w:after="120"/>
        <w:ind w:left="142" w:hanging="29"/>
        <w:jc w:val="both"/>
        <w:rPr>
          <w:rFonts w:ascii="Times New Roman" w:hAnsi="Times New Roman"/>
          <w:sz w:val="24"/>
          <w:szCs w:val="24"/>
        </w:rPr>
      </w:pPr>
      <w:r w:rsidRPr="009E31C1">
        <w:rPr>
          <w:rFonts w:ascii="Times New Roman" w:hAnsi="Times New Roman"/>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Dział XIII  wewnątrzszkolne zasady oceniania. </w:t>
      </w:r>
    </w:p>
    <w:p w:rsidR="00F14E1E" w:rsidRPr="009E31C1" w:rsidRDefault="00F14E1E" w:rsidP="00F14E1E">
      <w:pPr>
        <w:numPr>
          <w:ilvl w:val="0"/>
          <w:numId w:val="189"/>
        </w:numPr>
        <w:tabs>
          <w:tab w:val="left" w:pos="0"/>
          <w:tab w:val="left" w:pos="426"/>
        </w:tabs>
        <w:spacing w:before="120" w:after="120"/>
        <w:ind w:left="142" w:firstLine="0"/>
        <w:jc w:val="both"/>
        <w:rPr>
          <w:rFonts w:ascii="Times New Roman" w:hAnsi="Times New Roman"/>
          <w:sz w:val="24"/>
          <w:szCs w:val="24"/>
        </w:rPr>
      </w:pPr>
      <w:r w:rsidRPr="009E31C1">
        <w:rPr>
          <w:rFonts w:ascii="Times New Roman" w:hAnsi="Times New Roman"/>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F14E1E" w:rsidRPr="009E31C1" w:rsidRDefault="00F14E1E" w:rsidP="00F14E1E">
      <w:pPr>
        <w:tabs>
          <w:tab w:val="left" w:pos="0"/>
          <w:tab w:val="left" w:pos="142"/>
          <w:tab w:val="left" w:pos="426"/>
        </w:tabs>
        <w:spacing w:before="120" w:after="120"/>
        <w:ind w:firstLine="709"/>
        <w:jc w:val="both"/>
        <w:rPr>
          <w:rFonts w:ascii="Times New Roman" w:hAnsi="Times New Roman"/>
          <w:bCs/>
          <w:sz w:val="24"/>
          <w:szCs w:val="24"/>
        </w:rPr>
      </w:pPr>
      <w:r w:rsidRPr="009E31C1">
        <w:rPr>
          <w:rFonts w:ascii="Times New Roman" w:hAnsi="Times New Roman"/>
          <w:sz w:val="24"/>
          <w:szCs w:val="24"/>
        </w:rPr>
        <w:t>2. Uczeń nabiera prawo do zwolnienia z określonych ćwiczeń fizycznych lub zwolnienia z zajęć wychowania fizycznego po otrzymaniu decyzji dyrektora szkoły.</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bCs/>
          <w:sz w:val="24"/>
          <w:szCs w:val="24"/>
        </w:rPr>
        <w:t>D</w:t>
      </w:r>
      <w:r w:rsidRPr="009E31C1">
        <w:rPr>
          <w:rFonts w:ascii="Times New Roman" w:hAnsi="Times New Roman"/>
          <w:sz w:val="24"/>
          <w:szCs w:val="24"/>
        </w:rPr>
        <w:t xml:space="preserve">yrektor </w:t>
      </w:r>
      <w:r w:rsidRPr="009E31C1">
        <w:rPr>
          <w:rFonts w:ascii="Times New Roman" w:hAnsi="Times New Roman"/>
          <w:bCs/>
          <w:sz w:val="24"/>
          <w:szCs w:val="24"/>
        </w:rPr>
        <w:t>szkoły</w:t>
      </w:r>
      <w:r w:rsidRPr="009E31C1">
        <w:rPr>
          <w:rFonts w:ascii="Times New Roman" w:hAnsi="Times New Roman"/>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w:t>
      </w:r>
      <w:r w:rsidRPr="009E31C1">
        <w:rPr>
          <w:rFonts w:ascii="Times New Roman" w:hAnsi="Times New Roman"/>
          <w:sz w:val="24"/>
          <w:szCs w:val="24"/>
        </w:rPr>
        <w:lastRenderedPageBreak/>
        <w:t xml:space="preserve">dysleksją rozwojową, z afazją, z </w:t>
      </w:r>
      <w:proofErr w:type="spellStart"/>
      <w:r w:rsidRPr="009E31C1">
        <w:rPr>
          <w:rFonts w:ascii="Times New Roman" w:hAnsi="Times New Roman"/>
          <w:sz w:val="24"/>
          <w:szCs w:val="24"/>
        </w:rPr>
        <w:t>niepełnosprawnościami</w:t>
      </w:r>
      <w:proofErr w:type="spellEnd"/>
      <w:r w:rsidRPr="009E31C1">
        <w:rPr>
          <w:rFonts w:ascii="Times New Roman" w:hAnsi="Times New Roman"/>
          <w:sz w:val="24"/>
          <w:szCs w:val="24"/>
        </w:rPr>
        <w:t xml:space="preserve"> sprzężonymi lub z autyzmem z nauki drugiego języka nowożytnego. W dokumentacji przebiegu nauczania zamiast oceny klasyfikacyjnej wpisuje się „zwolniony” albo „zwolniona”.</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 xml:space="preserve">Uczniowie ze sprzężonymi </w:t>
      </w:r>
      <w:proofErr w:type="spellStart"/>
      <w:r w:rsidRPr="009E31C1">
        <w:rPr>
          <w:rFonts w:ascii="Times New Roman" w:hAnsi="Times New Roman"/>
          <w:sz w:val="24"/>
          <w:szCs w:val="24"/>
        </w:rPr>
        <w:t>niepełnosprawnościami</w:t>
      </w:r>
      <w:proofErr w:type="spellEnd"/>
      <w:r w:rsidRPr="009E31C1">
        <w:rPr>
          <w:rFonts w:ascii="Times New Roman" w:hAnsi="Times New Roman"/>
          <w:sz w:val="24"/>
          <w:szCs w:val="24"/>
        </w:rPr>
        <w:t xml:space="preserve">, posiadającymi orzeczenie </w:t>
      </w:r>
      <w:r w:rsidRPr="009E31C1">
        <w:rPr>
          <w:rFonts w:ascii="Times New Roman" w:hAnsi="Times New Roman"/>
          <w:sz w:val="24"/>
          <w:szCs w:val="24"/>
        </w:rPr>
        <w:br/>
        <w:t xml:space="preserve">o potrzebie </w:t>
      </w:r>
      <w:r w:rsidRPr="009E31C1">
        <w:rPr>
          <w:rFonts w:ascii="Times New Roman" w:hAnsi="Times New Roman"/>
          <w:bCs/>
          <w:sz w:val="24"/>
          <w:szCs w:val="24"/>
        </w:rPr>
        <w:t>kształcenia</w:t>
      </w:r>
      <w:r w:rsidRPr="009E31C1">
        <w:rPr>
          <w:rFonts w:ascii="Times New Roman" w:hAnsi="Times New Roman"/>
          <w:sz w:val="24"/>
          <w:szCs w:val="24"/>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F14E1E" w:rsidRPr="009E31C1" w:rsidRDefault="00F14E1E" w:rsidP="00F14E1E">
      <w:pPr>
        <w:pStyle w:val="paragraf"/>
        <w:numPr>
          <w:ilvl w:val="0"/>
          <w:numId w:val="362"/>
        </w:numPr>
        <w:spacing w:before="120" w:after="120"/>
        <w:jc w:val="both"/>
        <w:rPr>
          <w:rFonts w:ascii="Times New Roman" w:hAnsi="Times New Roman"/>
          <w:sz w:val="24"/>
          <w:szCs w:val="24"/>
        </w:rPr>
      </w:pPr>
      <w:r w:rsidRPr="009E31C1">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F14E1E" w:rsidRPr="009E31C1" w:rsidRDefault="00F14E1E" w:rsidP="00F14E1E">
      <w:pPr>
        <w:pStyle w:val="paragraf"/>
        <w:numPr>
          <w:ilvl w:val="0"/>
          <w:numId w:val="362"/>
        </w:numPr>
        <w:spacing w:before="120" w:after="120"/>
        <w:jc w:val="both"/>
        <w:rPr>
          <w:rFonts w:ascii="Times New Roman" w:hAnsi="Times New Roman"/>
          <w:b/>
          <w:color w:val="002060"/>
        </w:rPr>
      </w:pPr>
      <w:r w:rsidRPr="009E31C1">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F14E1E" w:rsidRPr="009E31C1" w:rsidRDefault="00F14E1E" w:rsidP="00F14E1E">
      <w:pPr>
        <w:pStyle w:val="Nagwek3"/>
        <w:spacing w:line="240" w:lineRule="auto"/>
        <w:rPr>
          <w:rFonts w:ascii="Times New Roman" w:hAnsi="Times New Roman"/>
          <w:sz w:val="24"/>
          <w:szCs w:val="24"/>
        </w:rPr>
      </w:pPr>
      <w:bookmarkStart w:id="40" w:name="__RefHeading___Toc488011330"/>
      <w:bookmarkEnd w:id="40"/>
      <w:r w:rsidRPr="009E31C1">
        <w:rPr>
          <w:rFonts w:ascii="Times New Roman" w:hAnsi="Times New Roman"/>
          <w:b/>
          <w:color w:val="002060"/>
          <w:sz w:val="22"/>
          <w:szCs w:val="22"/>
        </w:rPr>
        <w:t>Rozdział 5</w:t>
      </w:r>
      <w:r w:rsidRPr="009E31C1">
        <w:rPr>
          <w:rFonts w:ascii="Times New Roman" w:hAnsi="Times New Roman"/>
          <w:b/>
          <w:color w:val="002060"/>
          <w:sz w:val="22"/>
          <w:szCs w:val="22"/>
        </w:rPr>
        <w:br/>
        <w:t>Dokumentowanie przebiegu nauczania, wychowania i opieki</w:t>
      </w:r>
    </w:p>
    <w:p w:rsidR="00F14E1E" w:rsidRPr="009E31C1" w:rsidRDefault="00F14E1E" w:rsidP="00F14E1E">
      <w:pPr>
        <w:pStyle w:val="paragraf"/>
        <w:numPr>
          <w:ilvl w:val="0"/>
          <w:numId w:val="362"/>
        </w:numPr>
        <w:spacing w:before="120" w:after="120"/>
        <w:jc w:val="both"/>
        <w:rPr>
          <w:rFonts w:ascii="Times New Roman" w:hAnsi="Times New Roman"/>
          <w:bCs/>
          <w:sz w:val="24"/>
          <w:szCs w:val="24"/>
        </w:rPr>
      </w:pPr>
      <w:r w:rsidRPr="009E31C1">
        <w:rPr>
          <w:rFonts w:ascii="Times New Roman" w:hAnsi="Times New Roman"/>
          <w:sz w:val="24"/>
          <w:szCs w:val="24"/>
        </w:rPr>
        <w:t>1. Szkoła prowadzi dokumentację nauczania i działalności wychowawczej i opiekuńczej zgodnie z obowiązującymi przepisami w tym zakresie.</w:t>
      </w:r>
    </w:p>
    <w:p w:rsidR="00F14E1E" w:rsidRPr="009E31C1" w:rsidRDefault="00F14E1E" w:rsidP="00F14E1E">
      <w:pPr>
        <w:tabs>
          <w:tab w:val="left" w:pos="0"/>
          <w:tab w:val="left" w:pos="426"/>
        </w:tabs>
        <w:spacing w:before="120" w:after="120"/>
        <w:ind w:left="993"/>
        <w:jc w:val="both"/>
        <w:rPr>
          <w:rFonts w:ascii="Times New Roman" w:hAnsi="Times New Roman"/>
          <w:bCs/>
          <w:sz w:val="24"/>
          <w:szCs w:val="24"/>
        </w:rPr>
      </w:pPr>
      <w:r w:rsidRPr="009E31C1">
        <w:rPr>
          <w:rFonts w:ascii="Times New Roman" w:hAnsi="Times New Roman"/>
          <w:sz w:val="24"/>
          <w:szCs w:val="24"/>
        </w:rPr>
        <w:t>2.Teczka</w:t>
      </w:r>
      <w:r w:rsidRPr="009E31C1">
        <w:rPr>
          <w:rFonts w:ascii="Times New Roman" w:hAnsi="Times New Roman"/>
          <w:bCs/>
          <w:sz w:val="24"/>
          <w:szCs w:val="24"/>
        </w:rPr>
        <w:t xml:space="preserve"> wychowawcy zawiera:.</w:t>
      </w:r>
    </w:p>
    <w:p w:rsidR="00F14E1E" w:rsidRPr="009E31C1" w:rsidRDefault="00F14E1E" w:rsidP="00F14E1E">
      <w:pPr>
        <w:numPr>
          <w:ilvl w:val="0"/>
          <w:numId w:val="346"/>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listę </w:t>
      </w:r>
      <w:r w:rsidRPr="009E31C1">
        <w:rPr>
          <w:rFonts w:ascii="Times New Roman" w:hAnsi="Times New Roman"/>
          <w:sz w:val="24"/>
          <w:szCs w:val="24"/>
        </w:rPr>
        <w:t>dzieci;</w:t>
      </w:r>
    </w:p>
    <w:p w:rsidR="00F14E1E" w:rsidRPr="009E31C1" w:rsidRDefault="00F14E1E" w:rsidP="00F14E1E">
      <w:pPr>
        <w:numPr>
          <w:ilvl w:val="0"/>
          <w:numId w:val="3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stronę tytułową;</w:t>
      </w:r>
    </w:p>
    <w:p w:rsidR="00F14E1E" w:rsidRPr="009E31C1" w:rsidRDefault="00F14E1E" w:rsidP="00F14E1E">
      <w:pPr>
        <w:numPr>
          <w:ilvl w:val="0"/>
          <w:numId w:val="3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program profilaktyczno-wychowawczy </w:t>
      </w:r>
    </w:p>
    <w:p w:rsidR="00F14E1E" w:rsidRPr="009E31C1" w:rsidRDefault="00F14E1E" w:rsidP="00F14E1E">
      <w:pPr>
        <w:numPr>
          <w:ilvl w:val="0"/>
          <w:numId w:val="3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stanowisko rodziców/ prawnych opiekunów w sprawach organizacji procesu dydaktyczno – wychowawczego </w:t>
      </w:r>
    </w:p>
    <w:p w:rsidR="00F14E1E" w:rsidRPr="009E31C1" w:rsidRDefault="00F14E1E" w:rsidP="00F14E1E">
      <w:pPr>
        <w:numPr>
          <w:ilvl w:val="0"/>
          <w:numId w:val="3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wybrane informacje o uczniu</w:t>
      </w:r>
    </w:p>
    <w:p w:rsidR="00F14E1E" w:rsidRPr="009E31C1" w:rsidRDefault="00F14E1E" w:rsidP="00F14E1E">
      <w:pPr>
        <w:numPr>
          <w:ilvl w:val="0"/>
          <w:numId w:val="34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uczniowie objęci pomocą psychologiczno – pedagogiczną</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kryteria oceniania zachowania</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pochwały, wyróżnienia, kary porządkowe</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oceny zachowania ucznia – okres I </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zestawienie proponowanych ocen zachowania – okres I</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oceny zachowania ucznia – roczna</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zestawienie proponowanych ocen zachowania – oceny roczne</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oceny klasyfikacyjne i roczne </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indywidualne kontakty z rodzicami/prawnymi opiekunami </w:t>
      </w:r>
    </w:p>
    <w:p w:rsidR="00F14E1E" w:rsidRPr="009E31C1" w:rsidRDefault="00F14E1E" w:rsidP="00F14E1E">
      <w:pPr>
        <w:numPr>
          <w:ilvl w:val="0"/>
          <w:numId w:val="34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zeszyt obserwacji uczniów </w:t>
      </w:r>
    </w:p>
    <w:p w:rsidR="00F14E1E" w:rsidRPr="009E31C1" w:rsidRDefault="00F14E1E" w:rsidP="00F14E1E">
      <w:pPr>
        <w:pStyle w:val="Nagwek2"/>
        <w:spacing w:line="240" w:lineRule="auto"/>
        <w:rPr>
          <w:rFonts w:ascii="Times New Roman" w:hAnsi="Times New Roman"/>
          <w:b/>
          <w:color w:val="002060"/>
          <w:sz w:val="22"/>
          <w:szCs w:val="22"/>
        </w:rPr>
      </w:pPr>
      <w:bookmarkStart w:id="41" w:name="__RefHeading___Toc488011331"/>
      <w:bookmarkEnd w:id="41"/>
      <w:r w:rsidRPr="009E31C1">
        <w:rPr>
          <w:rFonts w:ascii="Times New Roman" w:hAnsi="Times New Roman"/>
          <w:b/>
        </w:rPr>
        <w:lastRenderedPageBreak/>
        <w:t>DZIAŁ VI</w:t>
      </w:r>
      <w:r w:rsidRPr="009E31C1">
        <w:rPr>
          <w:rFonts w:ascii="Times New Roman" w:hAnsi="Times New Roman"/>
          <w:b/>
        </w:rPr>
        <w:br/>
        <w:t>Organizacja  wychowania i opieki</w:t>
      </w:r>
    </w:p>
    <w:p w:rsidR="00F14E1E" w:rsidRPr="009E31C1" w:rsidRDefault="00F14E1E" w:rsidP="00F14E1E">
      <w:pPr>
        <w:pStyle w:val="Nagwek3"/>
        <w:spacing w:line="240" w:lineRule="auto"/>
        <w:rPr>
          <w:rFonts w:ascii="Times New Roman" w:hAnsi="Times New Roman"/>
          <w:b/>
          <w:color w:val="002060"/>
          <w:sz w:val="22"/>
          <w:szCs w:val="22"/>
        </w:rPr>
      </w:pPr>
      <w:bookmarkStart w:id="42" w:name="__RefHeading___Toc488011332"/>
      <w:bookmarkEnd w:id="42"/>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Szkolny system wychowania</w:t>
      </w:r>
    </w:p>
    <w:p w:rsidR="00F14E1E" w:rsidRPr="009E31C1" w:rsidRDefault="00F14E1E" w:rsidP="00F14E1E">
      <w:pPr>
        <w:pStyle w:val="Akapitzlist"/>
        <w:numPr>
          <w:ilvl w:val="0"/>
          <w:numId w:val="362"/>
        </w:numPr>
        <w:rPr>
          <w:rFonts w:ascii="Times New Roman" w:hAnsi="Times New Roman"/>
          <w:b/>
          <w:color w:val="002060"/>
        </w:rPr>
      </w:pPr>
      <w:r w:rsidRPr="009E31C1">
        <w:rPr>
          <w:rFonts w:ascii="Times New Roman" w:hAnsi="Times New Roman"/>
        </w:rPr>
        <w:t xml:space="preserve">1. Na początku każdego roku szkolnego rada pedagogiczna opracowuje i zatwierdza szczegółowy plan pracy wychowawczo-profilaktycznej na dany rok szkolny z uwzględnieniem aktualnych potrzeb i </w:t>
      </w:r>
      <w:r w:rsidRPr="009E31C1">
        <w:rPr>
          <w:rFonts w:ascii="Times New Roman" w:hAnsi="Times New Roman"/>
          <w:iCs/>
        </w:rPr>
        <w:t>szkolnego programu wychowawczo-profilaktycznego.</w:t>
      </w:r>
      <w:r w:rsidRPr="009E31C1">
        <w:rPr>
          <w:rFonts w:ascii="Times New Roman" w:hAnsi="Times New Roman"/>
          <w:i/>
          <w:iCs/>
        </w:rPr>
        <w:t xml:space="preserve"> </w:t>
      </w:r>
    </w:p>
    <w:p w:rsidR="00F14E1E" w:rsidRPr="009E31C1" w:rsidRDefault="00F14E1E" w:rsidP="00F14E1E">
      <w:pPr>
        <w:pStyle w:val="Akapitzlist"/>
        <w:numPr>
          <w:ilvl w:val="0"/>
          <w:numId w:val="365"/>
        </w:numPr>
        <w:tabs>
          <w:tab w:val="left" w:pos="0"/>
        </w:tabs>
        <w:spacing w:before="120" w:after="120"/>
        <w:jc w:val="both"/>
        <w:rPr>
          <w:rFonts w:ascii="Times New Roman" w:hAnsi="Times New Roman"/>
          <w:sz w:val="24"/>
          <w:szCs w:val="24"/>
        </w:rPr>
      </w:pPr>
      <w:r w:rsidRPr="009E31C1">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F14E1E" w:rsidRPr="009E31C1" w:rsidRDefault="00F14E1E" w:rsidP="00F14E1E">
      <w:pPr>
        <w:pStyle w:val="Akapitzlist"/>
        <w:numPr>
          <w:ilvl w:val="0"/>
          <w:numId w:val="365"/>
        </w:numPr>
        <w:tabs>
          <w:tab w:val="left" w:pos="0"/>
        </w:tabs>
        <w:spacing w:before="120" w:after="120"/>
        <w:jc w:val="both"/>
        <w:rPr>
          <w:rFonts w:ascii="Times New Roman" w:hAnsi="Times New Roman"/>
          <w:sz w:val="24"/>
          <w:szCs w:val="24"/>
        </w:rPr>
      </w:pPr>
      <w:r w:rsidRPr="009E31C1">
        <w:rPr>
          <w:rFonts w:ascii="Times New Roman" w:hAnsi="Times New Roman"/>
          <w:sz w:val="24"/>
          <w:szCs w:val="24"/>
        </w:rPr>
        <w:t xml:space="preserve">Podjęte działania wychowawcze i profilaktyczne w bezpiecznym i przyjaznym środowisku szkolnym mają na celu przygotować ucznia do: </w:t>
      </w:r>
    </w:p>
    <w:p w:rsidR="00F14E1E" w:rsidRPr="009E31C1" w:rsidRDefault="00F14E1E" w:rsidP="00F14E1E">
      <w:pPr>
        <w:numPr>
          <w:ilvl w:val="0"/>
          <w:numId w:val="2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pracy nad sobą;</w:t>
      </w:r>
    </w:p>
    <w:p w:rsidR="00F14E1E" w:rsidRPr="009E31C1" w:rsidRDefault="00F14E1E" w:rsidP="00F14E1E">
      <w:pPr>
        <w:numPr>
          <w:ilvl w:val="0"/>
          <w:numId w:val="2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bycia użytecznym członkiem społeczeństwa; </w:t>
      </w:r>
    </w:p>
    <w:p w:rsidR="00F14E1E" w:rsidRPr="009E31C1" w:rsidRDefault="00F14E1E" w:rsidP="00F14E1E">
      <w:pPr>
        <w:numPr>
          <w:ilvl w:val="0"/>
          <w:numId w:val="2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F14E1E" w:rsidRPr="009E31C1" w:rsidRDefault="00F14E1E" w:rsidP="00F14E1E">
      <w:pPr>
        <w:numPr>
          <w:ilvl w:val="0"/>
          <w:numId w:val="2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rozwoju samorządności; </w:t>
      </w:r>
    </w:p>
    <w:p w:rsidR="00F14E1E" w:rsidRPr="009E31C1" w:rsidRDefault="00F14E1E" w:rsidP="00F14E1E">
      <w:pPr>
        <w:numPr>
          <w:ilvl w:val="0"/>
          <w:numId w:val="2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dbałości o wypracowane tradycje: klasy, szkoły i środowiska; </w:t>
      </w:r>
    </w:p>
    <w:p w:rsidR="00F14E1E" w:rsidRPr="009E31C1" w:rsidRDefault="00F14E1E" w:rsidP="00F14E1E">
      <w:pPr>
        <w:numPr>
          <w:ilvl w:val="0"/>
          <w:numId w:val="2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budowania poczucia przynależności i więzi ze szkołą; </w:t>
      </w:r>
    </w:p>
    <w:p w:rsidR="00F14E1E" w:rsidRPr="009E31C1" w:rsidRDefault="00F14E1E" w:rsidP="00F14E1E">
      <w:pPr>
        <w:numPr>
          <w:ilvl w:val="0"/>
          <w:numId w:val="23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tworzenia środowiska szkolnego, w którym obowiązują jasne i jednoznaczne reguły gry akceptowane i  respektowane przez wszystkich członków społeczności szkolnej. </w:t>
      </w:r>
    </w:p>
    <w:p w:rsidR="00F14E1E" w:rsidRPr="009E31C1" w:rsidRDefault="00F14E1E" w:rsidP="00F14E1E">
      <w:pPr>
        <w:pStyle w:val="Akapitzlist"/>
        <w:numPr>
          <w:ilvl w:val="0"/>
          <w:numId w:val="36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jest podstawowym podmiotem w systemie wychowawczym szkoły.</w:t>
      </w:r>
    </w:p>
    <w:p w:rsidR="00F14E1E" w:rsidRPr="009E31C1" w:rsidRDefault="00F14E1E" w:rsidP="00F14E1E">
      <w:pPr>
        <w:pStyle w:val="Akapitzlist"/>
        <w:numPr>
          <w:ilvl w:val="0"/>
          <w:numId w:val="36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Preferuje się następujące postawy będące kanonem zachowań ucznia:</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zna i akceptuje działania wychowawcze szkoły;</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szanuje oraz akceptuje siebie i innych;</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umie prawidłowo funkcjonować w rodzinie, klasie, społeczności szkolnej, lokalnej, demokratycznym  państwie oraz  świecie;</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zna i respektuje obowiązki wynikające z tytułu bycia: uczniem, dzieckiem, kolegą, członkiem społeczeństwa, Polakiem i Europejczykiem;</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posiada wiedzę i umiejętności potrzebne dla samodzielnego poszukiwania ważnych dla siebie wartości, określania celów i dokonywania wyborów;</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jest zdolny do autorefleksji, nieustannie nad sobą pracuje;</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zna, rozumie i realizuje w życiu: </w:t>
      </w:r>
    </w:p>
    <w:p w:rsidR="00F14E1E" w:rsidRPr="009E31C1" w:rsidRDefault="00F14E1E" w:rsidP="00F14E1E">
      <w:pPr>
        <w:pStyle w:val="Akapitzlist"/>
        <w:numPr>
          <w:ilvl w:val="0"/>
          <w:numId w:val="180"/>
        </w:numPr>
        <w:spacing w:before="120" w:after="120" w:line="240" w:lineRule="auto"/>
        <w:jc w:val="both"/>
        <w:rPr>
          <w:rFonts w:ascii="Times New Roman" w:hAnsi="Times New Roman"/>
          <w:sz w:val="24"/>
          <w:szCs w:val="24"/>
        </w:rPr>
      </w:pPr>
      <w:r w:rsidRPr="009E31C1">
        <w:rPr>
          <w:rFonts w:ascii="Times New Roman" w:hAnsi="Times New Roman"/>
          <w:sz w:val="24"/>
          <w:szCs w:val="24"/>
        </w:rPr>
        <w:t>zasady kultury bycia,</w:t>
      </w:r>
    </w:p>
    <w:p w:rsidR="00F14E1E" w:rsidRPr="009E31C1" w:rsidRDefault="00F14E1E" w:rsidP="00F14E1E">
      <w:pPr>
        <w:pStyle w:val="Akapitzlist"/>
        <w:numPr>
          <w:ilvl w:val="0"/>
          <w:numId w:val="180"/>
        </w:numPr>
        <w:spacing w:before="120" w:after="120" w:line="240" w:lineRule="auto"/>
        <w:jc w:val="both"/>
        <w:rPr>
          <w:rFonts w:ascii="Times New Roman" w:hAnsi="Times New Roman"/>
          <w:sz w:val="24"/>
          <w:szCs w:val="24"/>
        </w:rPr>
      </w:pPr>
      <w:r w:rsidRPr="009E31C1">
        <w:rPr>
          <w:rFonts w:ascii="Times New Roman" w:hAnsi="Times New Roman"/>
          <w:sz w:val="24"/>
          <w:szCs w:val="24"/>
        </w:rPr>
        <w:t>zasady skutecznego komunikowania się,</w:t>
      </w:r>
    </w:p>
    <w:p w:rsidR="00F14E1E" w:rsidRPr="009E31C1" w:rsidRDefault="00F14E1E" w:rsidP="00F14E1E">
      <w:pPr>
        <w:pStyle w:val="Akapitzlist"/>
        <w:numPr>
          <w:ilvl w:val="0"/>
          <w:numId w:val="180"/>
        </w:numPr>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zasady bezpieczeństwa oraz higieny życia i pracy,</w:t>
      </w:r>
    </w:p>
    <w:p w:rsidR="00F14E1E" w:rsidRPr="009E31C1" w:rsidRDefault="00F14E1E" w:rsidP="00F14E1E">
      <w:pPr>
        <w:pStyle w:val="Akapitzlist"/>
        <w:numPr>
          <w:ilvl w:val="0"/>
          <w:numId w:val="180"/>
        </w:numPr>
        <w:spacing w:before="120" w:after="120" w:line="240" w:lineRule="auto"/>
        <w:jc w:val="both"/>
        <w:rPr>
          <w:rFonts w:ascii="Times New Roman" w:hAnsi="Times New Roman"/>
          <w:sz w:val="24"/>
          <w:szCs w:val="24"/>
        </w:rPr>
      </w:pPr>
      <w:r w:rsidRPr="009E31C1">
        <w:rPr>
          <w:rFonts w:ascii="Times New Roman" w:hAnsi="Times New Roman"/>
          <w:sz w:val="24"/>
          <w:szCs w:val="24"/>
        </w:rPr>
        <w:t>akceptowany społecznie system wartości;</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chce i umie dążyć do  realizacji własnych zamierzeń;</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umie diagnozować zagrożenia w realizacji celów życiowych;</w:t>
      </w:r>
    </w:p>
    <w:p w:rsidR="00F14E1E" w:rsidRPr="009E31C1" w:rsidRDefault="00F14E1E" w:rsidP="00F14E1E">
      <w:pPr>
        <w:numPr>
          <w:ilvl w:val="0"/>
          <w:numId w:val="1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jest otwarty na zdobywanie wiedzy. </w:t>
      </w:r>
    </w:p>
    <w:p w:rsidR="00F14E1E" w:rsidRPr="009E31C1" w:rsidRDefault="00F14E1E" w:rsidP="00F14E1E">
      <w:pPr>
        <w:pStyle w:val="Akapitzlist"/>
        <w:numPr>
          <w:ilvl w:val="0"/>
          <w:numId w:val="36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oparciu o program wychowawczo-profilaktyczny wychowawcy klas opracowują klasowe programy na dany rok szkolny. Program wychowawczo-profilaktyczny w klasie powinien uwzględniać następujące zagadnienia:</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poznanie ucznia, jego potrzeb i możliwości; </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przygotowanie ucznia do poznania własnej osoby; </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wdrażanie uczniów do pracy nad własnym rozwojem; </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pomoc w tworzeniu systemu wartości;</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strategie działań, których celem jest budowanie satysfakcjonujących relacji w klasie: </w:t>
      </w:r>
    </w:p>
    <w:p w:rsidR="00F14E1E" w:rsidRPr="009E31C1" w:rsidRDefault="00F14E1E" w:rsidP="00F14E1E">
      <w:pPr>
        <w:pStyle w:val="Akapitzlist"/>
        <w:numPr>
          <w:ilvl w:val="0"/>
          <w:numId w:val="61"/>
        </w:numPr>
        <w:spacing w:before="120" w:after="120" w:line="240" w:lineRule="auto"/>
        <w:jc w:val="both"/>
        <w:rPr>
          <w:rFonts w:ascii="Times New Roman" w:hAnsi="Times New Roman"/>
          <w:sz w:val="24"/>
          <w:szCs w:val="24"/>
        </w:rPr>
      </w:pPr>
      <w:r w:rsidRPr="009E31C1">
        <w:rPr>
          <w:rFonts w:ascii="Times New Roman" w:hAnsi="Times New Roman"/>
          <w:sz w:val="24"/>
          <w:szCs w:val="24"/>
        </w:rPr>
        <w:t>adaptacja,</w:t>
      </w:r>
    </w:p>
    <w:p w:rsidR="00F14E1E" w:rsidRPr="009E31C1" w:rsidRDefault="00F14E1E" w:rsidP="00F14E1E">
      <w:pPr>
        <w:pStyle w:val="Akapitzlist"/>
        <w:numPr>
          <w:ilvl w:val="0"/>
          <w:numId w:val="61"/>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integracja, </w:t>
      </w:r>
    </w:p>
    <w:p w:rsidR="00F14E1E" w:rsidRPr="009E31C1" w:rsidRDefault="00F14E1E" w:rsidP="00F14E1E">
      <w:pPr>
        <w:pStyle w:val="Akapitzlist"/>
        <w:numPr>
          <w:ilvl w:val="0"/>
          <w:numId w:val="61"/>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przydział ról w klasie, </w:t>
      </w:r>
    </w:p>
    <w:p w:rsidR="00F14E1E" w:rsidRPr="009E31C1" w:rsidRDefault="00F14E1E" w:rsidP="00F14E1E">
      <w:pPr>
        <w:pStyle w:val="Akapitzlist"/>
        <w:numPr>
          <w:ilvl w:val="0"/>
          <w:numId w:val="61"/>
        </w:numPr>
        <w:spacing w:before="120" w:after="120" w:line="240" w:lineRule="auto"/>
        <w:jc w:val="both"/>
        <w:rPr>
          <w:rFonts w:ascii="Times New Roman" w:hAnsi="Times New Roman"/>
          <w:sz w:val="24"/>
          <w:szCs w:val="24"/>
        </w:rPr>
      </w:pPr>
      <w:proofErr w:type="spellStart"/>
      <w:r w:rsidRPr="009E31C1">
        <w:rPr>
          <w:rFonts w:ascii="Times New Roman" w:hAnsi="Times New Roman"/>
          <w:sz w:val="24"/>
          <w:szCs w:val="24"/>
        </w:rPr>
        <w:t>wewnątrzklasowy</w:t>
      </w:r>
      <w:proofErr w:type="spellEnd"/>
      <w:r w:rsidRPr="009E31C1">
        <w:rPr>
          <w:rFonts w:ascii="Times New Roman" w:hAnsi="Times New Roman"/>
          <w:sz w:val="24"/>
          <w:szCs w:val="24"/>
        </w:rPr>
        <w:t xml:space="preserve"> system norm postępowania, </w:t>
      </w:r>
    </w:p>
    <w:p w:rsidR="00F14E1E" w:rsidRPr="009E31C1" w:rsidRDefault="00F14E1E" w:rsidP="00F14E1E">
      <w:pPr>
        <w:pStyle w:val="Akapitzlist"/>
        <w:numPr>
          <w:ilvl w:val="0"/>
          <w:numId w:val="61"/>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określenie praw i obowiązków w klasie, szkole, </w:t>
      </w:r>
    </w:p>
    <w:p w:rsidR="00F14E1E" w:rsidRPr="009E31C1" w:rsidRDefault="00F14E1E" w:rsidP="00F14E1E">
      <w:pPr>
        <w:pStyle w:val="Akapitzlist"/>
        <w:numPr>
          <w:ilvl w:val="0"/>
          <w:numId w:val="61"/>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kronika szkolna, strona internetowa itp. </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budowanie wizerunku klasy i więzi pomiędzy wychowankami: </w:t>
      </w:r>
    </w:p>
    <w:p w:rsidR="00F14E1E" w:rsidRPr="009E31C1" w:rsidRDefault="00F14E1E" w:rsidP="00F14E1E">
      <w:pPr>
        <w:pStyle w:val="Akapitzlist"/>
        <w:numPr>
          <w:ilvl w:val="0"/>
          <w:numId w:val="86"/>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wspólne uroczystości klasowe, szkolne, środowiskowe </w:t>
      </w:r>
    </w:p>
    <w:p w:rsidR="00F14E1E" w:rsidRPr="009E31C1" w:rsidRDefault="00F14E1E" w:rsidP="00F14E1E">
      <w:pPr>
        <w:pStyle w:val="Akapitzlist"/>
        <w:numPr>
          <w:ilvl w:val="0"/>
          <w:numId w:val="86"/>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edukacja zdrowotna, regionalna, kulturalna, </w:t>
      </w:r>
    </w:p>
    <w:p w:rsidR="00F14E1E" w:rsidRPr="009E31C1" w:rsidRDefault="00F14E1E" w:rsidP="00F14E1E">
      <w:pPr>
        <w:pStyle w:val="Akapitzlist"/>
        <w:numPr>
          <w:ilvl w:val="0"/>
          <w:numId w:val="86"/>
        </w:numPr>
        <w:spacing w:before="120" w:after="120" w:line="240" w:lineRule="auto"/>
        <w:jc w:val="both"/>
        <w:rPr>
          <w:rFonts w:ascii="Times New Roman" w:hAnsi="Times New Roman"/>
          <w:sz w:val="24"/>
          <w:szCs w:val="24"/>
        </w:rPr>
      </w:pPr>
      <w:r w:rsidRPr="009E31C1">
        <w:rPr>
          <w:rFonts w:ascii="Times New Roman" w:hAnsi="Times New Roman"/>
          <w:sz w:val="24"/>
          <w:szCs w:val="24"/>
        </w:rPr>
        <w:t>kierowanie zespołem klasowym na zasadzie włączania do udziału w podejmowaniu decyzji rodziców i  uczniów,</w:t>
      </w:r>
    </w:p>
    <w:p w:rsidR="00F14E1E" w:rsidRPr="009E31C1" w:rsidRDefault="00F14E1E" w:rsidP="00F14E1E">
      <w:pPr>
        <w:pStyle w:val="Akapitzlist"/>
        <w:numPr>
          <w:ilvl w:val="0"/>
          <w:numId w:val="86"/>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wspólne narady wychowawcze, </w:t>
      </w:r>
    </w:p>
    <w:p w:rsidR="00F14E1E" w:rsidRPr="009E31C1" w:rsidRDefault="00F14E1E" w:rsidP="00F14E1E">
      <w:pPr>
        <w:pStyle w:val="Akapitzlist"/>
        <w:numPr>
          <w:ilvl w:val="0"/>
          <w:numId w:val="86"/>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tematyka godzin wychowawczych z uwzględnieniem zainteresowań klasy, </w:t>
      </w:r>
    </w:p>
    <w:p w:rsidR="00F14E1E" w:rsidRPr="009E31C1" w:rsidRDefault="00F14E1E" w:rsidP="00F14E1E">
      <w:pPr>
        <w:pStyle w:val="Akapitzlist"/>
        <w:numPr>
          <w:ilvl w:val="0"/>
          <w:numId w:val="86"/>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aktywny udział klasy w pracach na rzecz szkoły i środowiska, </w:t>
      </w:r>
    </w:p>
    <w:p w:rsidR="00F14E1E" w:rsidRPr="009E31C1" w:rsidRDefault="00F14E1E" w:rsidP="00F14E1E">
      <w:pPr>
        <w:pStyle w:val="Akapitzlist"/>
        <w:numPr>
          <w:ilvl w:val="0"/>
          <w:numId w:val="86"/>
        </w:numPr>
        <w:spacing w:before="120" w:after="120" w:line="240" w:lineRule="auto"/>
        <w:jc w:val="both"/>
        <w:rPr>
          <w:rFonts w:ascii="Times New Roman" w:hAnsi="Times New Roman"/>
          <w:sz w:val="24"/>
          <w:szCs w:val="24"/>
        </w:rPr>
      </w:pPr>
      <w:r w:rsidRPr="009E31C1">
        <w:rPr>
          <w:rFonts w:ascii="Times New Roman" w:hAnsi="Times New Roman"/>
          <w:sz w:val="24"/>
          <w:szCs w:val="24"/>
        </w:rPr>
        <w:t>szukanie, pielęgnowanie i rozwijanie tzw. „mocnych stron klasy”;</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strategie działań, których celem jest wychowanie obywatelskie i patriotyczne;</w:t>
      </w:r>
    </w:p>
    <w:p w:rsidR="00F14E1E" w:rsidRPr="009E31C1" w:rsidRDefault="00F14E1E" w:rsidP="00F14E1E">
      <w:pPr>
        <w:numPr>
          <w:ilvl w:val="0"/>
          <w:numId w:val="185"/>
        </w:numPr>
        <w:tabs>
          <w:tab w:val="left" w:pos="0"/>
          <w:tab w:val="left" w:pos="426"/>
        </w:tabs>
        <w:spacing w:before="120" w:after="120"/>
        <w:jc w:val="both"/>
        <w:rPr>
          <w:rFonts w:ascii="Times New Roman" w:hAnsi="Times New Roman"/>
          <w:b/>
          <w:color w:val="002060"/>
        </w:rPr>
      </w:pPr>
      <w:r w:rsidRPr="009E31C1">
        <w:rPr>
          <w:rFonts w:ascii="Times New Roman" w:hAnsi="Times New Roman"/>
          <w:sz w:val="24"/>
          <w:szCs w:val="24"/>
        </w:rPr>
        <w:t xml:space="preserve">promowanie wartości kulturalnych, obyczajowych, środowiskowych i związanych z   ochroną zdrowia. </w:t>
      </w:r>
    </w:p>
    <w:p w:rsidR="00F14E1E" w:rsidRPr="009E31C1" w:rsidRDefault="00F14E1E" w:rsidP="00F14E1E">
      <w:pPr>
        <w:pStyle w:val="Nagwek3"/>
        <w:spacing w:line="240" w:lineRule="auto"/>
        <w:rPr>
          <w:rFonts w:ascii="Times New Roman" w:hAnsi="Times New Roman"/>
          <w:b/>
          <w:color w:val="002060"/>
          <w:sz w:val="22"/>
          <w:szCs w:val="22"/>
        </w:rPr>
      </w:pPr>
      <w:bookmarkStart w:id="43" w:name="__RefHeading___Toc488011333"/>
      <w:bookmarkEnd w:id="43"/>
      <w:r w:rsidRPr="009E31C1">
        <w:rPr>
          <w:rFonts w:ascii="Times New Roman" w:hAnsi="Times New Roman"/>
          <w:b/>
          <w:color w:val="002060"/>
          <w:sz w:val="22"/>
          <w:szCs w:val="22"/>
        </w:rPr>
        <w:t>Rozdział 2</w:t>
      </w:r>
      <w:r w:rsidRPr="009E31C1">
        <w:rPr>
          <w:rFonts w:ascii="Times New Roman" w:hAnsi="Times New Roman"/>
          <w:b/>
          <w:color w:val="002060"/>
          <w:sz w:val="22"/>
          <w:szCs w:val="22"/>
        </w:rPr>
        <w:br/>
        <w:t>Wolontariat w szkole</w:t>
      </w:r>
    </w:p>
    <w:p w:rsidR="00F14E1E" w:rsidRPr="009E31C1" w:rsidRDefault="00F14E1E" w:rsidP="00F14E1E">
      <w:pPr>
        <w:pStyle w:val="Akapitzlist"/>
        <w:numPr>
          <w:ilvl w:val="1"/>
          <w:numId w:val="364"/>
        </w:numPr>
        <w:rPr>
          <w:rFonts w:ascii="Times New Roman" w:hAnsi="Times New Roman"/>
          <w:color w:val="002060"/>
        </w:rPr>
      </w:pPr>
      <w:r w:rsidRPr="009E31C1">
        <w:rPr>
          <w:rFonts w:ascii="Times New Roman" w:hAnsi="Times New Roman"/>
          <w:color w:val="00000A"/>
        </w:rPr>
        <w:t xml:space="preserve"> W szkole działania w zakresie wolontariatu prowadzone są przez Samorząd Szkolny.</w:t>
      </w:r>
    </w:p>
    <w:p w:rsidR="00F14E1E" w:rsidRPr="009E31C1" w:rsidRDefault="00F14E1E" w:rsidP="00F14E1E">
      <w:pPr>
        <w:pStyle w:val="Akapitzlist"/>
        <w:numPr>
          <w:ilvl w:val="0"/>
          <w:numId w:val="344"/>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lastRenderedPageBreak/>
        <w:t>Wolontariusze mają za zadanie organizować i świadczyć pomoc najbardziej potrzebującym, reagować</w:t>
      </w:r>
      <w:r w:rsidRPr="009E31C1">
        <w:rPr>
          <w:rFonts w:ascii="Times New Roman" w:hAnsi="Times New Roman"/>
          <w:bCs/>
          <w:color w:val="00000A"/>
          <w:sz w:val="24"/>
          <w:szCs w:val="24"/>
        </w:rPr>
        <w:t xml:space="preserve"> </w:t>
      </w:r>
      <w:r w:rsidRPr="009E31C1">
        <w:rPr>
          <w:rFonts w:ascii="Times New Roman" w:hAnsi="Times New Roman"/>
          <w:color w:val="00000A"/>
          <w:sz w:val="24"/>
          <w:szCs w:val="24"/>
        </w:rPr>
        <w:t>czynnie na potrzeby środowiska, inicjować działania w środowisku szkolnym i lokalnym, wspomagać różnego typu inicjatywy charytatywne  i kulturalne.</w:t>
      </w:r>
    </w:p>
    <w:p w:rsidR="00F14E1E" w:rsidRPr="009E31C1" w:rsidRDefault="00F14E1E" w:rsidP="00F14E1E">
      <w:pPr>
        <w:pStyle w:val="Akapitzlist"/>
        <w:numPr>
          <w:ilvl w:val="0"/>
          <w:numId w:val="344"/>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t>Wolontariuszem może być każdy uczeń, który ukończył 13 lat i przedłożył pisemną zgodę rodzica / opiekuna ustawowego na działalność w klubie. Wolontariuszem może zostać uczeń, który nie ukończył 13 roku życia, za zgodą rodziców/ ustawowych opiekunów. Taki wolontariusz może prowadzić działania pomocowe poza szkołą tylko pod nadzorem nauczyciela – koordynatora.</w:t>
      </w:r>
    </w:p>
    <w:p w:rsidR="00F14E1E" w:rsidRPr="009E31C1" w:rsidRDefault="00F14E1E" w:rsidP="00F14E1E">
      <w:pPr>
        <w:pStyle w:val="Akapitzlist"/>
        <w:numPr>
          <w:ilvl w:val="0"/>
          <w:numId w:val="344"/>
        </w:numPr>
        <w:tabs>
          <w:tab w:val="left" w:pos="0"/>
        </w:tabs>
        <w:spacing w:before="120" w:after="120" w:line="240" w:lineRule="auto"/>
        <w:jc w:val="both"/>
        <w:rPr>
          <w:rFonts w:ascii="Times New Roman" w:hAnsi="Times New Roman"/>
          <w:bCs/>
          <w:color w:val="00000A"/>
          <w:sz w:val="24"/>
          <w:szCs w:val="24"/>
        </w:rPr>
      </w:pPr>
      <w:r w:rsidRPr="009E31C1">
        <w:rPr>
          <w:rFonts w:ascii="Times New Roman" w:hAnsi="Times New Roman"/>
          <w:color w:val="00000A"/>
          <w:sz w:val="24"/>
          <w:szCs w:val="24"/>
        </w:rPr>
        <w:t>Cele</w:t>
      </w:r>
      <w:r w:rsidRPr="009E31C1">
        <w:rPr>
          <w:rFonts w:ascii="Times New Roman" w:hAnsi="Times New Roman"/>
          <w:bCs/>
          <w:color w:val="00000A"/>
          <w:sz w:val="24"/>
          <w:szCs w:val="24"/>
        </w:rPr>
        <w:t xml:space="preserve"> działania szkolnego wolontariatu:</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bCs/>
          <w:color w:val="00000A"/>
          <w:sz w:val="24"/>
          <w:szCs w:val="24"/>
        </w:rPr>
        <w:t xml:space="preserve">zapoznawanie </w:t>
      </w:r>
      <w:r w:rsidRPr="009E31C1">
        <w:rPr>
          <w:rFonts w:ascii="Times New Roman" w:hAnsi="Times New Roman"/>
          <w:sz w:val="24"/>
          <w:szCs w:val="24"/>
        </w:rPr>
        <w:t>uczniów z ideą wolontariatu;</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angażowanie uczniów w świadomą, dobrowolną i nieodpłatną pomoc innym;</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promowanie wśród dzieci i młodzieży postaw: wrażliwości na potrzeby innych, empatii, życzliwości, otwartości i bezinteresowności w podejmowanych działaniach;</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organizowanie aktywnego działania w obszarze pomocy koleżeńskiej, społecznej, kulturalnej na terenie szkoły i w środowisku rodzinnym oraz lokalnym;</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tworzenie przestrzeni dla działalności wolontariatu poprzez organizowanie konkretnych sposobów pomocy i tworzenie zespołów wolontariuszy do ich realizacji;</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wdrażanie dzieci i młodzieży w działania pozaszkolne, promowanie i komunikowanie </w:t>
      </w:r>
      <w:r w:rsidRPr="009E31C1">
        <w:rPr>
          <w:rFonts w:ascii="Times New Roman" w:hAnsi="Times New Roman"/>
          <w:sz w:val="24"/>
          <w:szCs w:val="24"/>
        </w:rPr>
        <w:br/>
        <w:t xml:space="preserve">o akcjach prowadzonych w środowisku lokalnym, akcjach ogólnopolskich </w:t>
      </w:r>
      <w:r w:rsidRPr="009E31C1">
        <w:rPr>
          <w:rFonts w:ascii="Times New Roman" w:hAnsi="Times New Roman"/>
          <w:sz w:val="24"/>
          <w:szCs w:val="24"/>
        </w:rPr>
        <w:br/>
        <w:t>i podejmowanych przez inne organizacje;</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wpieranie ciekawych inicjatyw młodzieży szkolnej;</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promowanie idei wolontariatu;</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color w:val="00000A"/>
          <w:sz w:val="24"/>
          <w:szCs w:val="24"/>
        </w:rPr>
      </w:pPr>
      <w:r w:rsidRPr="009E31C1">
        <w:rPr>
          <w:rFonts w:ascii="Times New Roman" w:hAnsi="Times New Roman"/>
          <w:sz w:val="24"/>
          <w:szCs w:val="24"/>
        </w:rPr>
        <w:t xml:space="preserve">prowadzenie warsztatów, szkoleń i spotkań wolontariuszy </w:t>
      </w:r>
    </w:p>
    <w:p w:rsidR="00F14E1E" w:rsidRPr="009E31C1" w:rsidRDefault="00F14E1E" w:rsidP="00F14E1E">
      <w:pPr>
        <w:numPr>
          <w:ilvl w:val="0"/>
          <w:numId w:val="336"/>
        </w:numPr>
        <w:tabs>
          <w:tab w:val="left" w:pos="0"/>
          <w:tab w:val="left" w:pos="426"/>
        </w:tabs>
        <w:spacing w:before="120" w:after="120"/>
        <w:jc w:val="both"/>
        <w:rPr>
          <w:rFonts w:ascii="Times New Roman" w:hAnsi="Times New Roman"/>
          <w:color w:val="00000A"/>
          <w:sz w:val="24"/>
          <w:szCs w:val="24"/>
        </w:rPr>
      </w:pPr>
      <w:r w:rsidRPr="009E31C1">
        <w:rPr>
          <w:rFonts w:ascii="Times New Roman" w:hAnsi="Times New Roman"/>
          <w:sz w:val="24"/>
          <w:szCs w:val="24"/>
        </w:rPr>
        <w:t xml:space="preserve"> angażowanie się w miarę potrzeb do pomocy w jednorazowych imprezach o charakterze charytatywnym</w:t>
      </w:r>
      <w:r w:rsidRPr="009E31C1">
        <w:rPr>
          <w:rFonts w:ascii="Times New Roman" w:hAnsi="Times New Roman"/>
          <w:color w:val="00000A"/>
          <w:sz w:val="24"/>
          <w:szCs w:val="24"/>
        </w:rPr>
        <w:t>.</w:t>
      </w:r>
    </w:p>
    <w:p w:rsidR="00F14E1E" w:rsidRPr="009E31C1" w:rsidRDefault="00F14E1E" w:rsidP="00F14E1E">
      <w:pPr>
        <w:pStyle w:val="Akapitzlist"/>
        <w:numPr>
          <w:ilvl w:val="0"/>
          <w:numId w:val="344"/>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t>Wolontariusze</w:t>
      </w:r>
      <w:r w:rsidRPr="009E31C1">
        <w:rPr>
          <w:rFonts w:ascii="Times New Roman" w:hAnsi="Times New Roman"/>
          <w:bCs/>
          <w:color w:val="00000A"/>
          <w:sz w:val="24"/>
          <w:szCs w:val="24"/>
        </w:rPr>
        <w:t xml:space="preserve">: </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color w:val="00000A"/>
          <w:sz w:val="24"/>
          <w:szCs w:val="24"/>
        </w:rPr>
        <w:t xml:space="preserve">wolontariusz, to </w:t>
      </w:r>
      <w:r w:rsidRPr="009E31C1">
        <w:rPr>
          <w:rFonts w:ascii="Times New Roman" w:hAnsi="Times New Roman"/>
          <w:sz w:val="24"/>
          <w:szCs w:val="24"/>
        </w:rPr>
        <w:t>osoba pracująca na zasadzie wolontariatu;</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wolontariuszem może być każdy uczeń, który na ochotnika i bezinteresownie niesie pomoc, tam, gdzie jest ona potrzebna;</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warunkiem zostania wolontariuszem jest złożenie w formie pisemnej deklaracji, do której obowiązkowo jest załączana pisemna zgoda rodziców (prawnych opiekunów);</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uczestnik podpisuje zobowiązanie przestrzegania zasad wolontariatu i regulaminu, obowiązującego w szkole;</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wolontariusze mogą podejmować pracę charytatywną w wymiarze, który nie utrudni im nauki i pozwoli wywiązywać się z obowiązków domowych;</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wolontariusz kieruje się bezinteresownością, życzliwością, chęcią niesienia pomocy, troską o innych;</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wolontariusz wywiązuje się sumiennie z podjętych przez siebie zobowiązań;</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każdy wolontariusz systematycznie wpisuje do „Dzienniczka Wolontariusza” wykonane prace. Wpisów mogą dokonywać także koordynatorzy oraz osoba lub przedstawiciel instytucji, na rzecz której wolontariusz działa;</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wolontariusz systematycznie działa charytatywnie oraz uczestniczy w spotkaniach                          i warsztatach dla wolontariuszy;</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każdy wolontariusz stara się aktywnie włączyć w działalność charytatywną oraz wykorzystując swoje zdolności i doświadczenie zgłaszać własne propozycje i inicjatywy;</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każdy wolontariusz swoim postępowaniem stara się promować ideę wolontariatu, godnie reprezentować swoją szkołę oraz być przykładem dla innych;</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każdy wolontariusz jest zobowiązany przestrzegać zasad zawartych w Kodeksie Etycznym oraz Regulaminie Szkolnego Wolontariatu;</w:t>
      </w:r>
    </w:p>
    <w:p w:rsidR="00F14E1E" w:rsidRPr="009E31C1" w:rsidRDefault="00F14E1E" w:rsidP="00F14E1E">
      <w:pPr>
        <w:numPr>
          <w:ilvl w:val="0"/>
          <w:numId w:val="188"/>
        </w:numPr>
        <w:tabs>
          <w:tab w:val="left" w:pos="0"/>
          <w:tab w:val="left" w:pos="426"/>
        </w:tabs>
        <w:spacing w:before="120" w:after="120"/>
        <w:jc w:val="both"/>
        <w:rPr>
          <w:rFonts w:ascii="Times New Roman" w:hAnsi="Times New Roman"/>
          <w:bCs/>
          <w:color w:val="00000A"/>
          <w:sz w:val="24"/>
          <w:szCs w:val="24"/>
        </w:rPr>
      </w:pPr>
      <w:r w:rsidRPr="009E31C1">
        <w:rPr>
          <w:rFonts w:ascii="Times New Roman" w:hAnsi="Times New Roman"/>
          <w:sz w:val="24"/>
          <w:szCs w:val="24"/>
        </w:rPr>
        <w:t>wolontariusz może zostać skreślony z listy wolontariuszy za nieprzestrzeganie regulaminu. O skreśleniu z listy decyduje opiekun Samorządu Uczniowskiego</w:t>
      </w:r>
      <w:r w:rsidRPr="009E31C1">
        <w:rPr>
          <w:rFonts w:ascii="Times New Roman" w:hAnsi="Times New Roman"/>
          <w:color w:val="00000A"/>
          <w:sz w:val="24"/>
          <w:szCs w:val="24"/>
        </w:rPr>
        <w:t>, po zasięgnięciu opinii innych wolontariuszy oraz wychowawców klas..</w:t>
      </w:r>
    </w:p>
    <w:p w:rsidR="00F14E1E" w:rsidRPr="009E31C1" w:rsidRDefault="00F14E1E" w:rsidP="00F14E1E">
      <w:pPr>
        <w:pStyle w:val="paragraf"/>
        <w:numPr>
          <w:ilvl w:val="0"/>
          <w:numId w:val="363"/>
        </w:numPr>
        <w:spacing w:before="120" w:after="120"/>
        <w:jc w:val="both"/>
        <w:rPr>
          <w:rFonts w:ascii="Times New Roman" w:hAnsi="Times New Roman"/>
          <w:color w:val="00000A"/>
          <w:sz w:val="24"/>
          <w:szCs w:val="24"/>
        </w:rPr>
      </w:pPr>
      <w:r w:rsidRPr="009E31C1">
        <w:rPr>
          <w:rFonts w:ascii="Times New Roman" w:hAnsi="Times New Roman"/>
          <w:bCs/>
          <w:color w:val="00000A"/>
          <w:sz w:val="24"/>
          <w:szCs w:val="24"/>
        </w:rPr>
        <w:t xml:space="preserve">1. Wolontariatem </w:t>
      </w:r>
      <w:r w:rsidRPr="009E31C1">
        <w:rPr>
          <w:rFonts w:ascii="Times New Roman" w:hAnsi="Times New Roman"/>
          <w:color w:val="00000A"/>
          <w:sz w:val="24"/>
          <w:szCs w:val="24"/>
        </w:rPr>
        <w:t>opiekuje się opiekun Samorządu Uczniowskiego;</w:t>
      </w:r>
    </w:p>
    <w:p w:rsidR="00F14E1E" w:rsidRPr="009E31C1" w:rsidRDefault="00F14E1E" w:rsidP="00F14E1E">
      <w:pPr>
        <w:pStyle w:val="Akapitzlist"/>
        <w:numPr>
          <w:ilvl w:val="0"/>
          <w:numId w:val="235"/>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t>Opiekun wolontariatu ma prawo angażować do koordynowania lub sprawowania opieki w czasie zaplanowanych akcji pozostałych chętnych pracowników pedagogicznych lub deklarujących pomoc – rodziców;</w:t>
      </w:r>
    </w:p>
    <w:p w:rsidR="00F14E1E" w:rsidRPr="009E31C1" w:rsidRDefault="00F14E1E" w:rsidP="00F14E1E">
      <w:pPr>
        <w:pStyle w:val="Akapitzlist"/>
        <w:numPr>
          <w:ilvl w:val="0"/>
          <w:numId w:val="235"/>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t>Do każdej akcji charytatywnej wyznacza się spośród członków wolontariusza-koordynatora.</w:t>
      </w:r>
    </w:p>
    <w:p w:rsidR="00F14E1E" w:rsidRPr="009E31C1" w:rsidRDefault="00F14E1E" w:rsidP="00F14E1E">
      <w:pPr>
        <w:pStyle w:val="Akapitzlist"/>
        <w:numPr>
          <w:ilvl w:val="0"/>
          <w:numId w:val="235"/>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t>Na koniec każdego okresu odbywa się walne zebranie w celu podsumowania działalności, przedłożenia wniosków, dokonania oceny efektywności prowadzonych akcji, wskazanie obszarów dalszej działalności;</w:t>
      </w:r>
    </w:p>
    <w:p w:rsidR="00F14E1E" w:rsidRPr="009E31C1" w:rsidRDefault="00F14E1E" w:rsidP="00F14E1E">
      <w:pPr>
        <w:pStyle w:val="Akapitzlist"/>
        <w:numPr>
          <w:ilvl w:val="0"/>
          <w:numId w:val="235"/>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t>Klub wolontariusza prowadzi dziennik aktywności. Wpisów do dziennika aktywności mogą dokonywać wychowawcy</w:t>
      </w:r>
      <w:r w:rsidRPr="009E31C1">
        <w:rPr>
          <w:rFonts w:ascii="Times New Roman" w:hAnsi="Times New Roman"/>
          <w:bCs/>
          <w:color w:val="00000A"/>
          <w:sz w:val="24"/>
          <w:szCs w:val="24"/>
        </w:rPr>
        <w:t xml:space="preserve"> klas w przypadku, gdy pomoc realizowana była przez pojedynczych uczniów na rzecz kolegi lub koleżanki np. pomoc w nauce. </w:t>
      </w:r>
    </w:p>
    <w:p w:rsidR="00F14E1E" w:rsidRPr="009E31C1" w:rsidRDefault="00F14E1E" w:rsidP="00F14E1E">
      <w:pPr>
        <w:pStyle w:val="paragraf"/>
        <w:numPr>
          <w:ilvl w:val="0"/>
          <w:numId w:val="363"/>
        </w:numPr>
        <w:spacing w:before="120" w:after="120"/>
        <w:jc w:val="both"/>
        <w:rPr>
          <w:rFonts w:ascii="Times New Roman" w:hAnsi="Times New Roman"/>
          <w:sz w:val="24"/>
          <w:szCs w:val="24"/>
        </w:rPr>
      </w:pPr>
      <w:r w:rsidRPr="009E31C1">
        <w:rPr>
          <w:rFonts w:ascii="Times New Roman" w:hAnsi="Times New Roman"/>
          <w:color w:val="00000A"/>
          <w:sz w:val="24"/>
          <w:szCs w:val="24"/>
        </w:rPr>
        <w:t>1.Formy</w:t>
      </w:r>
      <w:r w:rsidRPr="009E31C1">
        <w:rPr>
          <w:rFonts w:ascii="Times New Roman" w:hAnsi="Times New Roman"/>
          <w:b/>
          <w:bCs/>
          <w:color w:val="00000A"/>
          <w:sz w:val="24"/>
          <w:szCs w:val="24"/>
        </w:rPr>
        <w:t xml:space="preserve"> </w:t>
      </w:r>
      <w:r w:rsidRPr="009E31C1">
        <w:rPr>
          <w:rFonts w:ascii="Times New Roman" w:hAnsi="Times New Roman"/>
          <w:bCs/>
          <w:color w:val="00000A"/>
          <w:sz w:val="24"/>
          <w:szCs w:val="24"/>
        </w:rPr>
        <w:t>działalności:</w:t>
      </w:r>
    </w:p>
    <w:p w:rsidR="00F14E1E" w:rsidRPr="009E31C1" w:rsidRDefault="00F14E1E" w:rsidP="00F14E1E">
      <w:pPr>
        <w:numPr>
          <w:ilvl w:val="0"/>
          <w:numId w:val="11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działania na rzecz środowiska szkolnego;</w:t>
      </w:r>
    </w:p>
    <w:p w:rsidR="00F14E1E" w:rsidRPr="009E31C1" w:rsidRDefault="00F14E1E" w:rsidP="00F14E1E">
      <w:pPr>
        <w:numPr>
          <w:ilvl w:val="0"/>
          <w:numId w:val="11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działania na rzecz środowiska lokalnego;</w:t>
      </w:r>
    </w:p>
    <w:p w:rsidR="00F14E1E" w:rsidRPr="009E31C1" w:rsidRDefault="00F14E1E" w:rsidP="00F14E1E">
      <w:pPr>
        <w:numPr>
          <w:ilvl w:val="0"/>
          <w:numId w:val="113"/>
        </w:numPr>
        <w:tabs>
          <w:tab w:val="left" w:pos="0"/>
          <w:tab w:val="left" w:pos="426"/>
        </w:tabs>
        <w:spacing w:before="120" w:after="120"/>
        <w:jc w:val="both"/>
        <w:rPr>
          <w:rFonts w:ascii="Times New Roman" w:hAnsi="Times New Roman"/>
          <w:bCs/>
          <w:color w:val="00000A"/>
          <w:sz w:val="24"/>
          <w:szCs w:val="24"/>
        </w:rPr>
      </w:pPr>
      <w:r w:rsidRPr="009E31C1">
        <w:rPr>
          <w:rFonts w:ascii="Times New Roman" w:hAnsi="Times New Roman"/>
          <w:sz w:val="24"/>
          <w:szCs w:val="24"/>
        </w:rPr>
        <w:t>udział w</w:t>
      </w:r>
      <w:r w:rsidRPr="009E31C1">
        <w:rPr>
          <w:rFonts w:ascii="Times New Roman" w:hAnsi="Times New Roman"/>
          <w:bCs/>
          <w:color w:val="00000A"/>
          <w:sz w:val="24"/>
          <w:szCs w:val="24"/>
        </w:rPr>
        <w:t xml:space="preserve"> akcjach ogólnopolskich za zgodą dyrektora szkoły.      </w:t>
      </w:r>
    </w:p>
    <w:p w:rsidR="00F14E1E" w:rsidRPr="009E31C1" w:rsidRDefault="00F14E1E" w:rsidP="00F14E1E">
      <w:pPr>
        <w:pStyle w:val="Akapitzlist"/>
        <w:numPr>
          <w:ilvl w:val="0"/>
          <w:numId w:val="233"/>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bCs/>
          <w:color w:val="00000A"/>
          <w:sz w:val="24"/>
          <w:szCs w:val="24"/>
        </w:rPr>
        <w:t xml:space="preserve">Na każdy </w:t>
      </w:r>
      <w:r w:rsidRPr="009E31C1">
        <w:rPr>
          <w:rFonts w:ascii="Times New Roman" w:hAnsi="Times New Roman"/>
          <w:color w:val="00000A"/>
          <w:sz w:val="24"/>
          <w:szCs w:val="24"/>
        </w:rPr>
        <w:t>rok szkolny opiekun Samorządu Uczniowskiego wspólnie z członkami opracowuje plan pracy.</w:t>
      </w:r>
    </w:p>
    <w:p w:rsidR="00F14E1E" w:rsidRPr="009E31C1" w:rsidRDefault="00F14E1E" w:rsidP="00F14E1E">
      <w:pPr>
        <w:pStyle w:val="Akapitzlist"/>
        <w:numPr>
          <w:ilvl w:val="0"/>
          <w:numId w:val="233"/>
        </w:numPr>
        <w:tabs>
          <w:tab w:val="left" w:pos="0"/>
        </w:tabs>
        <w:spacing w:before="120" w:after="120" w:line="240" w:lineRule="auto"/>
        <w:jc w:val="both"/>
        <w:rPr>
          <w:rFonts w:ascii="Times New Roman" w:hAnsi="Times New Roman"/>
          <w:color w:val="00000A"/>
          <w:sz w:val="24"/>
          <w:szCs w:val="24"/>
        </w:rPr>
      </w:pPr>
      <w:r w:rsidRPr="009E31C1">
        <w:rPr>
          <w:rFonts w:ascii="Times New Roman" w:hAnsi="Times New Roman"/>
          <w:color w:val="00000A"/>
          <w:sz w:val="24"/>
          <w:szCs w:val="24"/>
        </w:rPr>
        <w:t>Plan pracy oraz inne dokumenty regulujące działalność szkolnego wolontariatu podawane są do publicznej wiadomości na tablicy Samorządu Uczniowskiego i w zakładce na stronie www.tapinsp.cba.pl</w:t>
      </w:r>
    </w:p>
    <w:p w:rsidR="00F14E1E" w:rsidRPr="009E31C1" w:rsidRDefault="00F14E1E" w:rsidP="00F14E1E">
      <w:pPr>
        <w:pStyle w:val="paragraf"/>
        <w:numPr>
          <w:ilvl w:val="0"/>
          <w:numId w:val="363"/>
        </w:numPr>
        <w:spacing w:before="120" w:after="120"/>
        <w:jc w:val="both"/>
        <w:rPr>
          <w:rFonts w:ascii="Times New Roman" w:hAnsi="Times New Roman"/>
          <w:sz w:val="24"/>
          <w:szCs w:val="24"/>
        </w:rPr>
      </w:pPr>
      <w:r w:rsidRPr="009E31C1">
        <w:rPr>
          <w:rFonts w:ascii="Times New Roman" w:hAnsi="Times New Roman"/>
          <w:color w:val="00000A"/>
          <w:sz w:val="24"/>
          <w:szCs w:val="24"/>
        </w:rPr>
        <w:t xml:space="preserve">Regulacje </w:t>
      </w:r>
      <w:r w:rsidRPr="009E31C1">
        <w:rPr>
          <w:rFonts w:ascii="Times New Roman" w:hAnsi="Times New Roman"/>
          <w:bCs/>
          <w:color w:val="00000A"/>
          <w:sz w:val="24"/>
          <w:szCs w:val="24"/>
        </w:rPr>
        <w:t xml:space="preserve">świadczeń wolontariuszy i zasady ich bezpieczeństwa: </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świadczenia wolontariuszy są wykonywane w zakresie, w sposób i w czasie określonych w porozumieniu z korzystającym. Porozumienie powinno zawierać postanowienie  o możliwości jego rozwiązania;</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 żądanie wolontariusza lub dyrektora szkoły korzystający jest obowiązany potwierdzić na piśmie treść porozumienia, o którym mowa w ust. 5, a także wydać pisemne zaświadczenie o wykonaniu świadczeń przez wolontariusza, w tym o zakresie wykonywanych świadczeń;</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na prośbę wolontariusza korzystający może przedłożyć pisemną opinię o wykonaniu świadczeń przez wolontariusza lub dokonać wpisu w dzienniczku wolontariusza;</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korzystający może zapewnić wolontariuszowi ubezpieczenie od odpowiedzialności cywilnej, w zakresie wykonywanych świadczeń;</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F14E1E" w:rsidRPr="009E31C1" w:rsidRDefault="00F14E1E" w:rsidP="00F14E1E">
      <w:pPr>
        <w:numPr>
          <w:ilvl w:val="0"/>
          <w:numId w:val="19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wolontariuszowi, który wykonuje świadczenia przez okres nie dłuższy niż 30 dni, korzystający zobowiązany jest zapewnić ubezpieczenie od następstw nieszczęśliwych wypadków. </w:t>
      </w:r>
    </w:p>
    <w:p w:rsidR="00F14E1E" w:rsidRPr="009E31C1" w:rsidRDefault="00F14E1E" w:rsidP="00F14E1E">
      <w:pPr>
        <w:numPr>
          <w:ilvl w:val="0"/>
          <w:numId w:val="19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korzystający może pokrywać koszty szkoleń wolontariuszy w zakresie wykonywanych przez nich świadczeń określonych w porozumieniu, o którym mowa w ust. 5;</w:t>
      </w:r>
    </w:p>
    <w:p w:rsidR="00F14E1E" w:rsidRPr="009E31C1" w:rsidRDefault="00F14E1E" w:rsidP="00F14E1E">
      <w:pPr>
        <w:numPr>
          <w:ilvl w:val="0"/>
          <w:numId w:val="19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 wyjątkowych sytuacjach szkoła może przyjąć na siebie obowiązek prowadzenia spraw formalnych oraz koszty ubezpieczenia.</w:t>
      </w:r>
    </w:p>
    <w:p w:rsidR="00F14E1E" w:rsidRPr="009E31C1" w:rsidRDefault="00F14E1E" w:rsidP="00F14E1E">
      <w:pPr>
        <w:numPr>
          <w:ilvl w:val="0"/>
          <w:numId w:val="195"/>
        </w:numPr>
        <w:tabs>
          <w:tab w:val="left" w:pos="0"/>
          <w:tab w:val="left" w:pos="426"/>
        </w:tabs>
        <w:spacing w:before="120" w:after="120"/>
        <w:ind w:hanging="454"/>
        <w:jc w:val="both"/>
        <w:rPr>
          <w:rFonts w:ascii="Times New Roman" w:hAnsi="Times New Roman"/>
          <w:color w:val="00000A"/>
          <w:sz w:val="24"/>
          <w:szCs w:val="24"/>
        </w:rPr>
      </w:pPr>
      <w:r w:rsidRPr="009E31C1">
        <w:rPr>
          <w:rFonts w:ascii="Times New Roman" w:hAnsi="Times New Roman"/>
          <w:sz w:val="24"/>
          <w:szCs w:val="24"/>
        </w:rPr>
        <w:t>w przypadku, gdy wolontariusz podejmuje się działań poza godzinami szkolnymi, bez uzgodnienia z opiekunem Samorządu Uczniowskiego szkoła nie ponosi odpowiedzialności</w:t>
      </w:r>
    </w:p>
    <w:p w:rsidR="00F14E1E" w:rsidRPr="009E31C1" w:rsidRDefault="00F14E1E" w:rsidP="00F14E1E">
      <w:pPr>
        <w:pStyle w:val="paragraf"/>
        <w:numPr>
          <w:ilvl w:val="0"/>
          <w:numId w:val="363"/>
        </w:numPr>
        <w:spacing w:before="120" w:after="120"/>
        <w:jc w:val="both"/>
        <w:rPr>
          <w:rFonts w:ascii="Times New Roman" w:hAnsi="Times New Roman"/>
          <w:bCs/>
          <w:color w:val="00000A"/>
          <w:sz w:val="24"/>
          <w:szCs w:val="24"/>
        </w:rPr>
      </w:pPr>
      <w:r w:rsidRPr="009E31C1">
        <w:rPr>
          <w:rFonts w:ascii="Times New Roman" w:hAnsi="Times New Roman"/>
          <w:color w:val="00000A"/>
          <w:sz w:val="24"/>
          <w:szCs w:val="24"/>
        </w:rPr>
        <w:t>1. Nagradzanie</w:t>
      </w:r>
      <w:r w:rsidRPr="009E31C1">
        <w:rPr>
          <w:rFonts w:ascii="Times New Roman" w:hAnsi="Times New Roman"/>
          <w:bCs/>
          <w:color w:val="00000A"/>
          <w:sz w:val="24"/>
          <w:szCs w:val="24"/>
        </w:rPr>
        <w:t xml:space="preserve"> wolontariuszy ma charakter motywujący, podkreślający uznanie dla jego  działalności;</w:t>
      </w:r>
    </w:p>
    <w:p w:rsidR="00F14E1E" w:rsidRPr="009E31C1" w:rsidRDefault="00F14E1E" w:rsidP="00F14E1E">
      <w:pPr>
        <w:pStyle w:val="Akapitzlist"/>
        <w:numPr>
          <w:ilvl w:val="0"/>
          <w:numId w:val="162"/>
        </w:numPr>
        <w:tabs>
          <w:tab w:val="left" w:pos="0"/>
        </w:tabs>
        <w:spacing w:before="120" w:after="120" w:line="240" w:lineRule="auto"/>
        <w:jc w:val="both"/>
        <w:rPr>
          <w:rFonts w:ascii="Times New Roman" w:hAnsi="Times New Roman"/>
          <w:bCs/>
          <w:color w:val="00000A"/>
          <w:sz w:val="24"/>
          <w:szCs w:val="24"/>
        </w:rPr>
      </w:pPr>
      <w:r w:rsidRPr="009E31C1">
        <w:rPr>
          <w:rFonts w:ascii="Times New Roman" w:hAnsi="Times New Roman"/>
          <w:bCs/>
          <w:color w:val="00000A"/>
          <w:sz w:val="24"/>
          <w:szCs w:val="24"/>
        </w:rPr>
        <w:t>Wychowawca klasy uwzględnia zaangażowanie ucznia w działalność charytatywną</w:t>
      </w:r>
      <w:r w:rsidRPr="009E31C1">
        <w:rPr>
          <w:rFonts w:ascii="Times New Roman" w:hAnsi="Times New Roman"/>
          <w:bCs/>
          <w:color w:val="00000A"/>
          <w:sz w:val="24"/>
          <w:szCs w:val="24"/>
        </w:rPr>
        <w:br/>
        <w:t xml:space="preserve">i społeczną na rzecz szkoły przy ocenianiu zachowania ucznia, zgodnie z zasadami opisanymi  w rozdziale </w:t>
      </w:r>
      <w:r w:rsidRPr="009E31C1">
        <w:rPr>
          <w:rFonts w:ascii="Times New Roman" w:hAnsi="Times New Roman"/>
          <w:bCs/>
          <w:color w:val="00B050"/>
          <w:sz w:val="24"/>
          <w:szCs w:val="24"/>
        </w:rPr>
        <w:t xml:space="preserve">… </w:t>
      </w:r>
      <w:r w:rsidRPr="009E31C1">
        <w:rPr>
          <w:rFonts w:ascii="Times New Roman" w:hAnsi="Times New Roman"/>
          <w:bCs/>
          <w:color w:val="00000A"/>
          <w:sz w:val="24"/>
          <w:szCs w:val="24"/>
        </w:rPr>
        <w:t>statutu szkoły;</w:t>
      </w:r>
    </w:p>
    <w:p w:rsidR="00F14E1E" w:rsidRPr="009E31C1" w:rsidRDefault="00F14E1E" w:rsidP="00F14E1E">
      <w:pPr>
        <w:pStyle w:val="Akapitzlist"/>
        <w:numPr>
          <w:ilvl w:val="0"/>
          <w:numId w:val="162"/>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color w:val="00000A"/>
          <w:sz w:val="24"/>
          <w:szCs w:val="24"/>
        </w:rPr>
        <w:t>Formy</w:t>
      </w:r>
      <w:r w:rsidRPr="009E31C1">
        <w:rPr>
          <w:rFonts w:ascii="Times New Roman" w:hAnsi="Times New Roman"/>
          <w:color w:val="00000A"/>
          <w:sz w:val="24"/>
          <w:szCs w:val="24"/>
        </w:rPr>
        <w:t xml:space="preserve"> nagradzania:</w:t>
      </w:r>
    </w:p>
    <w:p w:rsidR="00F14E1E" w:rsidRPr="009E31C1" w:rsidRDefault="00F14E1E" w:rsidP="00F14E1E">
      <w:pPr>
        <w:numPr>
          <w:ilvl w:val="0"/>
          <w:numId w:val="161"/>
        </w:numPr>
        <w:tabs>
          <w:tab w:val="left" w:pos="0"/>
          <w:tab w:val="left" w:pos="426"/>
        </w:tabs>
        <w:spacing w:before="120" w:after="120"/>
        <w:ind w:hanging="312"/>
        <w:jc w:val="both"/>
        <w:rPr>
          <w:rFonts w:ascii="Times New Roman" w:hAnsi="Times New Roman"/>
          <w:sz w:val="24"/>
          <w:szCs w:val="24"/>
        </w:rPr>
      </w:pPr>
      <w:r w:rsidRPr="009E31C1">
        <w:rPr>
          <w:rFonts w:ascii="Times New Roman" w:hAnsi="Times New Roman"/>
          <w:sz w:val="24"/>
          <w:szCs w:val="24"/>
        </w:rPr>
        <w:t>pochwała dyrektora na szkolnym apelu;</w:t>
      </w:r>
    </w:p>
    <w:p w:rsidR="00F14E1E" w:rsidRPr="009E31C1" w:rsidRDefault="00F14E1E" w:rsidP="00F14E1E">
      <w:pPr>
        <w:numPr>
          <w:ilvl w:val="0"/>
          <w:numId w:val="161"/>
        </w:numPr>
        <w:tabs>
          <w:tab w:val="left" w:pos="0"/>
          <w:tab w:val="left" w:pos="426"/>
        </w:tabs>
        <w:spacing w:before="120" w:after="120"/>
        <w:ind w:hanging="312"/>
        <w:jc w:val="both"/>
        <w:rPr>
          <w:rFonts w:ascii="Times New Roman" w:hAnsi="Times New Roman"/>
          <w:sz w:val="24"/>
          <w:szCs w:val="24"/>
        </w:rPr>
      </w:pPr>
      <w:r w:rsidRPr="009E31C1">
        <w:rPr>
          <w:rFonts w:ascii="Times New Roman" w:hAnsi="Times New Roman"/>
          <w:sz w:val="24"/>
          <w:szCs w:val="24"/>
        </w:rPr>
        <w:t>przyznanie dyplomu;</w:t>
      </w:r>
    </w:p>
    <w:p w:rsidR="00F14E1E" w:rsidRPr="009E31C1" w:rsidRDefault="00F14E1E" w:rsidP="00F14E1E">
      <w:pPr>
        <w:numPr>
          <w:ilvl w:val="0"/>
          <w:numId w:val="161"/>
        </w:numPr>
        <w:tabs>
          <w:tab w:val="left" w:pos="0"/>
          <w:tab w:val="left" w:pos="426"/>
        </w:tabs>
        <w:spacing w:before="120" w:after="120"/>
        <w:ind w:hanging="312"/>
        <w:jc w:val="both"/>
        <w:rPr>
          <w:rFonts w:ascii="Times New Roman" w:hAnsi="Times New Roman"/>
          <w:sz w:val="24"/>
          <w:szCs w:val="24"/>
        </w:rPr>
      </w:pPr>
      <w:r w:rsidRPr="009E31C1">
        <w:rPr>
          <w:rFonts w:ascii="Times New Roman" w:hAnsi="Times New Roman"/>
          <w:sz w:val="24"/>
          <w:szCs w:val="24"/>
        </w:rPr>
        <w:t>wyrażenie słownego uznania wobec zespołu klasowego;</w:t>
      </w:r>
    </w:p>
    <w:p w:rsidR="00F14E1E" w:rsidRPr="009E31C1" w:rsidRDefault="00F14E1E" w:rsidP="00F14E1E">
      <w:pPr>
        <w:numPr>
          <w:ilvl w:val="0"/>
          <w:numId w:val="161"/>
        </w:numPr>
        <w:tabs>
          <w:tab w:val="left" w:pos="0"/>
          <w:tab w:val="left" w:pos="426"/>
        </w:tabs>
        <w:spacing w:before="120" w:after="120"/>
        <w:ind w:hanging="312"/>
        <w:jc w:val="both"/>
        <w:rPr>
          <w:rFonts w:ascii="Times New Roman" w:hAnsi="Times New Roman"/>
          <w:sz w:val="24"/>
          <w:szCs w:val="24"/>
        </w:rPr>
      </w:pPr>
      <w:r w:rsidRPr="009E31C1">
        <w:rPr>
          <w:rFonts w:ascii="Times New Roman" w:hAnsi="Times New Roman"/>
          <w:sz w:val="24"/>
          <w:szCs w:val="24"/>
        </w:rPr>
        <w:t>pisemne podziękowanie skierowane do rodziców;</w:t>
      </w:r>
    </w:p>
    <w:p w:rsidR="00F14E1E" w:rsidRPr="009E31C1" w:rsidRDefault="00F14E1E" w:rsidP="00F14E1E">
      <w:pPr>
        <w:numPr>
          <w:ilvl w:val="0"/>
          <w:numId w:val="161"/>
        </w:numPr>
        <w:tabs>
          <w:tab w:val="left" w:pos="0"/>
          <w:tab w:val="left" w:pos="426"/>
        </w:tabs>
        <w:spacing w:before="120" w:after="120"/>
        <w:ind w:hanging="312"/>
        <w:jc w:val="both"/>
        <w:rPr>
          <w:rFonts w:ascii="Times New Roman" w:hAnsi="Times New Roman"/>
          <w:color w:val="FF0000"/>
          <w:sz w:val="24"/>
          <w:szCs w:val="24"/>
        </w:rPr>
      </w:pPr>
      <w:r w:rsidRPr="009E31C1">
        <w:rPr>
          <w:rFonts w:ascii="Times New Roman" w:hAnsi="Times New Roman"/>
          <w:sz w:val="24"/>
          <w:szCs w:val="24"/>
        </w:rPr>
        <w:t>wpisanie informacji o działalności społecznej w ramach wolontariatu na świadectwie ukończenia</w:t>
      </w:r>
      <w:r w:rsidRPr="009E31C1">
        <w:rPr>
          <w:rFonts w:ascii="Times New Roman" w:hAnsi="Times New Roman"/>
          <w:color w:val="00000A"/>
          <w:sz w:val="24"/>
          <w:szCs w:val="24"/>
        </w:rPr>
        <w:t xml:space="preserve"> szkoły. </w:t>
      </w:r>
      <w:r w:rsidRPr="009E31C1">
        <w:rPr>
          <w:rFonts w:ascii="Times New Roman" w:hAnsi="Times New Roman"/>
          <w:color w:val="000000" w:themeColor="text1"/>
          <w:sz w:val="24"/>
          <w:szCs w:val="24"/>
        </w:rPr>
        <w:t xml:space="preserve">Wpis na świadectwie uzyskuje uczeń, który przez dwa lata nauki brał </w:t>
      </w:r>
      <w:r w:rsidRPr="009E31C1">
        <w:rPr>
          <w:rFonts w:ascii="Times New Roman" w:hAnsi="Times New Roman"/>
          <w:color w:val="000000" w:themeColor="text1"/>
          <w:sz w:val="24"/>
          <w:szCs w:val="24"/>
        </w:rPr>
        <w:lastRenderedPageBreak/>
        <w:t>udział w co najmniej trzech akcjach pozaszkolnych oraz systematycznie w każdym roku szkolnym uczestniczył w co najmniej czterech działaniach szkolnych.</w:t>
      </w:r>
    </w:p>
    <w:p w:rsidR="00F14E1E" w:rsidRPr="009E31C1" w:rsidRDefault="00F14E1E" w:rsidP="00F14E1E">
      <w:pPr>
        <w:pStyle w:val="paragraf"/>
        <w:numPr>
          <w:ilvl w:val="0"/>
          <w:numId w:val="363"/>
        </w:numPr>
        <w:spacing w:before="120" w:after="120"/>
        <w:jc w:val="both"/>
        <w:rPr>
          <w:rFonts w:ascii="Times New Roman" w:hAnsi="Times New Roman"/>
          <w:bCs/>
          <w:color w:val="00000A"/>
          <w:sz w:val="24"/>
          <w:szCs w:val="24"/>
        </w:rPr>
      </w:pPr>
      <w:r w:rsidRPr="009E31C1">
        <w:rPr>
          <w:rFonts w:ascii="Times New Roman" w:hAnsi="Times New Roman"/>
          <w:color w:val="00000A"/>
          <w:sz w:val="24"/>
          <w:szCs w:val="24"/>
        </w:rPr>
        <w:t>1. Szczegółową organizacje wolontariatu w szkole określa regulamin wolontariatu.</w:t>
      </w:r>
    </w:p>
    <w:p w:rsidR="00F14E1E" w:rsidRPr="009E31C1" w:rsidRDefault="00F14E1E" w:rsidP="00F14E1E">
      <w:pPr>
        <w:pStyle w:val="Akapitzlist"/>
        <w:numPr>
          <w:ilvl w:val="0"/>
          <w:numId w:val="190"/>
        </w:numPr>
        <w:tabs>
          <w:tab w:val="left" w:pos="0"/>
        </w:tabs>
        <w:spacing w:before="120" w:after="120" w:line="240" w:lineRule="auto"/>
        <w:jc w:val="both"/>
        <w:rPr>
          <w:rFonts w:ascii="Times New Roman" w:hAnsi="Times New Roman"/>
          <w:bCs/>
          <w:color w:val="00000A"/>
          <w:sz w:val="24"/>
          <w:szCs w:val="24"/>
        </w:rPr>
      </w:pPr>
      <w:r w:rsidRPr="009E31C1">
        <w:rPr>
          <w:rFonts w:ascii="Times New Roman" w:hAnsi="Times New Roman"/>
          <w:bCs/>
          <w:color w:val="00000A"/>
          <w:sz w:val="24"/>
          <w:szCs w:val="24"/>
        </w:rPr>
        <w:t>Każdy uczeń może podejmować działania pomocowe na zasadach określonych w §72 statutu szkoły.</w:t>
      </w:r>
    </w:p>
    <w:p w:rsidR="00F14E1E" w:rsidRPr="009E31C1" w:rsidRDefault="00F14E1E" w:rsidP="00F14E1E">
      <w:pPr>
        <w:pStyle w:val="Akapitzlist"/>
        <w:numPr>
          <w:ilvl w:val="0"/>
          <w:numId w:val="190"/>
        </w:numPr>
        <w:tabs>
          <w:tab w:val="left" w:pos="0"/>
        </w:tabs>
        <w:spacing w:before="120" w:after="120" w:line="240" w:lineRule="auto"/>
        <w:jc w:val="both"/>
        <w:rPr>
          <w:rFonts w:ascii="Times New Roman" w:hAnsi="Times New Roman"/>
          <w:b/>
          <w:color w:val="002060"/>
        </w:rPr>
      </w:pPr>
      <w:r w:rsidRPr="009E31C1">
        <w:rPr>
          <w:rFonts w:ascii="Times New Roman" w:hAnsi="Times New Roman"/>
          <w:bCs/>
          <w:color w:val="00000A"/>
          <w:sz w:val="24"/>
          <w:szCs w:val="24"/>
        </w:rPr>
        <w:t>W szkole uroczyście obchodzony jest w dniu 5 grudnia każdego roku szkolnego światowy dzień</w:t>
      </w:r>
      <w:r w:rsidRPr="009E31C1">
        <w:rPr>
          <w:rFonts w:ascii="Times New Roman" w:hAnsi="Times New Roman"/>
          <w:color w:val="00000A"/>
          <w:sz w:val="24"/>
          <w:szCs w:val="24"/>
        </w:rPr>
        <w:t xml:space="preserve"> wolontariusza. </w:t>
      </w:r>
    </w:p>
    <w:p w:rsidR="00F14E1E" w:rsidRPr="009E31C1" w:rsidRDefault="00F14E1E" w:rsidP="00F14E1E">
      <w:pPr>
        <w:pStyle w:val="Nagwek3"/>
        <w:spacing w:line="240" w:lineRule="auto"/>
        <w:rPr>
          <w:rFonts w:ascii="Times New Roman" w:hAnsi="Times New Roman"/>
          <w:color w:val="000000"/>
          <w:sz w:val="24"/>
          <w:szCs w:val="24"/>
        </w:rPr>
      </w:pPr>
      <w:bookmarkStart w:id="44" w:name="__RefHeading___Toc488011334"/>
      <w:bookmarkEnd w:id="44"/>
      <w:r w:rsidRPr="009E31C1">
        <w:rPr>
          <w:rFonts w:ascii="Times New Roman" w:hAnsi="Times New Roman"/>
          <w:b/>
          <w:color w:val="002060"/>
          <w:sz w:val="22"/>
          <w:szCs w:val="22"/>
        </w:rPr>
        <w:t xml:space="preserve">Rozdział  3 </w:t>
      </w:r>
      <w:r w:rsidRPr="009E31C1">
        <w:rPr>
          <w:rFonts w:ascii="Times New Roman" w:hAnsi="Times New Roman"/>
          <w:b/>
          <w:color w:val="002060"/>
          <w:sz w:val="22"/>
          <w:szCs w:val="22"/>
        </w:rPr>
        <w:br/>
        <w:t>Współpraca z rodzicami</w:t>
      </w:r>
    </w:p>
    <w:p w:rsidR="00F14E1E" w:rsidRPr="009E31C1" w:rsidRDefault="00F14E1E" w:rsidP="00F14E1E">
      <w:pPr>
        <w:pStyle w:val="paragraf"/>
        <w:numPr>
          <w:ilvl w:val="0"/>
          <w:numId w:val="363"/>
        </w:numPr>
        <w:tabs>
          <w:tab w:val="left" w:pos="3808"/>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1. Szkoła</w:t>
      </w:r>
      <w:r w:rsidRPr="009E31C1">
        <w:rPr>
          <w:rFonts w:ascii="Times New Roman" w:hAnsi="Times New Roman"/>
          <w:sz w:val="24"/>
          <w:szCs w:val="24"/>
        </w:rPr>
        <w:t xml:space="preserve"> traktuje rodziców jako pełnoprawnych partnerów w procesie edukacyjnym, wychowawczym i profilaktycznym oraz stwarza warunki do aktywizowania rodziców.</w:t>
      </w:r>
    </w:p>
    <w:p w:rsidR="00F14E1E" w:rsidRPr="009E31C1" w:rsidRDefault="00F14E1E" w:rsidP="00F14E1E">
      <w:pPr>
        <w:pStyle w:val="Akapitzlist"/>
        <w:numPr>
          <w:ilvl w:val="0"/>
          <w:numId w:val="366"/>
        </w:numPr>
        <w:tabs>
          <w:tab w:val="left" w:pos="0"/>
        </w:tabs>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Aktywizowanie</w:t>
      </w:r>
      <w:r w:rsidRPr="009E31C1">
        <w:rPr>
          <w:rFonts w:ascii="Times New Roman" w:hAnsi="Times New Roman"/>
          <w:sz w:val="24"/>
          <w:szCs w:val="24"/>
        </w:rPr>
        <w:t xml:space="preserve"> rodziców i uzyskanie wsparcia w realizowaniu zadań szkoły  realizowane jest poprzez:</w:t>
      </w:r>
    </w:p>
    <w:p w:rsidR="00F14E1E" w:rsidRPr="009E31C1" w:rsidRDefault="00F14E1E" w:rsidP="00F14E1E">
      <w:pPr>
        <w:numPr>
          <w:ilvl w:val="0"/>
          <w:numId w:val="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pomoc rodzicom w dobrym wywiązywaniu się z zadań opiekuńczych i wychowawczych przez:</w:t>
      </w:r>
    </w:p>
    <w:p w:rsidR="00F14E1E" w:rsidRPr="009E31C1" w:rsidRDefault="00F14E1E" w:rsidP="00F14E1E">
      <w:pPr>
        <w:pStyle w:val="Akapitzlist"/>
        <w:numPr>
          <w:ilvl w:val="0"/>
          <w:numId w:val="250"/>
        </w:numPr>
        <w:spacing w:before="120" w:after="120" w:line="240" w:lineRule="auto"/>
        <w:jc w:val="both"/>
        <w:rPr>
          <w:rFonts w:ascii="Times New Roman" w:hAnsi="Times New Roman"/>
          <w:sz w:val="24"/>
          <w:szCs w:val="24"/>
        </w:rPr>
      </w:pPr>
      <w:r w:rsidRPr="009E31C1">
        <w:rPr>
          <w:rFonts w:ascii="Times New Roman" w:hAnsi="Times New Roman"/>
          <w:sz w:val="24"/>
          <w:szCs w:val="24"/>
        </w:rPr>
        <w:t>pedagogizację rodziców</w:t>
      </w:r>
    </w:p>
    <w:p w:rsidR="00F14E1E" w:rsidRPr="009E31C1" w:rsidRDefault="00F14E1E" w:rsidP="00F14E1E">
      <w:pPr>
        <w:pStyle w:val="Akapitzlist"/>
        <w:numPr>
          <w:ilvl w:val="0"/>
          <w:numId w:val="250"/>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 xml:space="preserve">zapewnienie poradnictwa i konsultacji w rozwiązywaniu trudności związanych </w:t>
      </w:r>
      <w:r w:rsidRPr="009E31C1">
        <w:rPr>
          <w:rFonts w:ascii="Times New Roman" w:eastAsia="Times New Roman" w:hAnsi="Times New Roman"/>
          <w:color w:val="000000"/>
          <w:sz w:val="24"/>
          <w:szCs w:val="24"/>
        </w:rPr>
        <w:br/>
        <w:t>z wychowaniem</w:t>
      </w:r>
      <w:r w:rsidRPr="009E31C1">
        <w:rPr>
          <w:rFonts w:ascii="Times New Roman" w:hAnsi="Times New Roman"/>
          <w:sz w:val="24"/>
          <w:szCs w:val="24"/>
        </w:rPr>
        <w:t xml:space="preserve"> dziecka;</w:t>
      </w:r>
    </w:p>
    <w:p w:rsidR="00F14E1E" w:rsidRPr="009E31C1" w:rsidRDefault="00F14E1E" w:rsidP="00F14E1E">
      <w:pPr>
        <w:numPr>
          <w:ilvl w:val="0"/>
          <w:numId w:val="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doskonalenie form komunikacji pomiędzy szkołą a rodzinami uczniów poprzez:</w:t>
      </w:r>
    </w:p>
    <w:p w:rsidR="00F14E1E" w:rsidRPr="009E31C1" w:rsidRDefault="00F14E1E" w:rsidP="00F14E1E">
      <w:pPr>
        <w:pStyle w:val="Akapitzlist"/>
        <w:numPr>
          <w:ilvl w:val="0"/>
          <w:numId w:val="93"/>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organizowanie spotkań grupowych i indywidualnych z rodzicami,</w:t>
      </w:r>
    </w:p>
    <w:p w:rsidR="00F14E1E" w:rsidRPr="009E31C1" w:rsidRDefault="00F14E1E" w:rsidP="00F14E1E">
      <w:pPr>
        <w:pStyle w:val="Akapitzlist"/>
        <w:numPr>
          <w:ilvl w:val="0"/>
          <w:numId w:val="93"/>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przekazywanie informacji przez korespondencję, telefoni</w:t>
      </w:r>
      <w:r w:rsidRPr="009E31C1">
        <w:rPr>
          <w:rFonts w:ascii="Times New Roman" w:hAnsi="Times New Roman"/>
          <w:sz w:val="24"/>
          <w:szCs w:val="24"/>
        </w:rPr>
        <w:t xml:space="preserve">cznie, stronę </w:t>
      </w:r>
      <w:proofErr w:type="spellStart"/>
      <w:r w:rsidRPr="009E31C1">
        <w:rPr>
          <w:rFonts w:ascii="Times New Roman" w:hAnsi="Times New Roman"/>
          <w:sz w:val="24"/>
          <w:szCs w:val="24"/>
        </w:rPr>
        <w:t>www</w:t>
      </w:r>
      <w:proofErr w:type="spellEnd"/>
      <w:r w:rsidRPr="009E31C1">
        <w:rPr>
          <w:rFonts w:ascii="Times New Roman" w:hAnsi="Times New Roman"/>
          <w:sz w:val="24"/>
          <w:szCs w:val="24"/>
        </w:rPr>
        <w:t>, inne materiały informacyjne;</w:t>
      </w:r>
    </w:p>
    <w:p w:rsidR="00F14E1E" w:rsidRPr="009E31C1" w:rsidRDefault="00F14E1E" w:rsidP="00F14E1E">
      <w:pPr>
        <w:numPr>
          <w:ilvl w:val="0"/>
          <w:numId w:val="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dostarczanie rodzicom wiedzy, umiejętności i pomysłów na pomoc dzieciom w nauce przez:</w:t>
      </w:r>
    </w:p>
    <w:p w:rsidR="00F14E1E" w:rsidRPr="009E31C1" w:rsidRDefault="00F14E1E" w:rsidP="00F14E1E">
      <w:pPr>
        <w:pStyle w:val="Akapitzlist"/>
        <w:numPr>
          <w:ilvl w:val="0"/>
          <w:numId w:val="13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zadawanie interaktywnych zadań domowych,</w:t>
      </w:r>
    </w:p>
    <w:p w:rsidR="00F14E1E" w:rsidRPr="009E31C1" w:rsidRDefault="00F14E1E" w:rsidP="00F14E1E">
      <w:pPr>
        <w:pStyle w:val="Akapitzlist"/>
        <w:numPr>
          <w:ilvl w:val="0"/>
          <w:numId w:val="138"/>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edukację na temat procesów poznawczych dzieci, instruktaż pomagania dziecku</w:t>
      </w:r>
      <w:r w:rsidRPr="009E31C1">
        <w:rPr>
          <w:rFonts w:ascii="Times New Roman" w:hAnsi="Times New Roman"/>
          <w:sz w:val="24"/>
          <w:szCs w:val="24"/>
        </w:rPr>
        <w:t xml:space="preserve"> w nauce;</w:t>
      </w:r>
    </w:p>
    <w:p w:rsidR="00F14E1E" w:rsidRPr="009E31C1" w:rsidRDefault="00F14E1E" w:rsidP="00F14E1E">
      <w:pPr>
        <w:numPr>
          <w:ilvl w:val="0"/>
          <w:numId w:val="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pozyskiwanie i rozwijanie pomocy rodziców w realizacji zadań szkoły przez:</w:t>
      </w:r>
    </w:p>
    <w:p w:rsidR="00F14E1E" w:rsidRPr="009E31C1" w:rsidRDefault="00F14E1E" w:rsidP="00F14E1E">
      <w:pPr>
        <w:pStyle w:val="Akapitzlist"/>
        <w:numPr>
          <w:ilvl w:val="0"/>
          <w:numId w:val="315"/>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zachęcanie do działań w formie wolontariatu,</w:t>
      </w:r>
    </w:p>
    <w:p w:rsidR="00F14E1E" w:rsidRPr="009E31C1" w:rsidRDefault="00F14E1E" w:rsidP="00F14E1E">
      <w:pPr>
        <w:pStyle w:val="Akapitzlist"/>
        <w:numPr>
          <w:ilvl w:val="0"/>
          <w:numId w:val="315"/>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inspirowanie rodziców do działania,</w:t>
      </w:r>
    </w:p>
    <w:p w:rsidR="00F14E1E" w:rsidRPr="009E31C1" w:rsidRDefault="00F14E1E" w:rsidP="00F14E1E">
      <w:pPr>
        <w:pStyle w:val="Akapitzlist"/>
        <w:numPr>
          <w:ilvl w:val="0"/>
          <w:numId w:val="315"/>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wspieranie inicjatyw rodziców,</w:t>
      </w:r>
    </w:p>
    <w:p w:rsidR="00F14E1E" w:rsidRPr="009E31C1" w:rsidRDefault="00F14E1E" w:rsidP="00F14E1E">
      <w:pPr>
        <w:pStyle w:val="Akapitzlist"/>
        <w:numPr>
          <w:ilvl w:val="0"/>
          <w:numId w:val="315"/>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wskazywanie obszarów działania,</w:t>
      </w:r>
    </w:p>
    <w:p w:rsidR="00F14E1E" w:rsidRPr="009E31C1" w:rsidRDefault="00F14E1E" w:rsidP="00F14E1E">
      <w:pPr>
        <w:pStyle w:val="Akapitzlist"/>
        <w:numPr>
          <w:ilvl w:val="0"/>
          <w:numId w:val="315"/>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upowszechnianie</w:t>
      </w:r>
      <w:r w:rsidRPr="009E31C1">
        <w:rPr>
          <w:rFonts w:ascii="Times New Roman" w:hAnsi="Times New Roman"/>
          <w:sz w:val="24"/>
          <w:szCs w:val="24"/>
        </w:rPr>
        <w:t xml:space="preserve"> i nagradzanie dokonań rodziców;</w:t>
      </w:r>
    </w:p>
    <w:p w:rsidR="00F14E1E" w:rsidRPr="009E31C1" w:rsidRDefault="00F14E1E" w:rsidP="00F14E1E">
      <w:pPr>
        <w:numPr>
          <w:ilvl w:val="0"/>
          <w:numId w:val="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włączanie rodziców w zarządzanie szkołą, poprzez angażowanie do prac rady rodziców, zespołów, które biorą udział w podejmowaniu ważnych dla szkoły decyzji;</w:t>
      </w:r>
    </w:p>
    <w:p w:rsidR="00F14E1E" w:rsidRPr="009E31C1" w:rsidRDefault="00F14E1E" w:rsidP="00F14E1E">
      <w:pPr>
        <w:numPr>
          <w:ilvl w:val="0"/>
          <w:numId w:val="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koordynowanie działań szkolnych, rodzicielskich i społeczności lokalnej w zakresie rozwiązywania problemów dzieci przez:</w:t>
      </w:r>
    </w:p>
    <w:p w:rsidR="00F14E1E" w:rsidRPr="009E31C1" w:rsidRDefault="00F14E1E" w:rsidP="00F14E1E">
      <w:pPr>
        <w:pStyle w:val="Akapitzlist"/>
        <w:numPr>
          <w:ilvl w:val="0"/>
          <w:numId w:val="142"/>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lastRenderedPageBreak/>
        <w:t>ustalanie form pomocy,</w:t>
      </w:r>
    </w:p>
    <w:p w:rsidR="00F14E1E" w:rsidRPr="009E31C1" w:rsidRDefault="00F14E1E" w:rsidP="00F14E1E">
      <w:pPr>
        <w:pStyle w:val="Akapitzlist"/>
        <w:numPr>
          <w:ilvl w:val="0"/>
          <w:numId w:val="142"/>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pozyskiwanie środków finansowych,</w:t>
      </w:r>
    </w:p>
    <w:p w:rsidR="00F14E1E" w:rsidRPr="009E31C1" w:rsidRDefault="00F14E1E" w:rsidP="00F14E1E">
      <w:pPr>
        <w:pStyle w:val="Akapitzlist"/>
        <w:numPr>
          <w:ilvl w:val="0"/>
          <w:numId w:val="142"/>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zapewnianie ciągłości opieki nad dzieckiem,</w:t>
      </w:r>
    </w:p>
    <w:p w:rsidR="00F14E1E" w:rsidRPr="009E31C1" w:rsidRDefault="00F14E1E" w:rsidP="00F14E1E">
      <w:pPr>
        <w:pStyle w:val="Akapitzlist"/>
        <w:numPr>
          <w:ilvl w:val="0"/>
          <w:numId w:val="142"/>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anga</w:t>
      </w:r>
      <w:r w:rsidRPr="009E31C1">
        <w:rPr>
          <w:rFonts w:ascii="Times New Roman" w:hAnsi="Times New Roman"/>
          <w:sz w:val="24"/>
          <w:szCs w:val="24"/>
        </w:rPr>
        <w:t>żowanie uczniów w życie lokalnej społeczności.</w:t>
      </w:r>
    </w:p>
    <w:p w:rsidR="00F14E1E" w:rsidRPr="009E31C1" w:rsidRDefault="00F14E1E" w:rsidP="00F14E1E">
      <w:pPr>
        <w:pStyle w:val="Nagwek2"/>
        <w:spacing w:line="240" w:lineRule="auto"/>
        <w:rPr>
          <w:rFonts w:ascii="Times New Roman" w:hAnsi="Times New Roman"/>
          <w:b/>
          <w:color w:val="002060"/>
        </w:rPr>
      </w:pPr>
      <w:bookmarkStart w:id="45" w:name="__RefHeading___Toc488011335"/>
      <w:r w:rsidRPr="009E31C1">
        <w:rPr>
          <w:rFonts w:ascii="Times New Roman" w:hAnsi="Times New Roman"/>
          <w:b/>
        </w:rPr>
        <w:t>DZIAŁ VII</w:t>
      </w:r>
      <w:r w:rsidRPr="009E31C1">
        <w:rPr>
          <w:rFonts w:ascii="Times New Roman" w:hAnsi="Times New Roman"/>
          <w:b/>
          <w:bCs/>
        </w:rPr>
        <w:br/>
      </w:r>
      <w:r w:rsidRPr="009E31C1">
        <w:rPr>
          <w:rFonts w:ascii="Times New Roman" w:hAnsi="Times New Roman"/>
          <w:b/>
        </w:rPr>
        <w:t xml:space="preserve"> System doradztwa zawodowego</w:t>
      </w:r>
      <w:bookmarkEnd w:id="45"/>
      <w:r w:rsidRPr="009E31C1">
        <w:rPr>
          <w:rFonts w:ascii="Times New Roman" w:hAnsi="Times New Roman"/>
          <w:b/>
          <w:bCs/>
          <w:spacing w:val="20"/>
        </w:rPr>
        <w:t xml:space="preserve"> </w:t>
      </w:r>
    </w:p>
    <w:p w:rsidR="00F14E1E" w:rsidRPr="009E31C1" w:rsidRDefault="00F14E1E" w:rsidP="00F14E1E">
      <w:pPr>
        <w:pStyle w:val="Nagwek3"/>
        <w:spacing w:line="240" w:lineRule="auto"/>
        <w:rPr>
          <w:rFonts w:ascii="Times New Roman" w:hAnsi="Times New Roman"/>
          <w:color w:val="00000A"/>
          <w:sz w:val="24"/>
          <w:szCs w:val="24"/>
        </w:rPr>
      </w:pPr>
      <w:bookmarkStart w:id="46" w:name="__RefHeading___Toc488011336"/>
      <w:r w:rsidRPr="009E31C1">
        <w:rPr>
          <w:rFonts w:ascii="Times New Roman" w:hAnsi="Times New Roman"/>
          <w:b/>
          <w:color w:val="002060"/>
          <w:sz w:val="24"/>
          <w:szCs w:val="24"/>
        </w:rPr>
        <w:t>Rozdział 1</w:t>
      </w:r>
      <w:r w:rsidRPr="009E31C1">
        <w:rPr>
          <w:rFonts w:ascii="Times New Roman" w:hAnsi="Times New Roman"/>
          <w:b/>
          <w:color w:val="002060"/>
          <w:sz w:val="24"/>
          <w:szCs w:val="24"/>
        </w:rPr>
        <w:br/>
      </w:r>
      <w:r w:rsidRPr="009E31C1">
        <w:rPr>
          <w:rFonts w:ascii="Times New Roman" w:hAnsi="Times New Roman"/>
          <w:b/>
          <w:color w:val="002060"/>
          <w:sz w:val="22"/>
          <w:szCs w:val="22"/>
        </w:rPr>
        <w:t>Założenia programowe</w:t>
      </w:r>
      <w:bookmarkEnd w:id="46"/>
      <w:r w:rsidRPr="009E31C1">
        <w:rPr>
          <w:rFonts w:ascii="Times New Roman" w:hAnsi="Times New Roman"/>
          <w:b/>
          <w:color w:val="002060"/>
          <w:sz w:val="22"/>
          <w:szCs w:val="22"/>
        </w:rPr>
        <w:t xml:space="preserve"> </w:t>
      </w:r>
    </w:p>
    <w:p w:rsidR="00F14E1E" w:rsidRPr="009E31C1" w:rsidRDefault="00F14E1E" w:rsidP="00F14E1E">
      <w:pPr>
        <w:pStyle w:val="paragraf"/>
        <w:numPr>
          <w:ilvl w:val="0"/>
          <w:numId w:val="363"/>
        </w:numPr>
        <w:spacing w:before="120" w:after="120"/>
        <w:jc w:val="both"/>
        <w:rPr>
          <w:rFonts w:ascii="Times New Roman" w:eastAsia="Times New Roman" w:hAnsi="Times New Roman"/>
          <w:color w:val="000000"/>
          <w:sz w:val="24"/>
          <w:szCs w:val="24"/>
        </w:rPr>
      </w:pPr>
      <w:r w:rsidRPr="009E31C1">
        <w:rPr>
          <w:rFonts w:ascii="Times New Roman" w:hAnsi="Times New Roman"/>
          <w:color w:val="00000A"/>
          <w:sz w:val="24"/>
          <w:szCs w:val="24"/>
        </w:rPr>
        <w:t>1. Wewnątrzszkolny</w:t>
      </w:r>
      <w:r w:rsidRPr="009E31C1">
        <w:rPr>
          <w:rFonts w:ascii="Times New Roman" w:eastAsia="Times New Roman" w:hAnsi="Times New Roman"/>
          <w:color w:val="000000"/>
          <w:sz w:val="24"/>
          <w:szCs w:val="24"/>
        </w:rPr>
        <w:t xml:space="preserve"> system doradztwa zawodowego ma na celu koordynację działań podejmowanych w szkole w celu przygotowania uczniów do wyboru kierunku kształcenia i zawodu. </w:t>
      </w:r>
    </w:p>
    <w:p w:rsidR="00F14E1E" w:rsidRPr="009E31C1" w:rsidRDefault="00F14E1E" w:rsidP="00F14E1E">
      <w:pPr>
        <w:pStyle w:val="Akapitzlist"/>
        <w:numPr>
          <w:ilvl w:val="0"/>
          <w:numId w:val="367"/>
        </w:numPr>
        <w:spacing w:before="120" w:after="120" w:line="240" w:lineRule="auto"/>
        <w:jc w:val="both"/>
        <w:rPr>
          <w:rFonts w:ascii="Times New Roman" w:hAnsi="Times New Roman"/>
          <w:bCs/>
          <w:color w:val="00000A"/>
          <w:sz w:val="24"/>
          <w:szCs w:val="24"/>
        </w:rPr>
      </w:pPr>
      <w:r w:rsidRPr="009E31C1">
        <w:rPr>
          <w:rFonts w:ascii="Times New Roman" w:eastAsia="Times New Roman" w:hAnsi="Times New Roman"/>
          <w:color w:val="000000"/>
          <w:sz w:val="24"/>
          <w:szCs w:val="24"/>
        </w:rPr>
        <w:t xml:space="preserve">Podejmowane działania mają pomóc uczniom w rozpoznawaniu zainteresowań </w:t>
      </w:r>
      <w:r w:rsidRPr="009E31C1">
        <w:rPr>
          <w:rFonts w:ascii="Times New Roman" w:eastAsia="Times New Roman" w:hAnsi="Times New Roman"/>
          <w:color w:val="000000"/>
          <w:sz w:val="24"/>
          <w:szCs w:val="24"/>
        </w:rPr>
        <w:br/>
        <w:t xml:space="preserve">i zdolności, zdobywaniu </w:t>
      </w:r>
      <w:r w:rsidRPr="009E31C1">
        <w:rPr>
          <w:rFonts w:ascii="Times New Roman" w:hAnsi="Times New Roman"/>
          <w:bCs/>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F14E1E" w:rsidRPr="009E31C1" w:rsidRDefault="00F14E1E" w:rsidP="00F14E1E">
      <w:pPr>
        <w:pStyle w:val="Akapitzlist"/>
        <w:numPr>
          <w:ilvl w:val="0"/>
          <w:numId w:val="367"/>
        </w:numPr>
        <w:spacing w:before="120" w:after="120" w:line="240" w:lineRule="auto"/>
        <w:jc w:val="both"/>
        <w:rPr>
          <w:rFonts w:ascii="Times New Roman" w:hAnsi="Times New Roman"/>
          <w:bCs/>
          <w:color w:val="00000A"/>
          <w:sz w:val="24"/>
          <w:szCs w:val="24"/>
        </w:rPr>
      </w:pPr>
      <w:r w:rsidRPr="009E31C1">
        <w:rPr>
          <w:rFonts w:ascii="Times New Roman" w:hAnsi="Times New Roman"/>
          <w:bCs/>
          <w:color w:val="00000A"/>
          <w:sz w:val="24"/>
          <w:szCs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rsidR="00F14E1E" w:rsidRPr="009E31C1" w:rsidRDefault="00F14E1E" w:rsidP="00F14E1E">
      <w:pPr>
        <w:pStyle w:val="Akapitzlist"/>
        <w:numPr>
          <w:ilvl w:val="0"/>
          <w:numId w:val="367"/>
        </w:numPr>
        <w:tabs>
          <w:tab w:val="left" w:pos="0"/>
        </w:tabs>
        <w:spacing w:before="120" w:after="120" w:line="240" w:lineRule="auto"/>
        <w:jc w:val="both"/>
        <w:rPr>
          <w:rFonts w:ascii="Times New Roman" w:hAnsi="Times New Roman"/>
          <w:bCs/>
          <w:color w:val="00000A"/>
          <w:sz w:val="24"/>
          <w:szCs w:val="24"/>
        </w:rPr>
      </w:pPr>
      <w:r w:rsidRPr="009E31C1">
        <w:rPr>
          <w:rFonts w:ascii="Times New Roman" w:hAnsi="Times New Roman"/>
          <w:bCs/>
          <w:color w:val="00000A"/>
          <w:sz w:val="24"/>
          <w:szCs w:val="24"/>
        </w:rPr>
        <w:t>Decyzja dotycząca wyboru przyszłej szkoły ponadpodstawowej i zawodu, żeby była trafną, wymaga pomocy ze strony wielu osób i instytucji, między innymi szkoły i rodziców.</w:t>
      </w:r>
    </w:p>
    <w:p w:rsidR="00F14E1E" w:rsidRPr="009E31C1" w:rsidRDefault="00F14E1E" w:rsidP="00F14E1E">
      <w:pPr>
        <w:pStyle w:val="Akapitzlist"/>
        <w:numPr>
          <w:ilvl w:val="0"/>
          <w:numId w:val="367"/>
        </w:numPr>
        <w:tabs>
          <w:tab w:val="left" w:pos="0"/>
        </w:tabs>
        <w:spacing w:before="120" w:after="120" w:line="240" w:lineRule="auto"/>
        <w:jc w:val="both"/>
        <w:rPr>
          <w:rFonts w:ascii="Times New Roman" w:hAnsi="Times New Roman"/>
          <w:bCs/>
          <w:color w:val="00000A"/>
          <w:sz w:val="24"/>
          <w:szCs w:val="24"/>
        </w:rPr>
      </w:pPr>
      <w:r w:rsidRPr="009E31C1">
        <w:rPr>
          <w:rFonts w:ascii="Times New Roman" w:hAnsi="Times New Roman"/>
          <w:bCs/>
          <w:color w:val="00000A"/>
          <w:sz w:val="24"/>
          <w:szCs w:val="24"/>
        </w:rP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F14E1E" w:rsidRPr="009E31C1" w:rsidRDefault="00F14E1E" w:rsidP="00F14E1E">
      <w:pPr>
        <w:pStyle w:val="Akapitzlist"/>
        <w:numPr>
          <w:ilvl w:val="0"/>
          <w:numId w:val="367"/>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hAnsi="Times New Roman"/>
          <w:bCs/>
          <w:color w:val="00000A"/>
          <w:sz w:val="24"/>
          <w:szCs w:val="24"/>
        </w:rPr>
        <w:t>System określa zadania osób uczestniczących w jego realizacji, czas i miejsce realizacji, oczekiwane efekty</w:t>
      </w:r>
      <w:r w:rsidRPr="009E31C1">
        <w:rPr>
          <w:rFonts w:ascii="Times New Roman" w:eastAsia="Times New Roman" w:hAnsi="Times New Roman"/>
          <w:color w:val="000000"/>
          <w:sz w:val="24"/>
          <w:szCs w:val="24"/>
        </w:rPr>
        <w:t xml:space="preserve"> i metody pracy. </w:t>
      </w:r>
    </w:p>
    <w:p w:rsidR="00F14E1E" w:rsidRPr="009E31C1" w:rsidRDefault="00F14E1E" w:rsidP="00F14E1E">
      <w:pPr>
        <w:pStyle w:val="Akapitzlist"/>
        <w:numPr>
          <w:ilvl w:val="0"/>
          <w:numId w:val="367"/>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Głównym celem systemu jest pomoc w </w:t>
      </w:r>
      <w:r w:rsidRPr="009E31C1">
        <w:rPr>
          <w:rFonts w:ascii="Times New Roman" w:hAnsi="Times New Roman"/>
          <w:bCs/>
          <w:color w:val="00000A"/>
          <w:sz w:val="24"/>
          <w:szCs w:val="24"/>
        </w:rPr>
        <w:t>rozpoznawaniu</w:t>
      </w:r>
      <w:r w:rsidRPr="009E31C1">
        <w:rPr>
          <w:rFonts w:ascii="Times New Roman" w:eastAsia="Times New Roman" w:hAnsi="Times New Roman"/>
          <w:color w:val="000000"/>
          <w:sz w:val="24"/>
          <w:szCs w:val="24"/>
        </w:rPr>
        <w:t xml:space="preserve"> indywidualnych możliwości, zainteresowań, uzdolnień i predyspozycji uczniów ważnych przy dokonywaniu w przyszłości wyborów edukacyjnych  i zawodowych. </w:t>
      </w:r>
    </w:p>
    <w:p w:rsidR="00F14E1E" w:rsidRPr="009E31C1" w:rsidRDefault="00F14E1E" w:rsidP="00F14E1E">
      <w:pPr>
        <w:pStyle w:val="Akapitzlist"/>
        <w:numPr>
          <w:ilvl w:val="0"/>
          <w:numId w:val="367"/>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Cele szczegółowe: </w:t>
      </w:r>
    </w:p>
    <w:p w:rsidR="00F14E1E" w:rsidRPr="009E31C1" w:rsidRDefault="00F14E1E" w:rsidP="00F14E1E">
      <w:pPr>
        <w:numPr>
          <w:ilvl w:val="0"/>
          <w:numId w:val="37"/>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w klasach I-IV szkoły podstawowej:</w:t>
      </w:r>
    </w:p>
    <w:p w:rsidR="00F14E1E" w:rsidRPr="009E31C1" w:rsidRDefault="00F14E1E" w:rsidP="00F14E1E">
      <w:pPr>
        <w:pStyle w:val="Akapitzlist"/>
        <w:numPr>
          <w:ilvl w:val="0"/>
          <w:numId w:val="239"/>
        </w:numPr>
        <w:spacing w:before="120" w:after="120" w:line="240" w:lineRule="auto"/>
        <w:jc w:val="both"/>
        <w:rPr>
          <w:rFonts w:ascii="Times New Roman" w:hAnsi="Times New Roman"/>
          <w:sz w:val="24"/>
          <w:szCs w:val="24"/>
        </w:rPr>
      </w:pPr>
      <w:r w:rsidRPr="009E31C1">
        <w:rPr>
          <w:rFonts w:ascii="Times New Roman" w:hAnsi="Times New Roman"/>
          <w:sz w:val="24"/>
          <w:szCs w:val="24"/>
        </w:rPr>
        <w:t>wyjaśnienie znaczenia pracy w życiu człowieka,</w:t>
      </w:r>
    </w:p>
    <w:p w:rsidR="00F14E1E" w:rsidRPr="009E31C1" w:rsidRDefault="00F14E1E" w:rsidP="00F14E1E">
      <w:pPr>
        <w:pStyle w:val="Akapitzlist"/>
        <w:numPr>
          <w:ilvl w:val="0"/>
          <w:numId w:val="239"/>
        </w:numPr>
        <w:spacing w:before="120" w:after="120" w:line="240" w:lineRule="auto"/>
        <w:jc w:val="both"/>
        <w:rPr>
          <w:rFonts w:ascii="Times New Roman" w:hAnsi="Times New Roman"/>
          <w:sz w:val="24"/>
          <w:szCs w:val="24"/>
        </w:rPr>
      </w:pPr>
      <w:r w:rsidRPr="009E31C1">
        <w:rPr>
          <w:rFonts w:ascii="Times New Roman" w:hAnsi="Times New Roman"/>
          <w:sz w:val="24"/>
          <w:szCs w:val="24"/>
        </w:rPr>
        <w:t>zapoznanie uczniów z różnorodnością zawodów, jakie człowiek może wykonywać,</w:t>
      </w:r>
    </w:p>
    <w:p w:rsidR="00F14E1E" w:rsidRPr="009E31C1" w:rsidRDefault="00F14E1E" w:rsidP="00F14E1E">
      <w:pPr>
        <w:pStyle w:val="Akapitzlist"/>
        <w:numPr>
          <w:ilvl w:val="0"/>
          <w:numId w:val="239"/>
        </w:numPr>
        <w:spacing w:before="120" w:after="120" w:line="240" w:lineRule="auto"/>
        <w:jc w:val="both"/>
        <w:rPr>
          <w:rFonts w:ascii="Times New Roman" w:hAnsi="Times New Roman"/>
          <w:sz w:val="24"/>
          <w:szCs w:val="24"/>
        </w:rPr>
      </w:pPr>
      <w:r w:rsidRPr="009E31C1">
        <w:rPr>
          <w:rFonts w:ascii="Times New Roman" w:hAnsi="Times New Roman"/>
          <w:sz w:val="24"/>
          <w:szCs w:val="24"/>
        </w:rPr>
        <w:t>uruchomienie kreatywności uczniów na temat swojej przyszłości,</w:t>
      </w:r>
    </w:p>
    <w:p w:rsidR="00F14E1E" w:rsidRPr="009E31C1" w:rsidRDefault="00F14E1E" w:rsidP="00F14E1E">
      <w:pPr>
        <w:pStyle w:val="Akapitzlist"/>
        <w:numPr>
          <w:ilvl w:val="0"/>
          <w:numId w:val="239"/>
        </w:numPr>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 xml:space="preserve">zapoznanie uczniów ze znaczeniem własnych zainteresowań i predyspozycji </w:t>
      </w:r>
      <w:r w:rsidRPr="009E31C1">
        <w:rPr>
          <w:rFonts w:ascii="Times New Roman" w:hAnsi="Times New Roman"/>
          <w:sz w:val="24"/>
          <w:szCs w:val="24"/>
        </w:rPr>
        <w:tab/>
        <w:t xml:space="preserve">         w wyborze właściwego zawodu,</w:t>
      </w:r>
    </w:p>
    <w:p w:rsidR="00F14E1E" w:rsidRPr="009E31C1" w:rsidRDefault="00F14E1E" w:rsidP="00F14E1E">
      <w:pPr>
        <w:pStyle w:val="Akapitzlist"/>
        <w:numPr>
          <w:ilvl w:val="0"/>
          <w:numId w:val="239"/>
        </w:numPr>
        <w:spacing w:before="120" w:after="120" w:line="240" w:lineRule="auto"/>
        <w:jc w:val="both"/>
        <w:rPr>
          <w:rFonts w:ascii="Times New Roman" w:hAnsi="Times New Roman"/>
          <w:sz w:val="24"/>
          <w:szCs w:val="24"/>
        </w:rPr>
      </w:pPr>
      <w:r w:rsidRPr="009E31C1">
        <w:rPr>
          <w:rFonts w:ascii="Times New Roman" w:hAnsi="Times New Roman"/>
          <w:sz w:val="24"/>
          <w:szCs w:val="24"/>
        </w:rPr>
        <w:t>poszukiwanie przez uczniów odpowiedzi na pytanie: jakie są moje możliwości, uzdolnienia, umiejętności, cechy osobowości, stan zdrowia</w:t>
      </w:r>
    </w:p>
    <w:p w:rsidR="00F14E1E" w:rsidRPr="009E31C1" w:rsidRDefault="00F14E1E" w:rsidP="00F14E1E">
      <w:pPr>
        <w:pStyle w:val="Akapitzlist"/>
        <w:numPr>
          <w:ilvl w:val="0"/>
          <w:numId w:val="239"/>
        </w:numPr>
        <w:spacing w:before="120" w:after="120" w:line="240" w:lineRule="auto"/>
        <w:jc w:val="both"/>
        <w:rPr>
          <w:rFonts w:ascii="Times New Roman" w:eastAsia="Times New Roman" w:hAnsi="Times New Roman"/>
          <w:color w:val="000000"/>
          <w:sz w:val="24"/>
          <w:szCs w:val="24"/>
        </w:rPr>
      </w:pPr>
      <w:r w:rsidRPr="009E31C1">
        <w:rPr>
          <w:rFonts w:ascii="Times New Roman" w:hAnsi="Times New Roman"/>
          <w:sz w:val="24"/>
          <w:szCs w:val="24"/>
        </w:rPr>
        <w:t xml:space="preserve">rozwijanie </w:t>
      </w:r>
      <w:r w:rsidRPr="009E31C1">
        <w:rPr>
          <w:rFonts w:ascii="Times New Roman" w:eastAsia="Times New Roman" w:hAnsi="Times New Roman"/>
          <w:color w:val="000000"/>
          <w:sz w:val="24"/>
          <w:szCs w:val="24"/>
        </w:rPr>
        <w:t>umiejętności oceny swoich możliwości;</w:t>
      </w:r>
    </w:p>
    <w:p w:rsidR="00F14E1E" w:rsidRPr="009E31C1" w:rsidRDefault="00F14E1E" w:rsidP="00F14E1E">
      <w:pPr>
        <w:numPr>
          <w:ilvl w:val="0"/>
          <w:numId w:val="37"/>
        </w:numPr>
        <w:tabs>
          <w:tab w:val="left" w:pos="0"/>
          <w:tab w:val="left" w:pos="426"/>
        </w:tabs>
        <w:spacing w:before="120" w:after="120"/>
        <w:ind w:hanging="312"/>
        <w:jc w:val="both"/>
        <w:rPr>
          <w:rFonts w:ascii="Times New Roman" w:hAnsi="Times New Roman"/>
          <w:sz w:val="24"/>
          <w:szCs w:val="24"/>
        </w:rPr>
      </w:pPr>
      <w:r w:rsidRPr="009E31C1">
        <w:rPr>
          <w:rFonts w:ascii="Times New Roman" w:eastAsia="Times New Roman" w:hAnsi="Times New Roman"/>
          <w:color w:val="000000"/>
          <w:sz w:val="24"/>
          <w:szCs w:val="24"/>
        </w:rPr>
        <w:t>w klasach VI-VIII szkoły:</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odkrywanie i rozwijanie świadomości zawodowej uczniów, planowanie drogi edukacyjno-zawodowej na każdym etapie edukacji,</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motywowanie uczniów do podejmowania dyskusji i refleksji nad wyborem przyszłej szkoły i zawodu.</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rozbudzanie aspiracji zawodowych i motywowanie do działania,</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wdrażanie uczniów do samopoznania,</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wyzwalanie wewnętrznego potencjału uczniów,</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kształcenie umiejętności analizy swoich mocnych i słabych stron,</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rozwijanie umiejętności pracy zespołowej i współdziałania w grupie,</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wyrabianie szacunku dla samego siebie,</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poznanie możliwych form zatrudnienia,</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poznanie lokalnego rynku pracy,</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poznanie możliwości dalszego kształcenia i doskonalenia zawodowego,</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poznawanie struktury i warunków przyjęć do szkół ponadpodstawowych,</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diagnoza preferencji i zainteresowań zawodowych,</w:t>
      </w:r>
    </w:p>
    <w:p w:rsidR="00F14E1E" w:rsidRPr="009E31C1" w:rsidRDefault="00F14E1E" w:rsidP="00F14E1E">
      <w:pPr>
        <w:pStyle w:val="Akapitzlist"/>
        <w:numPr>
          <w:ilvl w:val="0"/>
          <w:numId w:val="213"/>
        </w:numPr>
        <w:spacing w:before="120" w:after="120" w:line="240" w:lineRule="auto"/>
        <w:jc w:val="both"/>
        <w:rPr>
          <w:rFonts w:ascii="Times New Roman" w:hAnsi="Times New Roman"/>
          <w:sz w:val="24"/>
          <w:szCs w:val="24"/>
        </w:rPr>
      </w:pPr>
      <w:r w:rsidRPr="009E31C1">
        <w:rPr>
          <w:rFonts w:ascii="Times New Roman" w:hAnsi="Times New Roman"/>
          <w:sz w:val="24"/>
          <w:szCs w:val="24"/>
        </w:rPr>
        <w:t>poznawanie różnych zawodów,</w:t>
      </w:r>
    </w:p>
    <w:p w:rsidR="00F14E1E" w:rsidRPr="009E31C1" w:rsidRDefault="00F14E1E" w:rsidP="00F14E1E">
      <w:pPr>
        <w:pStyle w:val="Akapitzlist"/>
        <w:numPr>
          <w:ilvl w:val="0"/>
          <w:numId w:val="213"/>
        </w:numPr>
        <w:spacing w:before="120" w:after="120" w:line="240" w:lineRule="auto"/>
        <w:jc w:val="both"/>
        <w:rPr>
          <w:rFonts w:ascii="Times New Roman" w:eastAsia="Times New Roman" w:hAnsi="Times New Roman"/>
          <w:color w:val="000000"/>
          <w:sz w:val="24"/>
          <w:szCs w:val="24"/>
        </w:rPr>
      </w:pPr>
      <w:r w:rsidRPr="009E31C1">
        <w:rPr>
          <w:rFonts w:ascii="Times New Roman" w:hAnsi="Times New Roman"/>
          <w:sz w:val="24"/>
          <w:szCs w:val="24"/>
        </w:rPr>
        <w:t>udzielanie</w:t>
      </w:r>
      <w:r w:rsidRPr="009E31C1">
        <w:rPr>
          <w:rFonts w:ascii="Times New Roman" w:eastAsia="Times New Roman" w:hAnsi="Times New Roman"/>
          <w:sz w:val="24"/>
          <w:szCs w:val="24"/>
        </w:rPr>
        <w:t xml:space="preserve"> pomocy psychologiczno-pedagogicznej.</w:t>
      </w:r>
    </w:p>
    <w:p w:rsidR="00F14E1E" w:rsidRPr="009E31C1" w:rsidRDefault="00F14E1E" w:rsidP="00F14E1E">
      <w:pPr>
        <w:pStyle w:val="Akapitzlist"/>
        <w:numPr>
          <w:ilvl w:val="0"/>
          <w:numId w:val="367"/>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Główne zadania szkoły w zakresie doradztwa zawodowego: </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wspieranie uczniów w planowaniu ścieżki edukacyjno-zawodowej;</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wspieranie rodziców i nauczycieli w działaniach doradczych na rzecz młodzieży;</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rozpoznawanie zapotrzebowania uczniów na informacje dotyczące edukacji i kariery;</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gromadzenie, aktualizowanie i udostępnianie informacji edukacyjnych  i zawodowych;</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udzielanie indywidualnych porad uczniom i rodzicom;</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prowadzenie grupowych zajęć aktywizujących wspierających uczniów  w świadomym wyborze szkoły;</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wspieranie działań szkoły mających na celu optymalny rozwój edukacyjny  i zawodowy uczniów;</w:t>
      </w:r>
    </w:p>
    <w:p w:rsidR="00F14E1E" w:rsidRPr="009E31C1" w:rsidRDefault="00F14E1E" w:rsidP="00F14E1E">
      <w:pPr>
        <w:numPr>
          <w:ilvl w:val="0"/>
          <w:numId w:val="11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współpraca z instytucjami wspierającymi realizację wewnętrznego systemu doradztwa zawodowego;</w:t>
      </w:r>
    </w:p>
    <w:p w:rsidR="00F14E1E" w:rsidRPr="009E31C1" w:rsidRDefault="00F14E1E" w:rsidP="00F14E1E">
      <w:pPr>
        <w:numPr>
          <w:ilvl w:val="0"/>
          <w:numId w:val="119"/>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w zakresie współpracy z rodzicami:</w:t>
      </w:r>
    </w:p>
    <w:p w:rsidR="00F14E1E" w:rsidRPr="009E31C1" w:rsidRDefault="00F14E1E" w:rsidP="00F14E1E">
      <w:pPr>
        <w:pStyle w:val="Akapitzlist"/>
        <w:numPr>
          <w:ilvl w:val="0"/>
          <w:numId w:val="74"/>
        </w:numPr>
        <w:spacing w:before="120" w:after="120" w:line="240" w:lineRule="auto"/>
        <w:jc w:val="both"/>
        <w:rPr>
          <w:rFonts w:ascii="Times New Roman" w:hAnsi="Times New Roman"/>
          <w:sz w:val="24"/>
          <w:szCs w:val="24"/>
        </w:rPr>
      </w:pPr>
      <w:r w:rsidRPr="009E31C1">
        <w:rPr>
          <w:rFonts w:ascii="Times New Roman" w:hAnsi="Times New Roman"/>
          <w:sz w:val="24"/>
          <w:szCs w:val="24"/>
        </w:rPr>
        <w:t>podnoszenie umiejętności komunikowania się ze swoimi dziećmi,</w:t>
      </w:r>
    </w:p>
    <w:p w:rsidR="00F14E1E" w:rsidRPr="009E31C1" w:rsidRDefault="00F14E1E" w:rsidP="00F14E1E">
      <w:pPr>
        <w:pStyle w:val="Akapitzlist"/>
        <w:numPr>
          <w:ilvl w:val="0"/>
          <w:numId w:val="74"/>
        </w:numPr>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doskonalenie umiejętności wychowawczych,</w:t>
      </w:r>
    </w:p>
    <w:p w:rsidR="00F14E1E" w:rsidRPr="009E31C1" w:rsidRDefault="00F14E1E" w:rsidP="00F14E1E">
      <w:pPr>
        <w:pStyle w:val="Akapitzlist"/>
        <w:numPr>
          <w:ilvl w:val="0"/>
          <w:numId w:val="74"/>
        </w:numPr>
        <w:spacing w:before="120" w:after="120" w:line="240" w:lineRule="auto"/>
        <w:jc w:val="both"/>
        <w:rPr>
          <w:rFonts w:ascii="Times New Roman" w:hAnsi="Times New Roman"/>
          <w:sz w:val="24"/>
          <w:szCs w:val="24"/>
        </w:rPr>
      </w:pPr>
      <w:r w:rsidRPr="009E31C1">
        <w:rPr>
          <w:rFonts w:ascii="Times New Roman" w:hAnsi="Times New Roman"/>
          <w:sz w:val="24"/>
          <w:szCs w:val="24"/>
        </w:rPr>
        <w:t>przedstawianie aktualnej oferty edukacyjnej szkół ponadpodstawowych,</w:t>
      </w:r>
    </w:p>
    <w:p w:rsidR="00F14E1E" w:rsidRPr="009E31C1" w:rsidRDefault="00F14E1E" w:rsidP="00F14E1E">
      <w:pPr>
        <w:pStyle w:val="Akapitzlist"/>
        <w:numPr>
          <w:ilvl w:val="0"/>
          <w:numId w:val="74"/>
        </w:numPr>
        <w:spacing w:before="120" w:after="120" w:line="240" w:lineRule="auto"/>
        <w:jc w:val="both"/>
        <w:rPr>
          <w:rFonts w:ascii="Times New Roman" w:hAnsi="Times New Roman"/>
          <w:b/>
          <w:color w:val="002060"/>
          <w:sz w:val="24"/>
          <w:szCs w:val="24"/>
        </w:rPr>
      </w:pPr>
      <w:r w:rsidRPr="009E31C1">
        <w:rPr>
          <w:rFonts w:ascii="Times New Roman" w:hAnsi="Times New Roman"/>
          <w:sz w:val="24"/>
          <w:szCs w:val="24"/>
        </w:rPr>
        <w:t>indywidualne spotkania z rodzicami, którzy zgłaszają potrzebę doradztwa zawodowe</w:t>
      </w:r>
      <w:r w:rsidRPr="009E31C1">
        <w:rPr>
          <w:rFonts w:ascii="Times New Roman" w:eastAsia="Times New Roman" w:hAnsi="Times New Roman"/>
          <w:color w:val="000000"/>
          <w:sz w:val="24"/>
          <w:szCs w:val="24"/>
        </w:rPr>
        <w:t>go.</w:t>
      </w:r>
    </w:p>
    <w:p w:rsidR="00F14E1E" w:rsidRPr="009E31C1" w:rsidRDefault="00F14E1E" w:rsidP="00F14E1E">
      <w:pPr>
        <w:pStyle w:val="Nagwek3"/>
        <w:spacing w:line="240" w:lineRule="auto"/>
        <w:rPr>
          <w:rFonts w:ascii="Times New Roman" w:hAnsi="Times New Roman"/>
          <w:b/>
          <w:color w:val="002060"/>
          <w:sz w:val="24"/>
          <w:szCs w:val="24"/>
        </w:rPr>
      </w:pPr>
      <w:bookmarkStart w:id="47" w:name="__RefHeading___Toc488011337"/>
      <w:bookmarkEnd w:id="47"/>
      <w:r w:rsidRPr="009E31C1">
        <w:rPr>
          <w:rFonts w:ascii="Times New Roman" w:hAnsi="Times New Roman"/>
          <w:b/>
          <w:color w:val="002060"/>
          <w:sz w:val="24"/>
          <w:szCs w:val="24"/>
        </w:rPr>
        <w:t>Rozdział 2</w:t>
      </w:r>
      <w:r w:rsidRPr="009E31C1">
        <w:rPr>
          <w:rFonts w:ascii="Times New Roman" w:hAnsi="Times New Roman"/>
          <w:b/>
          <w:color w:val="002060"/>
          <w:sz w:val="24"/>
          <w:szCs w:val="24"/>
        </w:rPr>
        <w:br/>
        <w:t>Sposoby realizacji działań doradczych</w:t>
      </w:r>
    </w:p>
    <w:p w:rsidR="00F14E1E" w:rsidRPr="009E31C1" w:rsidRDefault="00F14E1E" w:rsidP="00F14E1E">
      <w:pPr>
        <w:pStyle w:val="Akapitzlist"/>
        <w:keepNext/>
        <w:keepLines/>
        <w:numPr>
          <w:ilvl w:val="0"/>
          <w:numId w:val="363"/>
        </w:numPr>
        <w:spacing w:before="360" w:after="240" w:line="240" w:lineRule="auto"/>
        <w:ind w:left="313"/>
        <w:jc w:val="center"/>
        <w:outlineLvl w:val="2"/>
        <w:rPr>
          <w:rFonts w:ascii="Times New Roman" w:eastAsia="Times New Roman" w:hAnsi="Times New Roman"/>
          <w:bCs/>
          <w:vanish/>
          <w:color w:val="00000A"/>
          <w:sz w:val="24"/>
          <w:szCs w:val="24"/>
        </w:rPr>
      </w:pPr>
      <w:r w:rsidRPr="009E31C1">
        <w:rPr>
          <w:rFonts w:ascii="Times New Roman" w:hAnsi="Times New Roman"/>
          <w:color w:val="00000A"/>
          <w:sz w:val="24"/>
          <w:szCs w:val="24"/>
        </w:rPr>
        <w:t>1. Działania</w:t>
      </w:r>
      <w:r w:rsidRPr="009E31C1">
        <w:rPr>
          <w:rFonts w:ascii="Times New Roman" w:eastAsia="Times New Roman" w:hAnsi="Times New Roman"/>
          <w:sz w:val="24"/>
          <w:szCs w:val="24"/>
        </w:rPr>
        <w:t xml:space="preserve"> z zakresu doradztwa zawodowego realizowane są w </w:t>
      </w:r>
      <w:proofErr w:type="spellStart"/>
      <w:r w:rsidRPr="009E31C1">
        <w:rPr>
          <w:rFonts w:ascii="Times New Roman" w:eastAsia="Times New Roman" w:hAnsi="Times New Roman"/>
          <w:sz w:val="24"/>
          <w:szCs w:val="24"/>
        </w:rPr>
        <w:t>formach:</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sz w:val="24"/>
          <w:szCs w:val="24"/>
        </w:rPr>
        <w:t>zajęć</w:t>
      </w:r>
      <w:proofErr w:type="spellEnd"/>
      <w:r w:rsidRPr="009E31C1">
        <w:rPr>
          <w:rFonts w:ascii="Times New Roman" w:eastAsia="Times New Roman" w:hAnsi="Times New Roman"/>
          <w:sz w:val="24"/>
          <w:szCs w:val="24"/>
        </w:rPr>
        <w:t xml:space="preserve"> </w:t>
      </w:r>
      <w:r w:rsidRPr="009E31C1">
        <w:rPr>
          <w:rFonts w:ascii="Times New Roman" w:eastAsia="Times New Roman" w:hAnsi="Times New Roman"/>
          <w:color w:val="000000"/>
          <w:sz w:val="24"/>
          <w:szCs w:val="24"/>
        </w:rPr>
        <w:t>grupowych w klasach VII -VIII ze szkolnym doradcą w wymiarze 10 godzin w jednym roku szkolnym;</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pogadanki, warsztaty, projekcja filmów edukacyjnych, prezentacje realizowane na godzinach wychowawczych;</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spotkania z przedstawicielami wybranych zawodów;</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wycieczki </w:t>
      </w:r>
      <w:proofErr w:type="spellStart"/>
      <w:r w:rsidRPr="009E31C1">
        <w:rPr>
          <w:rFonts w:ascii="Times New Roman" w:eastAsia="Times New Roman" w:hAnsi="Times New Roman"/>
          <w:color w:val="000000"/>
          <w:sz w:val="24"/>
          <w:szCs w:val="24"/>
        </w:rPr>
        <w:t>zawodoznawcze</w:t>
      </w:r>
      <w:proofErr w:type="spellEnd"/>
      <w:r w:rsidRPr="009E31C1">
        <w:rPr>
          <w:rFonts w:ascii="Times New Roman" w:eastAsia="Times New Roman" w:hAnsi="Times New Roman"/>
          <w:color w:val="000000"/>
          <w:sz w:val="24"/>
          <w:szCs w:val="24"/>
        </w:rPr>
        <w:t xml:space="preserve"> do zakładów pracy i instytucji kształcących;</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konkursy;</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udzielanie informacji w zakresie wyboru kierunku dalszego kształcenia zawodu i planowania dalszej kariery zawodowej;</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udzielanie indywidualnych porad i konsultacji dla uczniów, rodziców  i nauczycieli,</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giełdy szkół ponadpodstawowych;</w:t>
      </w:r>
    </w:p>
    <w:p w:rsidR="00F14E1E" w:rsidRPr="009E31C1" w:rsidRDefault="00F14E1E" w:rsidP="00F14E1E">
      <w:pPr>
        <w:numPr>
          <w:ilvl w:val="0"/>
          <w:numId w:val="228"/>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obserwacja zajęć praktycznych w szkołach zawodowych;</w:t>
      </w:r>
    </w:p>
    <w:p w:rsidR="00F14E1E" w:rsidRPr="009E31C1" w:rsidRDefault="00F14E1E" w:rsidP="00F14E1E">
      <w:pPr>
        <w:numPr>
          <w:ilvl w:val="0"/>
          <w:numId w:val="228"/>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praca z komputerem – śledzenie danych statystycznych, korzystanie   z zasobów Krajowego Ośrodka Wspierania Edukacji Zawodowej i Ustawicznej, korzystanie </w:t>
      </w:r>
      <w:r w:rsidRPr="009E31C1">
        <w:rPr>
          <w:rFonts w:ascii="Times New Roman" w:eastAsia="Times New Roman" w:hAnsi="Times New Roman"/>
          <w:color w:val="000000"/>
          <w:sz w:val="24"/>
          <w:szCs w:val="24"/>
        </w:rPr>
        <w:br/>
        <w:t>z publikacji EUROGAIDANCE, wykorzystywanie wyszukiwarki „Informator o zawodach”;</w:t>
      </w:r>
    </w:p>
    <w:p w:rsidR="00F14E1E" w:rsidRPr="009E31C1" w:rsidRDefault="00F14E1E" w:rsidP="00F14E1E">
      <w:pPr>
        <w:numPr>
          <w:ilvl w:val="0"/>
          <w:numId w:val="228"/>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zakładka informacyjna na stronie internetowej szkoły (np. broszury dla rodziców, broszury dla uczniów);</w:t>
      </w:r>
    </w:p>
    <w:p w:rsidR="00F14E1E" w:rsidRPr="009E31C1" w:rsidRDefault="00F14E1E" w:rsidP="00F14E1E">
      <w:pPr>
        <w:numPr>
          <w:ilvl w:val="0"/>
          <w:numId w:val="228"/>
        </w:numPr>
        <w:tabs>
          <w:tab w:val="left" w:pos="0"/>
          <w:tab w:val="left" w:pos="426"/>
        </w:tabs>
        <w:spacing w:before="120" w:after="120"/>
        <w:ind w:hanging="45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wywiady i spot</w:t>
      </w:r>
      <w:r w:rsidRPr="009E31C1">
        <w:rPr>
          <w:rFonts w:ascii="Times New Roman" w:hAnsi="Times New Roman"/>
          <w:sz w:val="24"/>
          <w:szCs w:val="24"/>
        </w:rPr>
        <w:t>kania z absolwentami.</w:t>
      </w:r>
    </w:p>
    <w:p w:rsidR="00F14E1E" w:rsidRPr="009E31C1" w:rsidRDefault="00F14E1E" w:rsidP="00F14E1E">
      <w:pPr>
        <w:pStyle w:val="Akapitzlist"/>
        <w:numPr>
          <w:ilvl w:val="0"/>
          <w:numId w:val="28"/>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color w:val="000000"/>
          <w:sz w:val="24"/>
          <w:szCs w:val="24"/>
        </w:rPr>
        <w:t>Poradnictwo</w:t>
      </w:r>
      <w:r w:rsidRPr="009E31C1">
        <w:rPr>
          <w:rFonts w:ascii="Times New Roman" w:eastAsia="Times New Roman" w:hAnsi="Times New Roman"/>
          <w:b/>
          <w:sz w:val="24"/>
          <w:szCs w:val="24"/>
        </w:rPr>
        <w:t xml:space="preserve"> </w:t>
      </w:r>
      <w:r w:rsidRPr="009E31C1">
        <w:rPr>
          <w:rFonts w:ascii="Times New Roman" w:eastAsia="Times New Roman" w:hAnsi="Times New Roman"/>
          <w:color w:val="000000"/>
          <w:sz w:val="24"/>
          <w:szCs w:val="24"/>
        </w:rPr>
        <w:t>zawodowe w ramach pracy z uczniami obejmuje:</w:t>
      </w:r>
    </w:p>
    <w:p w:rsidR="00F14E1E" w:rsidRPr="009E31C1" w:rsidRDefault="00F14E1E" w:rsidP="00F14E1E">
      <w:pPr>
        <w:numPr>
          <w:ilvl w:val="0"/>
          <w:numId w:val="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sz w:val="24"/>
          <w:szCs w:val="24"/>
        </w:rPr>
        <w:t xml:space="preserve">pomoc w wyborze </w:t>
      </w:r>
      <w:r w:rsidRPr="009E31C1">
        <w:rPr>
          <w:rFonts w:ascii="Times New Roman" w:eastAsia="Times New Roman" w:hAnsi="Times New Roman"/>
          <w:color w:val="000000"/>
          <w:sz w:val="24"/>
          <w:szCs w:val="24"/>
        </w:rPr>
        <w:t>szkoły ponadpodstawowej;</w:t>
      </w:r>
    </w:p>
    <w:p w:rsidR="00F14E1E" w:rsidRPr="009E31C1" w:rsidRDefault="00F14E1E" w:rsidP="00F14E1E">
      <w:pPr>
        <w:numPr>
          <w:ilvl w:val="0"/>
          <w:numId w:val="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poznawanie siebie, zawodów;</w:t>
      </w:r>
    </w:p>
    <w:p w:rsidR="00F14E1E" w:rsidRPr="009E31C1" w:rsidRDefault="00F14E1E" w:rsidP="00F14E1E">
      <w:pPr>
        <w:numPr>
          <w:ilvl w:val="0"/>
          <w:numId w:val="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analizę rynku pracy i możliwości zatrudnienia;</w:t>
      </w:r>
    </w:p>
    <w:p w:rsidR="00F14E1E" w:rsidRPr="009E31C1" w:rsidRDefault="00F14E1E" w:rsidP="00F14E1E">
      <w:pPr>
        <w:numPr>
          <w:ilvl w:val="0"/>
          <w:numId w:val="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indywidualna pracę z uczniami mającymi problemy z wyborem szkoły;</w:t>
      </w:r>
    </w:p>
    <w:p w:rsidR="00F14E1E" w:rsidRPr="009E31C1" w:rsidRDefault="00F14E1E" w:rsidP="00F14E1E">
      <w:pPr>
        <w:numPr>
          <w:ilvl w:val="0"/>
          <w:numId w:val="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pomoc w planowaniu rozwoju zawodowego;</w:t>
      </w:r>
    </w:p>
    <w:p w:rsidR="00F14E1E" w:rsidRPr="009E31C1" w:rsidRDefault="00F14E1E" w:rsidP="00F14E1E">
      <w:pPr>
        <w:numPr>
          <w:ilvl w:val="0"/>
          <w:numId w:val="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konfrontowanie samooceny uczniów z wymaganiami szkół i zawodów;</w:t>
      </w:r>
    </w:p>
    <w:p w:rsidR="00F14E1E" w:rsidRPr="009E31C1" w:rsidRDefault="00F14E1E" w:rsidP="00F14E1E">
      <w:pPr>
        <w:numPr>
          <w:ilvl w:val="0"/>
          <w:numId w:val="2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przygotowanie do</w:t>
      </w:r>
      <w:r w:rsidRPr="009E31C1">
        <w:rPr>
          <w:rFonts w:ascii="Times New Roman" w:eastAsia="Times New Roman" w:hAnsi="Times New Roman"/>
          <w:sz w:val="24"/>
          <w:szCs w:val="24"/>
        </w:rPr>
        <w:t xml:space="preserve"> samodzielności w trudnych sytuacjach życiowych.</w:t>
      </w:r>
    </w:p>
    <w:p w:rsidR="00F14E1E" w:rsidRPr="009E31C1" w:rsidRDefault="00F14E1E" w:rsidP="00F14E1E">
      <w:pPr>
        <w:pStyle w:val="paragraf"/>
        <w:numPr>
          <w:ilvl w:val="0"/>
          <w:numId w:val="366"/>
        </w:numPr>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Zadania szkolnego doradcy zawodowego:  </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Systematyczne diagnozowanie zapotrzebowania uczniów na informacje i pomoc                       w planowaniu kształcenia i kariery zawodowej,</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lastRenderedPageBreak/>
        <w:t>Gromadzenie, aktualizacja i udostępnianie informacji edukacyjnych i zawodowych właściwych dla danego poziomu i kierunku kształcenia,</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Wskazywanie osobom zainteresowanym (młodzieży, rodzicom, nauczycielom) źródeł dodatkowej, rzetelnej informacji na poziomie regionalnym, ogólnokrajowym, europejskim i światowym na temat: </w:t>
      </w:r>
    </w:p>
    <w:p w:rsidR="00F14E1E" w:rsidRPr="009E31C1" w:rsidRDefault="00F14E1E" w:rsidP="00F14E1E">
      <w:pPr>
        <w:numPr>
          <w:ilvl w:val="0"/>
          <w:numId w:val="107"/>
        </w:numPr>
        <w:tabs>
          <w:tab w:val="left" w:pos="851"/>
          <w:tab w:val="left" w:pos="1418"/>
        </w:tabs>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rynku pracy, </w:t>
      </w:r>
    </w:p>
    <w:p w:rsidR="00F14E1E" w:rsidRPr="009E31C1" w:rsidRDefault="00F14E1E" w:rsidP="00F14E1E">
      <w:pPr>
        <w:numPr>
          <w:ilvl w:val="0"/>
          <w:numId w:val="107"/>
        </w:numPr>
        <w:tabs>
          <w:tab w:val="left" w:pos="567"/>
        </w:tabs>
        <w:spacing w:before="120" w:after="120"/>
        <w:ind w:left="851" w:right="4" w:hanging="284"/>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trendów rozwojowych w świecie zawodów i zatrudnienia, </w:t>
      </w:r>
    </w:p>
    <w:p w:rsidR="00F14E1E" w:rsidRPr="009E31C1" w:rsidRDefault="00F14E1E" w:rsidP="00F14E1E">
      <w:pPr>
        <w:numPr>
          <w:ilvl w:val="0"/>
          <w:numId w:val="107"/>
        </w:numPr>
        <w:tabs>
          <w:tab w:val="left" w:pos="851"/>
          <w:tab w:val="left" w:pos="1276"/>
        </w:tabs>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możliwości wykorzystania posiadanych uzdolnień i talentów w różnych   </w:t>
      </w:r>
    </w:p>
    <w:p w:rsidR="00F14E1E" w:rsidRPr="009E31C1" w:rsidRDefault="00F14E1E" w:rsidP="00F14E1E">
      <w:pPr>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     obszarach świata pracy, </w:t>
      </w:r>
    </w:p>
    <w:p w:rsidR="00F14E1E" w:rsidRPr="009E31C1" w:rsidRDefault="00F14E1E" w:rsidP="00F14E1E">
      <w:pPr>
        <w:numPr>
          <w:ilvl w:val="0"/>
          <w:numId w:val="107"/>
        </w:numPr>
        <w:tabs>
          <w:tab w:val="left" w:pos="851"/>
        </w:tabs>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instytucji i organizacji wspierających funkcjonowanie osób niepełnosprawnych   </w:t>
      </w:r>
    </w:p>
    <w:p w:rsidR="00F14E1E" w:rsidRPr="009E31C1" w:rsidRDefault="00F14E1E" w:rsidP="00F14E1E">
      <w:pPr>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     w życiu codziennym i zawodowym, </w:t>
      </w:r>
    </w:p>
    <w:p w:rsidR="00F14E1E" w:rsidRPr="009E31C1" w:rsidRDefault="00F14E1E" w:rsidP="00F14E1E">
      <w:pPr>
        <w:numPr>
          <w:ilvl w:val="0"/>
          <w:numId w:val="107"/>
        </w:numPr>
        <w:tabs>
          <w:tab w:val="left" w:pos="851"/>
        </w:tabs>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alternatywnych  możliwości kształcenia dla młodzieży z problemami emocjonalnymi i niedostosowaniem społecznym, </w:t>
      </w:r>
    </w:p>
    <w:p w:rsidR="00F14E1E" w:rsidRPr="009E31C1" w:rsidRDefault="00F14E1E" w:rsidP="00F14E1E">
      <w:pPr>
        <w:numPr>
          <w:ilvl w:val="0"/>
          <w:numId w:val="107"/>
        </w:numPr>
        <w:tabs>
          <w:tab w:val="left" w:pos="851"/>
        </w:tabs>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programów edukacyjnych Unii Europejskiej, </w:t>
      </w:r>
    </w:p>
    <w:p w:rsidR="00F14E1E" w:rsidRPr="009E31C1" w:rsidRDefault="00F14E1E" w:rsidP="00F14E1E">
      <w:pPr>
        <w:numPr>
          <w:ilvl w:val="0"/>
          <w:numId w:val="107"/>
        </w:numPr>
        <w:tabs>
          <w:tab w:val="left" w:pos="851"/>
        </w:tabs>
        <w:spacing w:before="120" w:after="120"/>
        <w:ind w:left="709" w:right="4" w:hanging="142"/>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porównywalności dyplomów i certyfikatów zawodowych., </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udzielanie indywidualnych porad edukacyjnych i zawodowych uczniom i ich rodzicom,</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prowadzenie grupowych zajęć aktywizujących, przygotowujących uczniów do świadomego planowania kariery i podjęcia roli zawodowej,</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kierowanie, w sprawach trudnych, do specjalistów: doradców zawodowych </w:t>
      </w:r>
      <w:r w:rsidRPr="009E31C1">
        <w:rPr>
          <w:rFonts w:ascii="Times New Roman" w:eastAsia="Times New Roman" w:hAnsi="Times New Roman"/>
          <w:color w:val="000000"/>
          <w:sz w:val="24"/>
          <w:szCs w:val="24"/>
        </w:rPr>
        <w:br/>
        <w:t>w poradniach psychologiczno-pedagogicznych i urzędach pracy, lekarzy itp.</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 koordynowanie działalności informacyjno – doradczej szkoły.</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 wspieranie rodziców i nauczycieli w działaniach doradczych poprzez organizowanie spotkań szkoleniowo-informacyjnych, udostępnianie im informacji   i materiałów do pracy z uczniami itp. </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współpraca z radą pedagogiczną w zakresie: </w:t>
      </w:r>
    </w:p>
    <w:p w:rsidR="00F14E1E" w:rsidRPr="009E31C1" w:rsidRDefault="00F14E1E" w:rsidP="00F14E1E">
      <w:pPr>
        <w:numPr>
          <w:ilvl w:val="0"/>
          <w:numId w:val="260"/>
        </w:numPr>
        <w:spacing w:before="120" w:after="120"/>
        <w:ind w:left="709" w:right="4" w:hanging="283"/>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  tworzenia i zapewnienia ciągłości działań wewnątrzszkolnego systemu doradztwa, zgodnie ze statutem szkoły, </w:t>
      </w:r>
    </w:p>
    <w:p w:rsidR="00F14E1E" w:rsidRPr="009E31C1" w:rsidRDefault="00F14E1E" w:rsidP="00F14E1E">
      <w:pPr>
        <w:numPr>
          <w:ilvl w:val="0"/>
          <w:numId w:val="260"/>
        </w:numPr>
        <w:spacing w:before="120" w:after="120"/>
        <w:ind w:left="709" w:right="4" w:hanging="283"/>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 realizacji zadań z zakresu przygotowania uczniów do wyboru drogi zawodowej, zawartych w programie wychowawczym szkoły</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systematyczne podnoszenie własnych kwalifikacji. </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wzbogacanie warsztatu pracy o nowoczesne środki przekazu informacji (Internet, CD, wideo itp.) oraz udostępnianie ich osobom zainteresowanym. </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F14E1E" w:rsidRPr="009E31C1" w:rsidRDefault="00F14E1E" w:rsidP="00F14E1E">
      <w:pPr>
        <w:numPr>
          <w:ilvl w:val="0"/>
          <w:numId w:val="27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stworzenie Szkolnego Punktu Informacji Zawodowej w bibliotece szkolnej – gromadzenie i aktualizowanie informacji dotyczących wyborów zawodowo-edukacyjnych (broszury dla uczniów, rodziców, nauczycieli, scenariusze zajęć, </w:t>
      </w:r>
      <w:r w:rsidRPr="009E31C1">
        <w:rPr>
          <w:rFonts w:ascii="Times New Roman" w:eastAsia="Times New Roman" w:hAnsi="Times New Roman"/>
          <w:color w:val="000000"/>
          <w:sz w:val="24"/>
          <w:szCs w:val="24"/>
        </w:rPr>
        <w:lastRenderedPageBreak/>
        <w:t>poradniki, foldery informacyjne, prezentacje multimedialne, filmy, pomoce dydaktyczne);</w:t>
      </w:r>
    </w:p>
    <w:p w:rsidR="00F14E1E" w:rsidRPr="009E31C1" w:rsidRDefault="00F14E1E" w:rsidP="00F14E1E">
      <w:pPr>
        <w:numPr>
          <w:ilvl w:val="0"/>
          <w:numId w:val="272"/>
        </w:numPr>
        <w:tabs>
          <w:tab w:val="left" w:pos="0"/>
          <w:tab w:val="left" w:pos="426"/>
        </w:tabs>
        <w:spacing w:before="120" w:after="120"/>
        <w:jc w:val="both"/>
        <w:rPr>
          <w:rFonts w:ascii="Times New Roman" w:hAnsi="Times New Roman"/>
          <w:b/>
          <w:color w:val="002060"/>
        </w:rPr>
      </w:pPr>
      <w:r w:rsidRPr="009E31C1">
        <w:rPr>
          <w:rFonts w:ascii="Times New Roman" w:eastAsia="Times New Roman" w:hAnsi="Times New Roman"/>
          <w:color w:val="000000"/>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w:t>
      </w:r>
      <w:r w:rsidRPr="009E31C1">
        <w:rPr>
          <w:rFonts w:ascii="Times New Roman" w:hAnsi="Times New Roman"/>
          <w:sz w:val="24"/>
          <w:szCs w:val="24"/>
        </w:rPr>
        <w:t xml:space="preserve"> zawodowym).</w:t>
      </w:r>
    </w:p>
    <w:p w:rsidR="00F14E1E" w:rsidRPr="009E31C1" w:rsidRDefault="00F14E1E" w:rsidP="00F14E1E">
      <w:pPr>
        <w:pStyle w:val="Nagwek3"/>
        <w:spacing w:line="240" w:lineRule="auto"/>
        <w:rPr>
          <w:rFonts w:ascii="Times New Roman" w:hAnsi="Times New Roman"/>
          <w:color w:val="000000"/>
          <w:sz w:val="24"/>
          <w:szCs w:val="24"/>
        </w:rPr>
      </w:pPr>
      <w:bookmarkStart w:id="48" w:name="__RefHeading___Toc488011338"/>
      <w:bookmarkEnd w:id="48"/>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Osoby odpowiedzialne i zakres ich odpowiedzialności</w:t>
      </w:r>
    </w:p>
    <w:p w:rsidR="00F14E1E" w:rsidRPr="009E31C1" w:rsidRDefault="00F14E1E" w:rsidP="00F14E1E">
      <w:pPr>
        <w:pStyle w:val="Akapitzlist"/>
        <w:numPr>
          <w:ilvl w:val="0"/>
          <w:numId w:val="363"/>
        </w:numPr>
        <w:ind w:left="313"/>
        <w:rPr>
          <w:rFonts w:ascii="Times New Roman" w:eastAsia="Times New Roman" w:hAnsi="Times New Roman"/>
          <w:vanish/>
          <w:color w:val="000000"/>
        </w:rPr>
      </w:pPr>
      <w:r w:rsidRPr="009E31C1">
        <w:rPr>
          <w:rFonts w:ascii="Times New Roman" w:eastAsia="Times New Roman" w:hAnsi="Times New Roman"/>
          <w:vanish/>
          <w:color w:val="000000"/>
        </w:rPr>
        <w:t xml:space="preserve">1. </w:t>
      </w:r>
      <w:r w:rsidRPr="009E31C1">
        <w:rPr>
          <w:rFonts w:ascii="Times New Roman" w:eastAsia="Times New Roman" w:hAnsi="Times New Roman"/>
          <w:color w:val="000000"/>
        </w:rPr>
        <w:t>Działania</w:t>
      </w:r>
      <w:r w:rsidRPr="009E31C1">
        <w:rPr>
          <w:rFonts w:ascii="Times New Roman" w:hAnsi="Times New Roman"/>
        </w:rPr>
        <w:t xml:space="preserve"> z zakresu doradztwa zawodowo-edukacyjnego realizowane są </w:t>
      </w:r>
      <w:proofErr w:type="spellStart"/>
      <w:r w:rsidRPr="009E31C1">
        <w:rPr>
          <w:rFonts w:ascii="Times New Roman" w:hAnsi="Times New Roman"/>
        </w:rPr>
        <w:t>przez:</w:t>
      </w:r>
    </w:p>
    <w:p w:rsidR="00F14E1E" w:rsidRPr="009E31C1" w:rsidRDefault="00F14E1E" w:rsidP="00F14E1E">
      <w:pPr>
        <w:numPr>
          <w:ilvl w:val="0"/>
          <w:numId w:val="21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wychowawców</w:t>
      </w:r>
      <w:proofErr w:type="spellEnd"/>
      <w:r w:rsidRPr="009E31C1">
        <w:rPr>
          <w:rFonts w:ascii="Times New Roman" w:eastAsia="Times New Roman" w:hAnsi="Times New Roman"/>
          <w:color w:val="000000"/>
          <w:sz w:val="24"/>
          <w:szCs w:val="24"/>
        </w:rPr>
        <w:t>;</w:t>
      </w:r>
    </w:p>
    <w:p w:rsidR="00F14E1E" w:rsidRPr="009E31C1" w:rsidRDefault="00F14E1E" w:rsidP="00F14E1E">
      <w:pPr>
        <w:numPr>
          <w:ilvl w:val="0"/>
          <w:numId w:val="21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nauczycieli przedmiotu;</w:t>
      </w:r>
    </w:p>
    <w:p w:rsidR="00F14E1E" w:rsidRPr="009E31C1" w:rsidRDefault="00F14E1E" w:rsidP="00F14E1E">
      <w:pPr>
        <w:numPr>
          <w:ilvl w:val="0"/>
          <w:numId w:val="21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bibliotekarzy;</w:t>
      </w:r>
    </w:p>
    <w:p w:rsidR="00F14E1E" w:rsidRPr="009E31C1" w:rsidRDefault="00F14E1E" w:rsidP="00F14E1E">
      <w:pPr>
        <w:numPr>
          <w:ilvl w:val="0"/>
          <w:numId w:val="21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szkolnego lidera doradztwa zawodowego;</w:t>
      </w:r>
    </w:p>
    <w:p w:rsidR="00F14E1E" w:rsidRPr="009E31C1" w:rsidRDefault="00F14E1E" w:rsidP="00F14E1E">
      <w:pPr>
        <w:numPr>
          <w:ilvl w:val="0"/>
          <w:numId w:val="21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pracowników instytucji wspierających doradczą działalność szkoły (np. poradni psychologiczno-pedagogicznej, powiatowego urzędu pracy, mobilnego centrum informacji zawodowej);</w:t>
      </w:r>
    </w:p>
    <w:p w:rsidR="00F14E1E" w:rsidRPr="009E31C1" w:rsidRDefault="00F14E1E" w:rsidP="00F14E1E">
      <w:pPr>
        <w:numPr>
          <w:ilvl w:val="0"/>
          <w:numId w:val="212"/>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rodziców lub osoby zaproszone prezentujące praktyczne aspekty dokonywania wyborów zawodowo-eduka</w:t>
      </w:r>
      <w:r w:rsidRPr="009E31C1">
        <w:rPr>
          <w:rFonts w:ascii="Times New Roman" w:hAnsi="Times New Roman"/>
          <w:sz w:val="24"/>
          <w:szCs w:val="24"/>
        </w:rPr>
        <w:t>cyjnych.</w:t>
      </w:r>
    </w:p>
    <w:p w:rsidR="00F14E1E" w:rsidRPr="009E31C1" w:rsidRDefault="00F14E1E" w:rsidP="00F14E1E">
      <w:pPr>
        <w:pStyle w:val="Akapitzlist"/>
        <w:numPr>
          <w:ilvl w:val="0"/>
          <w:numId w:val="30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Odbiorcami działań z zakresu doradztwa zawodowo-edukacyjnego są uczniowie klas VII-VIII oraz ich rodzice.</w:t>
      </w:r>
    </w:p>
    <w:p w:rsidR="00F14E1E" w:rsidRPr="009E31C1" w:rsidRDefault="00F14E1E" w:rsidP="00F14E1E">
      <w:pPr>
        <w:pStyle w:val="Akapitzlist"/>
        <w:numPr>
          <w:ilvl w:val="0"/>
          <w:numId w:val="30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Zakres odpowiedzialności nauczycieli i wychowawców:</w:t>
      </w:r>
    </w:p>
    <w:p w:rsidR="00F14E1E" w:rsidRPr="009E31C1" w:rsidRDefault="00F14E1E" w:rsidP="00F14E1E">
      <w:pPr>
        <w:numPr>
          <w:ilvl w:val="0"/>
          <w:numId w:val="143"/>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 xml:space="preserve">rady </w:t>
      </w:r>
      <w:r w:rsidRPr="009E31C1">
        <w:rPr>
          <w:rFonts w:ascii="Times New Roman" w:eastAsia="Times New Roman" w:hAnsi="Times New Roman"/>
          <w:color w:val="000000"/>
          <w:sz w:val="24"/>
          <w:szCs w:val="24"/>
        </w:rPr>
        <w:t>pedagogicznej</w:t>
      </w:r>
      <w:r w:rsidRPr="009E31C1">
        <w:rPr>
          <w:rFonts w:ascii="Times New Roman" w:hAnsi="Times New Roman"/>
          <w:sz w:val="24"/>
          <w:szCs w:val="24"/>
        </w:rPr>
        <w:t>, pracowników instytucji wspierających działania doradcze:</w:t>
      </w:r>
    </w:p>
    <w:p w:rsidR="00F14E1E" w:rsidRPr="009E31C1" w:rsidRDefault="00F14E1E" w:rsidP="00F14E1E">
      <w:pPr>
        <w:pStyle w:val="Akapitzlist"/>
        <w:numPr>
          <w:ilvl w:val="0"/>
          <w:numId w:val="259"/>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 xml:space="preserve">utworzenie i zapewnienie ciągłości działania wewnątrzszkolnego systemu doradztwa </w:t>
      </w:r>
      <w:r w:rsidRPr="009E31C1">
        <w:rPr>
          <w:rFonts w:ascii="Times New Roman" w:hAnsi="Times New Roman"/>
          <w:sz w:val="24"/>
          <w:szCs w:val="24"/>
        </w:rPr>
        <w:t>zawodowego zgodnie z systemem doradztwa zawodowego i planu pracy na każdy rok szkolny,</w:t>
      </w:r>
    </w:p>
    <w:p w:rsidR="00F14E1E" w:rsidRPr="009E31C1" w:rsidRDefault="00F14E1E" w:rsidP="00F14E1E">
      <w:pPr>
        <w:pStyle w:val="Akapitzlist"/>
        <w:numPr>
          <w:ilvl w:val="0"/>
          <w:numId w:val="259"/>
        </w:numPr>
        <w:spacing w:before="120" w:after="120" w:line="240" w:lineRule="auto"/>
        <w:jc w:val="both"/>
        <w:rPr>
          <w:rFonts w:ascii="Times New Roman" w:hAnsi="Times New Roman"/>
          <w:sz w:val="24"/>
          <w:szCs w:val="24"/>
        </w:rPr>
      </w:pPr>
      <w:r w:rsidRPr="009E31C1">
        <w:rPr>
          <w:rFonts w:ascii="Times New Roman" w:hAnsi="Times New Roman"/>
          <w:sz w:val="24"/>
          <w:szCs w:val="24"/>
        </w:rPr>
        <w:t>realizacja działań z zakresu przygotowania ucznia do wyboru drogi edukacyjno-zawodowej;</w:t>
      </w:r>
    </w:p>
    <w:p w:rsidR="00F14E1E" w:rsidRPr="009E31C1" w:rsidRDefault="00F14E1E" w:rsidP="00F14E1E">
      <w:pPr>
        <w:numPr>
          <w:ilvl w:val="0"/>
          <w:numId w:val="143"/>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 xml:space="preserve">w klasach I-VI:  </w:t>
      </w:r>
    </w:p>
    <w:p w:rsidR="00F14E1E" w:rsidRPr="009E31C1" w:rsidRDefault="00F14E1E" w:rsidP="00F14E1E">
      <w:pPr>
        <w:pStyle w:val="Akapitzlist"/>
        <w:numPr>
          <w:ilvl w:val="0"/>
          <w:numId w:val="23"/>
        </w:numPr>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prowadzenie z uczniami zajęć z uczniami, rozmów indywidualnych celem rozpoznania przez uczniów znaczenia zmiany w życiu, sposobów radzenia sobie ze stresem, roli motywacji oraz umiejętności współpracy</w:t>
      </w:r>
    </w:p>
    <w:p w:rsidR="00F14E1E" w:rsidRPr="009E31C1" w:rsidRDefault="00F14E1E" w:rsidP="00F14E1E">
      <w:pPr>
        <w:pStyle w:val="Akapitzlist"/>
        <w:numPr>
          <w:ilvl w:val="0"/>
          <w:numId w:val="23"/>
        </w:numPr>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zapreze</w:t>
      </w:r>
      <w:r w:rsidRPr="009E31C1">
        <w:rPr>
          <w:rFonts w:ascii="Times New Roman" w:hAnsi="Times New Roman"/>
          <w:sz w:val="24"/>
          <w:szCs w:val="24"/>
        </w:rPr>
        <w:t>ntowanie rodzicom założeń pracy informacyjno – doradczej na rzecz uczniów,</w:t>
      </w:r>
    </w:p>
    <w:p w:rsidR="00F14E1E" w:rsidRPr="009E31C1" w:rsidRDefault="00F14E1E" w:rsidP="00F14E1E">
      <w:pPr>
        <w:numPr>
          <w:ilvl w:val="0"/>
          <w:numId w:val="143"/>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w klasach VI-VIII:</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zapoznanie uczniów z różnymi rodzajami ludzkiej działalności zawodowej,</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prowadzenie z uczniami zajęć </w:t>
      </w:r>
      <w:proofErr w:type="spellStart"/>
      <w:r w:rsidRPr="009E31C1">
        <w:rPr>
          <w:rFonts w:ascii="Times New Roman" w:eastAsia="Times New Roman" w:hAnsi="Times New Roman"/>
          <w:color w:val="000000"/>
          <w:sz w:val="24"/>
          <w:szCs w:val="24"/>
        </w:rPr>
        <w:t>psychoedukacyjnych</w:t>
      </w:r>
      <w:proofErr w:type="spellEnd"/>
      <w:r w:rsidRPr="009E31C1">
        <w:rPr>
          <w:rFonts w:ascii="Times New Roman" w:eastAsia="Times New Roman" w:hAnsi="Times New Roman"/>
          <w:color w:val="000000"/>
          <w:sz w:val="24"/>
          <w:szCs w:val="24"/>
        </w:rPr>
        <w:t xml:space="preserve"> dotyczących samopoznania, samoakceptacji, rozpoznawania swoich mocnych i słabych stron, </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prowadzenie indywidualnej pracy z uczniami, którzy mogą mieć problemy z wyborem szkoły i zawodu,</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podejmowanie wstępnych decyzji przez uczniów,</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lastRenderedPageBreak/>
        <w:t xml:space="preserve">prowadzenie zajęć </w:t>
      </w:r>
      <w:proofErr w:type="spellStart"/>
      <w:r w:rsidRPr="009E31C1">
        <w:rPr>
          <w:rFonts w:ascii="Times New Roman" w:eastAsia="Times New Roman" w:hAnsi="Times New Roman"/>
          <w:color w:val="000000"/>
          <w:sz w:val="24"/>
          <w:szCs w:val="24"/>
        </w:rPr>
        <w:t>psychoedukacyjnych</w:t>
      </w:r>
      <w:proofErr w:type="spellEnd"/>
      <w:r w:rsidRPr="009E31C1">
        <w:rPr>
          <w:rFonts w:ascii="Times New Roman" w:eastAsia="Times New Roman" w:hAnsi="Times New Roman"/>
          <w:color w:val="000000"/>
          <w:sz w:val="24"/>
          <w:szCs w:val="24"/>
        </w:rPr>
        <w:t xml:space="preserve"> dotyczących podejmowania decyzji edukacyjnych i zawodowych,</w:t>
      </w:r>
    </w:p>
    <w:p w:rsidR="00F14E1E" w:rsidRPr="009E31C1" w:rsidRDefault="00F14E1E" w:rsidP="00F14E1E">
      <w:pPr>
        <w:pStyle w:val="Akapitzlist"/>
        <w:numPr>
          <w:ilvl w:val="0"/>
          <w:numId w:val="128"/>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prowadzenie</w:t>
      </w:r>
      <w:r w:rsidRPr="009E31C1">
        <w:rPr>
          <w:rFonts w:ascii="Times New Roman" w:hAnsi="Times New Roman"/>
          <w:sz w:val="24"/>
          <w:szCs w:val="24"/>
        </w:rPr>
        <w:t xml:space="preserve"> pracy dotyczącej przekazu informacji zawodowej:</w:t>
      </w:r>
    </w:p>
    <w:p w:rsidR="00F14E1E" w:rsidRPr="009E31C1" w:rsidRDefault="00F14E1E" w:rsidP="00F14E1E">
      <w:pPr>
        <w:pStyle w:val="Akapitzlist"/>
        <w:numPr>
          <w:ilvl w:val="0"/>
          <w:numId w:val="149"/>
        </w:numPr>
        <w:spacing w:before="120" w:after="120"/>
        <w:rPr>
          <w:rFonts w:ascii="Times New Roman" w:hAnsi="Times New Roman"/>
          <w:sz w:val="24"/>
          <w:szCs w:val="24"/>
        </w:rPr>
      </w:pPr>
      <w:r w:rsidRPr="009E31C1">
        <w:rPr>
          <w:rFonts w:ascii="Times New Roman" w:hAnsi="Times New Roman"/>
          <w:sz w:val="24"/>
          <w:szCs w:val="24"/>
        </w:rPr>
        <w:t xml:space="preserve">  pogłębianie informacji o zawodach,</w:t>
      </w:r>
    </w:p>
    <w:p w:rsidR="00F14E1E" w:rsidRPr="009E31C1" w:rsidRDefault="00F14E1E" w:rsidP="00F14E1E">
      <w:pPr>
        <w:pStyle w:val="Akapitzlist"/>
        <w:numPr>
          <w:ilvl w:val="0"/>
          <w:numId w:val="149"/>
        </w:numPr>
        <w:spacing w:before="120" w:after="120"/>
        <w:rPr>
          <w:rFonts w:ascii="Times New Roman" w:hAnsi="Times New Roman"/>
          <w:sz w:val="24"/>
          <w:szCs w:val="24"/>
        </w:rPr>
      </w:pPr>
      <w:r w:rsidRPr="009E31C1">
        <w:rPr>
          <w:rFonts w:ascii="Times New Roman" w:hAnsi="Times New Roman"/>
          <w:sz w:val="24"/>
          <w:szCs w:val="24"/>
        </w:rPr>
        <w:t xml:space="preserve">  zapoznanie ze strukturą szkolnictwa ponadpodstawowego,</w:t>
      </w:r>
    </w:p>
    <w:p w:rsidR="00F14E1E" w:rsidRPr="009E31C1" w:rsidRDefault="00F14E1E" w:rsidP="00F14E1E">
      <w:pPr>
        <w:pStyle w:val="Akapitzlist"/>
        <w:numPr>
          <w:ilvl w:val="0"/>
          <w:numId w:val="149"/>
        </w:numPr>
        <w:spacing w:before="120" w:after="120"/>
        <w:rPr>
          <w:rFonts w:ascii="Times New Roman" w:eastAsia="Times New Roman" w:hAnsi="Times New Roman"/>
          <w:color w:val="000000"/>
          <w:sz w:val="24"/>
          <w:szCs w:val="24"/>
        </w:rPr>
      </w:pPr>
      <w:r w:rsidRPr="009E31C1">
        <w:rPr>
          <w:rFonts w:ascii="Times New Roman" w:hAnsi="Times New Roman"/>
          <w:sz w:val="24"/>
          <w:szCs w:val="24"/>
        </w:rPr>
        <w:t xml:space="preserve">  zapoznanie z ofertą edukacyjną szkolnictwa ponadpodstawowego;</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konfrontacja samooceny z wymaganiami szkół i zawodów,</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podejmowanie decyzji edukacyjnych i zawodowych,</w:t>
      </w:r>
    </w:p>
    <w:p w:rsidR="00F14E1E" w:rsidRPr="009E31C1" w:rsidRDefault="00F14E1E" w:rsidP="00F14E1E">
      <w:pPr>
        <w:pStyle w:val="Akapitzlist"/>
        <w:numPr>
          <w:ilvl w:val="0"/>
          <w:numId w:val="128"/>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indywidualna praca z uczniami, którzy mają problemy decyzyjne, intelektualne, zdrowotne, emocjonalne, rodzinne.</w:t>
      </w:r>
    </w:p>
    <w:p w:rsidR="00F14E1E" w:rsidRPr="009E31C1" w:rsidRDefault="00F14E1E" w:rsidP="00F14E1E">
      <w:pPr>
        <w:pStyle w:val="Akapitzlist"/>
        <w:numPr>
          <w:ilvl w:val="0"/>
          <w:numId w:val="128"/>
        </w:numPr>
        <w:spacing w:before="120" w:after="120" w:line="240" w:lineRule="auto"/>
        <w:jc w:val="both"/>
        <w:rPr>
          <w:rFonts w:ascii="Times New Roman" w:hAnsi="Times New Roman"/>
          <w:b/>
          <w:color w:val="002060"/>
        </w:rPr>
      </w:pPr>
      <w:r w:rsidRPr="009E31C1">
        <w:rPr>
          <w:rFonts w:ascii="Times New Roman" w:eastAsia="Times New Roman" w:hAnsi="Times New Roman"/>
          <w:color w:val="000000"/>
          <w:sz w:val="24"/>
          <w:szCs w:val="24"/>
        </w:rPr>
        <w:t>współpraca</w:t>
      </w:r>
      <w:r w:rsidRPr="009E31C1">
        <w:rPr>
          <w:rFonts w:ascii="Times New Roman" w:hAnsi="Times New Roman"/>
          <w:sz w:val="24"/>
          <w:szCs w:val="24"/>
        </w:rPr>
        <w:t xml:space="preserve"> z poradnią psychologiczno-pedagogiczną.</w:t>
      </w:r>
    </w:p>
    <w:p w:rsidR="00F14E1E" w:rsidRPr="009E31C1" w:rsidRDefault="00F14E1E" w:rsidP="00F14E1E">
      <w:pPr>
        <w:pStyle w:val="Nagwek3"/>
        <w:spacing w:line="240" w:lineRule="auto"/>
        <w:rPr>
          <w:rFonts w:ascii="Times New Roman" w:hAnsi="Times New Roman"/>
          <w:color w:val="000000"/>
          <w:sz w:val="24"/>
          <w:szCs w:val="24"/>
        </w:rPr>
      </w:pPr>
      <w:bookmarkStart w:id="49" w:name="__RefHeading___Toc488011339"/>
      <w:bookmarkEnd w:id="49"/>
      <w:r w:rsidRPr="009E31C1">
        <w:rPr>
          <w:rFonts w:ascii="Times New Roman" w:hAnsi="Times New Roman"/>
          <w:b/>
          <w:color w:val="002060"/>
          <w:sz w:val="22"/>
          <w:szCs w:val="22"/>
        </w:rPr>
        <w:t xml:space="preserve">Rozdział 4 </w:t>
      </w:r>
      <w:r w:rsidRPr="009E31C1">
        <w:rPr>
          <w:rFonts w:ascii="Times New Roman" w:hAnsi="Times New Roman"/>
          <w:b/>
          <w:color w:val="002060"/>
          <w:sz w:val="22"/>
          <w:szCs w:val="22"/>
        </w:rPr>
        <w:br/>
        <w:t>Przewidywane rezultaty</w:t>
      </w:r>
    </w:p>
    <w:p w:rsidR="00F14E1E" w:rsidRPr="009E31C1" w:rsidRDefault="00F14E1E" w:rsidP="00F14E1E">
      <w:pPr>
        <w:pStyle w:val="paragraf"/>
        <w:spacing w:before="120" w:after="120"/>
        <w:ind w:left="993"/>
        <w:jc w:val="both"/>
        <w:rPr>
          <w:rFonts w:ascii="Times New Roman" w:hAnsi="Times New Roman"/>
          <w:sz w:val="24"/>
          <w:szCs w:val="24"/>
        </w:rPr>
      </w:pPr>
      <w:r w:rsidRPr="009E31C1">
        <w:rPr>
          <w:rFonts w:ascii="Times New Roman" w:eastAsia="Times New Roman" w:hAnsi="Times New Roman"/>
          <w:b/>
          <w:color w:val="000000"/>
          <w:sz w:val="24"/>
          <w:szCs w:val="24"/>
        </w:rPr>
        <w:t>§82.1</w:t>
      </w:r>
      <w:r w:rsidRPr="009E31C1">
        <w:rPr>
          <w:rFonts w:ascii="Times New Roman" w:eastAsia="Times New Roman" w:hAnsi="Times New Roman"/>
          <w:color w:val="000000"/>
          <w:sz w:val="24"/>
          <w:szCs w:val="24"/>
        </w:rPr>
        <w:t xml:space="preserve"> Przewidywane</w:t>
      </w:r>
      <w:r w:rsidRPr="009E31C1">
        <w:rPr>
          <w:rFonts w:ascii="Times New Roman" w:hAnsi="Times New Roman"/>
          <w:b/>
          <w:bCs/>
          <w:sz w:val="24"/>
          <w:szCs w:val="24"/>
        </w:rPr>
        <w:t xml:space="preserve"> </w:t>
      </w:r>
      <w:r w:rsidRPr="009E31C1">
        <w:rPr>
          <w:rFonts w:ascii="Times New Roman" w:hAnsi="Times New Roman"/>
          <w:bCs/>
          <w:sz w:val="24"/>
          <w:szCs w:val="24"/>
        </w:rPr>
        <w:t xml:space="preserve">rezultaty w odniesieniu do rady pedagogicznej.                            </w:t>
      </w:r>
    </w:p>
    <w:p w:rsidR="00F14E1E" w:rsidRPr="009E31C1" w:rsidRDefault="00F14E1E" w:rsidP="00F14E1E">
      <w:pPr>
        <w:pStyle w:val="paragraf"/>
        <w:spacing w:before="120" w:after="120"/>
        <w:ind w:left="680"/>
        <w:jc w:val="both"/>
        <w:rPr>
          <w:rFonts w:ascii="Times New Roman" w:hAnsi="Times New Roman"/>
          <w:sz w:val="24"/>
          <w:szCs w:val="24"/>
        </w:rPr>
      </w:pPr>
      <w:r w:rsidRPr="009E31C1">
        <w:rPr>
          <w:rFonts w:ascii="Times New Roman" w:hAnsi="Times New Roman"/>
          <w:sz w:val="24"/>
          <w:szCs w:val="24"/>
        </w:rPr>
        <w:t>Nauczyciele:</w:t>
      </w:r>
    </w:p>
    <w:p w:rsidR="00F14E1E" w:rsidRPr="009E31C1" w:rsidRDefault="00F14E1E" w:rsidP="00F14E1E">
      <w:pPr>
        <w:numPr>
          <w:ilvl w:val="0"/>
          <w:numId w:val="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potrafią wprowadzić treści doradztwa zawodowego do swoich planów pracy;</w:t>
      </w:r>
    </w:p>
    <w:p w:rsidR="00F14E1E" w:rsidRPr="009E31C1" w:rsidRDefault="00F14E1E" w:rsidP="00F14E1E">
      <w:pPr>
        <w:numPr>
          <w:ilvl w:val="0"/>
          <w:numId w:val="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rozumieją potrzebę realizacji zadań z doradztwa zawodowego w ramach realizowania własnych planów pracy;</w:t>
      </w:r>
    </w:p>
    <w:p w:rsidR="00F14E1E" w:rsidRPr="009E31C1" w:rsidRDefault="00F14E1E" w:rsidP="00F14E1E">
      <w:pPr>
        <w:numPr>
          <w:ilvl w:val="0"/>
          <w:numId w:val="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potrafią współpracować w środowisku lokalnym na rzecz rozwoju zawodowego uczniów;</w:t>
      </w:r>
    </w:p>
    <w:p w:rsidR="00F14E1E" w:rsidRPr="009E31C1" w:rsidRDefault="00F14E1E" w:rsidP="00F14E1E">
      <w:pPr>
        <w:numPr>
          <w:ilvl w:val="0"/>
          <w:numId w:val="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poznają metody, techniki i formy prowadzenia zajęć z doradztwa zawodowego;</w:t>
      </w:r>
    </w:p>
    <w:p w:rsidR="00F14E1E" w:rsidRPr="009E31C1" w:rsidRDefault="00F14E1E" w:rsidP="00F14E1E">
      <w:pPr>
        <w:numPr>
          <w:ilvl w:val="0"/>
          <w:numId w:val="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znają zakres treści z doradztwa zawodowego realizowanych w gimnazjum;</w:t>
      </w:r>
    </w:p>
    <w:p w:rsidR="00F14E1E" w:rsidRPr="009E31C1" w:rsidRDefault="00F14E1E" w:rsidP="00F14E1E">
      <w:pPr>
        <w:numPr>
          <w:ilvl w:val="0"/>
          <w:numId w:val="39"/>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 xml:space="preserve">potrafią realizować treści </w:t>
      </w:r>
      <w:proofErr w:type="spellStart"/>
      <w:r w:rsidRPr="009E31C1">
        <w:rPr>
          <w:rFonts w:ascii="Times New Roman" w:hAnsi="Times New Roman"/>
          <w:sz w:val="24"/>
          <w:szCs w:val="24"/>
        </w:rPr>
        <w:t>zawodoznawcze</w:t>
      </w:r>
      <w:proofErr w:type="spellEnd"/>
      <w:r w:rsidRPr="009E31C1">
        <w:rPr>
          <w:rFonts w:ascii="Times New Roman" w:hAnsi="Times New Roman"/>
          <w:sz w:val="24"/>
          <w:szCs w:val="24"/>
        </w:rPr>
        <w:t xml:space="preserve"> na swoich lekcjach, na zebraniach                       z rodzicami oraz podczas spotkań indywidualnych z rodzicami.</w:t>
      </w:r>
    </w:p>
    <w:p w:rsidR="00F14E1E" w:rsidRPr="009E31C1" w:rsidRDefault="00F14E1E" w:rsidP="00F14E1E">
      <w:pPr>
        <w:pStyle w:val="paragraf"/>
        <w:numPr>
          <w:ilvl w:val="0"/>
          <w:numId w:val="368"/>
        </w:numPr>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Przewidywane</w:t>
      </w:r>
      <w:r w:rsidRPr="009E31C1">
        <w:rPr>
          <w:rFonts w:ascii="Times New Roman" w:hAnsi="Times New Roman"/>
          <w:bCs/>
          <w:sz w:val="24"/>
          <w:szCs w:val="24"/>
        </w:rPr>
        <w:t xml:space="preserve"> rezultaty w odniesieniu do uczniów.                                                 </w:t>
      </w:r>
    </w:p>
    <w:p w:rsidR="00F14E1E" w:rsidRPr="009E31C1" w:rsidRDefault="00F14E1E" w:rsidP="00F14E1E">
      <w:pPr>
        <w:pStyle w:val="paragraf"/>
        <w:spacing w:before="120" w:after="120"/>
        <w:ind w:left="680"/>
        <w:jc w:val="both"/>
        <w:rPr>
          <w:rFonts w:ascii="Times New Roman" w:hAnsi="Times New Roman"/>
          <w:sz w:val="24"/>
          <w:szCs w:val="24"/>
        </w:rPr>
      </w:pPr>
      <w:r w:rsidRPr="009E31C1">
        <w:rPr>
          <w:rFonts w:ascii="Times New Roman" w:hAnsi="Times New Roman"/>
          <w:sz w:val="24"/>
          <w:szCs w:val="24"/>
        </w:rPr>
        <w:t>Uczniowie:</w:t>
      </w:r>
    </w:p>
    <w:p w:rsidR="00F14E1E" w:rsidRPr="009E31C1" w:rsidRDefault="00F14E1E" w:rsidP="00F14E1E">
      <w:pPr>
        <w:numPr>
          <w:ilvl w:val="0"/>
          <w:numId w:val="26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znają czynniki niezbędne do podjęcia prawidłowej decyzji wyboru zawodu,</w:t>
      </w:r>
    </w:p>
    <w:p w:rsidR="00F14E1E" w:rsidRPr="009E31C1" w:rsidRDefault="00F14E1E" w:rsidP="00F14E1E">
      <w:pPr>
        <w:numPr>
          <w:ilvl w:val="0"/>
          <w:numId w:val="26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potrafią dokonać samooceny w aspekcie czynników decydujących o trafności wyboru zawodu i dalszej drogi edukacyjnej,</w:t>
      </w:r>
    </w:p>
    <w:p w:rsidR="00F14E1E" w:rsidRPr="009E31C1" w:rsidRDefault="00F14E1E" w:rsidP="00F14E1E">
      <w:pPr>
        <w:numPr>
          <w:ilvl w:val="0"/>
          <w:numId w:val="26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potrafią wskazać swoje predyspozycje, słabe i mocne strony,</w:t>
      </w:r>
    </w:p>
    <w:p w:rsidR="00F14E1E" w:rsidRPr="009E31C1" w:rsidRDefault="00F14E1E" w:rsidP="00F14E1E">
      <w:pPr>
        <w:numPr>
          <w:ilvl w:val="0"/>
          <w:numId w:val="263"/>
        </w:numPr>
        <w:tabs>
          <w:tab w:val="left" w:pos="0"/>
          <w:tab w:val="left" w:pos="426"/>
        </w:tabs>
        <w:spacing w:before="120" w:after="120"/>
        <w:ind w:hanging="312"/>
        <w:jc w:val="both"/>
        <w:rPr>
          <w:rFonts w:ascii="Times New Roman" w:hAnsi="Times New Roman"/>
          <w:sz w:val="24"/>
          <w:szCs w:val="24"/>
        </w:rPr>
      </w:pPr>
      <w:r w:rsidRPr="009E31C1">
        <w:rPr>
          <w:rFonts w:ascii="Times New Roman" w:hAnsi="Times New Roman"/>
          <w:sz w:val="24"/>
          <w:szCs w:val="24"/>
        </w:rPr>
        <w:t>znają świat pracy, potrafią dokonać podziału zawodów na grupy  i przyporządkować siebie do odpowiedniej grupy, a także wiedzą, gdzie szukać informacji na ten temat,</w:t>
      </w:r>
    </w:p>
    <w:p w:rsidR="00F14E1E" w:rsidRPr="009E31C1" w:rsidRDefault="00F14E1E" w:rsidP="00F14E1E">
      <w:pPr>
        <w:numPr>
          <w:ilvl w:val="0"/>
          <w:numId w:val="263"/>
        </w:numPr>
        <w:tabs>
          <w:tab w:val="left" w:pos="0"/>
          <w:tab w:val="left" w:pos="426"/>
        </w:tabs>
        <w:spacing w:before="120" w:after="120"/>
        <w:ind w:hanging="312"/>
        <w:jc w:val="both"/>
        <w:rPr>
          <w:rFonts w:ascii="Times New Roman" w:eastAsia="Times New Roman" w:hAnsi="Times New Roman"/>
          <w:color w:val="000000"/>
          <w:sz w:val="24"/>
          <w:szCs w:val="24"/>
        </w:rPr>
      </w:pPr>
      <w:r w:rsidRPr="009E31C1">
        <w:rPr>
          <w:rFonts w:ascii="Times New Roman" w:hAnsi="Times New Roman"/>
          <w:sz w:val="24"/>
          <w:szCs w:val="24"/>
        </w:rPr>
        <w:t>potrafią samodzielnie planować ścieżkę własnej kariery zawodowej i podjąć prawidłowe decyzje edukacyjne i zawodowe.</w:t>
      </w:r>
    </w:p>
    <w:p w:rsidR="00F14E1E" w:rsidRPr="009E31C1" w:rsidRDefault="00F14E1E" w:rsidP="00F14E1E">
      <w:pPr>
        <w:pStyle w:val="paragraf"/>
        <w:numPr>
          <w:ilvl w:val="0"/>
          <w:numId w:val="368"/>
        </w:numPr>
        <w:spacing w:before="120" w:after="120"/>
        <w:jc w:val="both"/>
        <w:rPr>
          <w:rFonts w:ascii="Times New Roman" w:hAnsi="Times New Roman"/>
          <w:sz w:val="24"/>
          <w:szCs w:val="24"/>
        </w:rPr>
      </w:pPr>
      <w:r w:rsidRPr="009E31C1">
        <w:rPr>
          <w:rFonts w:ascii="Times New Roman" w:eastAsia="Times New Roman" w:hAnsi="Times New Roman"/>
          <w:color w:val="000000"/>
          <w:sz w:val="24"/>
          <w:szCs w:val="24"/>
        </w:rPr>
        <w:t>Przewidywane</w:t>
      </w:r>
      <w:r w:rsidRPr="009E31C1">
        <w:rPr>
          <w:rFonts w:ascii="Times New Roman" w:hAnsi="Times New Roman"/>
          <w:bCs/>
          <w:sz w:val="24"/>
          <w:szCs w:val="24"/>
        </w:rPr>
        <w:t xml:space="preserve"> rezultaty w odniesieniu do rodziców.                                                   </w:t>
      </w:r>
    </w:p>
    <w:p w:rsidR="00F14E1E" w:rsidRPr="009E31C1" w:rsidRDefault="00F14E1E" w:rsidP="00F14E1E">
      <w:pPr>
        <w:pStyle w:val="paragraf"/>
        <w:spacing w:before="120" w:after="120"/>
        <w:ind w:left="680"/>
        <w:jc w:val="both"/>
        <w:rPr>
          <w:rFonts w:ascii="Times New Roman" w:hAnsi="Times New Roman"/>
          <w:sz w:val="24"/>
          <w:szCs w:val="24"/>
        </w:rPr>
      </w:pPr>
      <w:r w:rsidRPr="009E31C1">
        <w:rPr>
          <w:rFonts w:ascii="Times New Roman" w:hAnsi="Times New Roman"/>
          <w:sz w:val="24"/>
          <w:szCs w:val="24"/>
        </w:rPr>
        <w:t>Rodzice:</w:t>
      </w:r>
    </w:p>
    <w:p w:rsidR="00F14E1E" w:rsidRPr="009E31C1" w:rsidRDefault="00F14E1E" w:rsidP="00F14E1E">
      <w:pPr>
        <w:numPr>
          <w:ilvl w:val="0"/>
          <w:numId w:val="159"/>
        </w:numPr>
        <w:tabs>
          <w:tab w:val="left" w:pos="0"/>
          <w:tab w:val="left" w:pos="426"/>
          <w:tab w:val="left" w:pos="993"/>
        </w:tabs>
        <w:spacing w:before="120" w:after="120"/>
        <w:jc w:val="both"/>
        <w:rPr>
          <w:rFonts w:ascii="Times New Roman" w:hAnsi="Times New Roman"/>
          <w:sz w:val="24"/>
          <w:szCs w:val="24"/>
        </w:rPr>
      </w:pPr>
      <w:r w:rsidRPr="009E31C1">
        <w:rPr>
          <w:rFonts w:ascii="Times New Roman" w:hAnsi="Times New Roman"/>
          <w:sz w:val="24"/>
          <w:szCs w:val="24"/>
        </w:rPr>
        <w:t>znają czynniki niezbędne do podjęcia prawidłowej decyzji wyboru zawodu przez swoje dziecko;</w:t>
      </w:r>
    </w:p>
    <w:p w:rsidR="00F14E1E" w:rsidRPr="009E31C1" w:rsidRDefault="00F14E1E" w:rsidP="00F14E1E">
      <w:pPr>
        <w:numPr>
          <w:ilvl w:val="0"/>
          <w:numId w:val="159"/>
        </w:numPr>
        <w:tabs>
          <w:tab w:val="left" w:pos="0"/>
          <w:tab w:val="left" w:pos="426"/>
          <w:tab w:val="left" w:pos="993"/>
        </w:tabs>
        <w:spacing w:before="120" w:after="120"/>
        <w:jc w:val="both"/>
        <w:rPr>
          <w:rFonts w:ascii="Times New Roman" w:hAnsi="Times New Roman"/>
          <w:sz w:val="24"/>
          <w:szCs w:val="24"/>
        </w:rPr>
      </w:pPr>
      <w:r w:rsidRPr="009E31C1">
        <w:rPr>
          <w:rFonts w:ascii="Times New Roman" w:hAnsi="Times New Roman"/>
          <w:sz w:val="24"/>
          <w:szCs w:val="24"/>
        </w:rPr>
        <w:lastRenderedPageBreak/>
        <w:t>rozumieją potrzebę uwzględnienia czynników: zainteresowań, uzdolnień, cech charakteru, temperamentu, stanu zdrowia, możliwości psychofizycznych, rynku pracy przy planowaniu kariery edukacyjnej i zawodowej swojego dziecka;</w:t>
      </w:r>
    </w:p>
    <w:p w:rsidR="00F14E1E" w:rsidRPr="009E31C1" w:rsidRDefault="00F14E1E" w:rsidP="00F14E1E">
      <w:pPr>
        <w:numPr>
          <w:ilvl w:val="0"/>
          <w:numId w:val="159"/>
        </w:numPr>
        <w:tabs>
          <w:tab w:val="left" w:pos="0"/>
          <w:tab w:val="left" w:pos="426"/>
          <w:tab w:val="left" w:pos="993"/>
        </w:tabs>
        <w:spacing w:before="120" w:after="120"/>
        <w:jc w:val="both"/>
        <w:rPr>
          <w:rFonts w:ascii="Times New Roman" w:hAnsi="Times New Roman"/>
          <w:sz w:val="24"/>
          <w:szCs w:val="24"/>
        </w:rPr>
      </w:pPr>
      <w:r w:rsidRPr="009E31C1">
        <w:rPr>
          <w:rFonts w:ascii="Times New Roman" w:hAnsi="Times New Roman"/>
          <w:sz w:val="24"/>
          <w:szCs w:val="24"/>
        </w:rPr>
        <w:t>wiedzą, gdzie szukać informacji i wsparcia w procesie wyboru drogi zawodowej dziecka;</w:t>
      </w:r>
    </w:p>
    <w:p w:rsidR="00F14E1E" w:rsidRPr="009E31C1" w:rsidRDefault="00F14E1E" w:rsidP="00F14E1E">
      <w:pPr>
        <w:numPr>
          <w:ilvl w:val="0"/>
          <w:numId w:val="159"/>
        </w:numPr>
        <w:tabs>
          <w:tab w:val="left" w:pos="0"/>
          <w:tab w:val="left" w:pos="426"/>
          <w:tab w:val="left" w:pos="993"/>
        </w:tabs>
        <w:spacing w:before="120" w:after="120"/>
        <w:jc w:val="both"/>
        <w:rPr>
          <w:rFonts w:ascii="Times New Roman" w:hAnsi="Times New Roman"/>
          <w:sz w:val="24"/>
          <w:szCs w:val="24"/>
        </w:rPr>
      </w:pPr>
      <w:r w:rsidRPr="009E31C1">
        <w:rPr>
          <w:rFonts w:ascii="Times New Roman" w:hAnsi="Times New Roman"/>
          <w:sz w:val="24"/>
          <w:szCs w:val="24"/>
        </w:rPr>
        <w:t>znają świat pracy i ofertę szkolnictwa ponadpodstawowego;</w:t>
      </w:r>
    </w:p>
    <w:p w:rsidR="00F14E1E" w:rsidRPr="009E31C1" w:rsidRDefault="00F14E1E" w:rsidP="00F14E1E">
      <w:pPr>
        <w:numPr>
          <w:ilvl w:val="0"/>
          <w:numId w:val="159"/>
        </w:numPr>
        <w:tabs>
          <w:tab w:val="left" w:pos="0"/>
          <w:tab w:val="left" w:pos="426"/>
          <w:tab w:val="left" w:pos="993"/>
        </w:tabs>
        <w:spacing w:before="120" w:after="120"/>
        <w:jc w:val="both"/>
        <w:rPr>
          <w:rFonts w:ascii="Times New Roman" w:hAnsi="Times New Roman"/>
          <w:sz w:val="24"/>
          <w:szCs w:val="24"/>
        </w:rPr>
      </w:pPr>
      <w:r w:rsidRPr="009E31C1">
        <w:rPr>
          <w:rFonts w:ascii="Times New Roman" w:hAnsi="Times New Roman"/>
          <w:sz w:val="24"/>
          <w:szCs w:val="24"/>
        </w:rPr>
        <w:t>potrafią wskazać predyspozycje, mocne i słabe strony dziecka;</w:t>
      </w:r>
    </w:p>
    <w:p w:rsidR="00F14E1E" w:rsidRPr="009E31C1" w:rsidRDefault="00F14E1E" w:rsidP="00F14E1E">
      <w:pPr>
        <w:numPr>
          <w:ilvl w:val="0"/>
          <w:numId w:val="159"/>
        </w:numPr>
        <w:tabs>
          <w:tab w:val="left" w:pos="0"/>
          <w:tab w:val="left" w:pos="426"/>
          <w:tab w:val="left" w:pos="993"/>
        </w:tabs>
        <w:spacing w:before="120" w:after="120"/>
        <w:jc w:val="both"/>
        <w:rPr>
          <w:rFonts w:ascii="Times New Roman" w:hAnsi="Times New Roman"/>
          <w:b/>
        </w:rPr>
      </w:pPr>
      <w:r w:rsidRPr="009E31C1">
        <w:rPr>
          <w:rFonts w:ascii="Times New Roman" w:hAnsi="Times New Roman"/>
          <w:sz w:val="24"/>
          <w:szCs w:val="24"/>
        </w:rPr>
        <w:t>potrafią pomóc swoim dzieciom w podejmowaniu decyzji.</w:t>
      </w:r>
    </w:p>
    <w:p w:rsidR="00F14E1E" w:rsidRPr="009E31C1" w:rsidRDefault="00F14E1E" w:rsidP="00F14E1E">
      <w:pPr>
        <w:pStyle w:val="Nagwek2"/>
        <w:spacing w:line="276" w:lineRule="auto"/>
        <w:rPr>
          <w:rFonts w:ascii="Times New Roman" w:hAnsi="Times New Roman"/>
          <w:b/>
          <w:color w:val="002060"/>
          <w:sz w:val="22"/>
          <w:szCs w:val="22"/>
        </w:rPr>
      </w:pPr>
      <w:bookmarkStart w:id="50" w:name="__RefHeading___Toc488011340"/>
      <w:bookmarkEnd w:id="50"/>
      <w:r w:rsidRPr="009E31C1">
        <w:rPr>
          <w:rFonts w:ascii="Times New Roman" w:hAnsi="Times New Roman"/>
          <w:b/>
        </w:rPr>
        <w:t>DZIAŁ VIII</w:t>
      </w:r>
      <w:r w:rsidRPr="009E31C1">
        <w:rPr>
          <w:rFonts w:ascii="Times New Roman" w:hAnsi="Times New Roman"/>
          <w:b/>
        </w:rPr>
        <w:br/>
        <w:t>Organizacja szkoły</w:t>
      </w:r>
    </w:p>
    <w:p w:rsidR="00F14E1E" w:rsidRPr="009E31C1" w:rsidRDefault="00F14E1E" w:rsidP="00F14E1E">
      <w:pPr>
        <w:pStyle w:val="Nagwek3"/>
        <w:spacing w:line="240" w:lineRule="auto"/>
        <w:rPr>
          <w:rFonts w:ascii="Times New Roman" w:hAnsi="Times New Roman"/>
          <w:sz w:val="24"/>
          <w:szCs w:val="24"/>
        </w:rPr>
      </w:pPr>
      <w:bookmarkStart w:id="51" w:name="__RefHeading___Toc488011341"/>
      <w:bookmarkEnd w:id="51"/>
      <w:r w:rsidRPr="009E31C1">
        <w:rPr>
          <w:rFonts w:ascii="Times New Roman" w:hAnsi="Times New Roman"/>
          <w:b/>
          <w:color w:val="002060"/>
          <w:sz w:val="22"/>
          <w:szCs w:val="22"/>
        </w:rPr>
        <w:t xml:space="preserve">Rozdział 1 </w:t>
      </w:r>
      <w:r w:rsidRPr="009E31C1">
        <w:rPr>
          <w:rFonts w:ascii="Times New Roman" w:hAnsi="Times New Roman"/>
          <w:b/>
          <w:color w:val="002060"/>
          <w:sz w:val="22"/>
          <w:szCs w:val="22"/>
        </w:rPr>
        <w:br/>
        <w:t>Baza szkoły</w:t>
      </w:r>
    </w:p>
    <w:p w:rsidR="00F14E1E" w:rsidRPr="009E31C1" w:rsidRDefault="00F14E1E" w:rsidP="00F14E1E">
      <w:pPr>
        <w:pStyle w:val="paragraf"/>
        <w:spacing w:before="120" w:after="120"/>
        <w:ind w:left="928"/>
        <w:jc w:val="both"/>
        <w:rPr>
          <w:rFonts w:ascii="Times New Roman" w:hAnsi="Times New Roman"/>
          <w:sz w:val="24"/>
          <w:szCs w:val="24"/>
        </w:rPr>
      </w:pPr>
      <w:r w:rsidRPr="009E31C1">
        <w:rPr>
          <w:rFonts w:ascii="Times New Roman" w:hAnsi="Times New Roman"/>
          <w:b/>
          <w:sz w:val="24"/>
          <w:szCs w:val="24"/>
        </w:rPr>
        <w:t>§83.1.</w:t>
      </w:r>
      <w:r w:rsidRPr="009E31C1">
        <w:rPr>
          <w:rFonts w:ascii="Times New Roman" w:hAnsi="Times New Roman"/>
          <w:sz w:val="24"/>
          <w:szCs w:val="24"/>
        </w:rPr>
        <w:t xml:space="preserve"> Do realizacji zadań statutowych szkoły, szkoła posiada:</w:t>
      </w:r>
    </w:p>
    <w:p w:rsidR="00F14E1E" w:rsidRPr="009E31C1" w:rsidRDefault="00F14E1E" w:rsidP="00F14E1E">
      <w:pPr>
        <w:numPr>
          <w:ilvl w:val="0"/>
          <w:numId w:val="1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sale lekcyjne z niezbędnym wyposażeniem;</w:t>
      </w:r>
    </w:p>
    <w:p w:rsidR="00F14E1E" w:rsidRPr="009E31C1" w:rsidRDefault="00F14E1E" w:rsidP="00F14E1E">
      <w:pPr>
        <w:numPr>
          <w:ilvl w:val="0"/>
          <w:numId w:val="1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bibliotekę;</w:t>
      </w:r>
    </w:p>
    <w:p w:rsidR="00F14E1E" w:rsidRPr="009E31C1" w:rsidRDefault="00F14E1E" w:rsidP="00F14E1E">
      <w:pPr>
        <w:numPr>
          <w:ilvl w:val="0"/>
          <w:numId w:val="1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pracownię komputerową  z dostępem do Internetu;          </w:t>
      </w:r>
    </w:p>
    <w:p w:rsidR="00F14E1E" w:rsidRPr="009E31C1" w:rsidRDefault="00F14E1E" w:rsidP="00F14E1E">
      <w:pPr>
        <w:numPr>
          <w:ilvl w:val="0"/>
          <w:numId w:val="1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salę gimnastyczną;</w:t>
      </w:r>
    </w:p>
    <w:p w:rsidR="00F14E1E" w:rsidRPr="009E31C1" w:rsidRDefault="00F14E1E" w:rsidP="00F14E1E">
      <w:pPr>
        <w:numPr>
          <w:ilvl w:val="0"/>
          <w:numId w:val="1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boisko sportowe przy szkole;</w:t>
      </w:r>
    </w:p>
    <w:p w:rsidR="00F14E1E" w:rsidRPr="009E31C1" w:rsidRDefault="00F14E1E" w:rsidP="00F14E1E">
      <w:pPr>
        <w:numPr>
          <w:ilvl w:val="0"/>
          <w:numId w:val="114"/>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kuchnię;  </w:t>
      </w:r>
    </w:p>
    <w:p w:rsidR="00F14E1E" w:rsidRPr="009E31C1" w:rsidRDefault="00F14E1E" w:rsidP="00F14E1E">
      <w:pPr>
        <w:numPr>
          <w:ilvl w:val="0"/>
          <w:numId w:val="114"/>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szatnię;</w:t>
      </w:r>
    </w:p>
    <w:p w:rsidR="00F14E1E" w:rsidRPr="009E31C1" w:rsidRDefault="00F14E1E" w:rsidP="00F14E1E">
      <w:pPr>
        <w:pStyle w:val="Nagwek3"/>
        <w:spacing w:line="240" w:lineRule="auto"/>
        <w:rPr>
          <w:rFonts w:ascii="Times New Roman" w:hAnsi="Times New Roman"/>
          <w:sz w:val="24"/>
          <w:szCs w:val="24"/>
        </w:rPr>
      </w:pPr>
      <w:bookmarkStart w:id="52" w:name="__RefHeading___Toc488011342"/>
      <w:bookmarkEnd w:id="52"/>
      <w:r w:rsidRPr="009E31C1">
        <w:rPr>
          <w:rFonts w:ascii="Times New Roman" w:hAnsi="Times New Roman"/>
          <w:b/>
          <w:color w:val="002060"/>
          <w:sz w:val="22"/>
          <w:szCs w:val="22"/>
        </w:rPr>
        <w:t xml:space="preserve">Rozdział 2 </w:t>
      </w:r>
      <w:r w:rsidRPr="009E31C1">
        <w:rPr>
          <w:rFonts w:ascii="Times New Roman" w:hAnsi="Times New Roman"/>
          <w:b/>
          <w:color w:val="002060"/>
          <w:sz w:val="22"/>
          <w:szCs w:val="22"/>
        </w:rPr>
        <w:br/>
        <w:t>Organizacja nauczania w szkole</w:t>
      </w:r>
    </w:p>
    <w:p w:rsidR="00F14E1E" w:rsidRPr="009E31C1" w:rsidRDefault="00F14E1E" w:rsidP="00F14E1E">
      <w:pPr>
        <w:pStyle w:val="paragraf"/>
        <w:spacing w:before="120" w:after="120"/>
        <w:ind w:left="928"/>
        <w:jc w:val="both"/>
        <w:rPr>
          <w:rFonts w:ascii="Times New Roman" w:hAnsi="Times New Roman"/>
          <w:sz w:val="24"/>
          <w:szCs w:val="24"/>
        </w:rPr>
      </w:pPr>
      <w:r w:rsidRPr="009E31C1">
        <w:rPr>
          <w:rFonts w:ascii="Times New Roman" w:hAnsi="Times New Roman"/>
          <w:b/>
          <w:sz w:val="24"/>
          <w:szCs w:val="24"/>
        </w:rPr>
        <w:t>§84.1.</w:t>
      </w:r>
      <w:r w:rsidRPr="009E31C1">
        <w:rPr>
          <w:rFonts w:ascii="Times New Roman" w:hAnsi="Times New Roman"/>
          <w:sz w:val="24"/>
          <w:szCs w:val="24"/>
        </w:rPr>
        <w:t xml:space="preserve"> </w:t>
      </w:r>
      <w:r w:rsidRPr="009E31C1">
        <w:rPr>
          <w:rFonts w:ascii="Times New Roman" w:hAnsi="Times New Roman"/>
          <w:position w:val="-1"/>
          <w:sz w:val="24"/>
          <w:szCs w:val="24"/>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Terminy rozpoczynania i kończenia zajęć dydaktyczno-wychowawczych, przerw świątecznych oraz ferii zimowych i letnich określają przepisy w sprawie organizacji roku szkolnego.  </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Okresy, na które dzieli się rok szkolny opisane są w rozdziale Wewnątrzszkolne Zasady  Oceniania. </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Dodatkowe dni wolne od zajęć dydaktyczno-wychowawczych, o których mowa w ust. 4, mogą być ustalone: </w:t>
      </w:r>
    </w:p>
    <w:p w:rsidR="00F14E1E" w:rsidRPr="009E31C1" w:rsidRDefault="00F14E1E" w:rsidP="00F14E1E">
      <w:pPr>
        <w:numPr>
          <w:ilvl w:val="0"/>
          <w:numId w:val="2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dni, w których w szkole odbywa się egzamin przeprowadzany w ostatnim roku nauki w szkole podstawowej;</w:t>
      </w:r>
    </w:p>
    <w:p w:rsidR="00F14E1E" w:rsidRPr="009E31C1" w:rsidRDefault="00F14E1E" w:rsidP="00F14E1E">
      <w:pPr>
        <w:numPr>
          <w:ilvl w:val="0"/>
          <w:numId w:val="20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 xml:space="preserve">w dni świąt religijnych niebędących dniami ustawowo wolnymi od pracy, określone </w:t>
      </w:r>
      <w:r w:rsidRPr="009E31C1">
        <w:rPr>
          <w:rFonts w:ascii="Times New Roman" w:hAnsi="Times New Roman"/>
          <w:sz w:val="24"/>
          <w:szCs w:val="24"/>
        </w:rPr>
        <w:br/>
        <w:t>w przepisach o stosunku państwa do poszczególnych kościołów lub związków  wyznaniowych.</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inne dni, jeżeli jest to uzasadnione organizacją pracy szkoły lub placówki lub   potrzebami społeczności lokalnej.</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szczególnie uzasadnionych przypadkach, niezależnie od dodatkowych dni wolnych od zajęć dydaktyczno-wychowawczych ustalonych na podstawie ust. 4, dyrektor szkoły, po zasięgnięciu opinii, a w przypadku szkoły w której rada nie została powołana, rady pedagogicznej, rady rodziców i samorządu uczniowskiego, może, za zgodą organu prowadzącego, ustalić inne dodatkowe dni wolne od zajęć dydaktyczno-wychowawczych.</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W przypadku dni wolnych od zajęć, o których mowa w ust.8 , dyrektor szkoły wyznacza termin odpracowania tych dni w wolne soboty.</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dniach wolnych od zajęć, o których mowa w ust. 4 w szkole organizowane są zajęcia opiekuńczo-wychowawcze. Dyrektor szkoły zawiadamia rodziców/prawnych opiekunów o możliwości udziału uczniów w tych zajęciach w formie komunikatu i na stronie </w:t>
      </w:r>
      <w:proofErr w:type="spellStart"/>
      <w:r w:rsidRPr="009E31C1">
        <w:rPr>
          <w:rFonts w:ascii="Times New Roman" w:hAnsi="Times New Roman"/>
          <w:sz w:val="24"/>
          <w:szCs w:val="24"/>
        </w:rPr>
        <w:t>www</w:t>
      </w:r>
      <w:proofErr w:type="spellEnd"/>
      <w:r w:rsidRPr="009E31C1">
        <w:rPr>
          <w:rFonts w:ascii="Times New Roman" w:hAnsi="Times New Roman"/>
          <w:sz w:val="24"/>
          <w:szCs w:val="24"/>
        </w:rPr>
        <w:t xml:space="preserve"> szkoły.</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za zgodą organu prowadzącego, może zawiesić zajęcia na czas oznaczony, jeżeli:</w:t>
      </w:r>
    </w:p>
    <w:p w:rsidR="00F14E1E" w:rsidRPr="009E31C1" w:rsidRDefault="00F14E1E" w:rsidP="00F14E1E">
      <w:pPr>
        <w:numPr>
          <w:ilvl w:val="0"/>
          <w:numId w:val="30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temperatura zewnętrzna mierzona o godzinie 21:00 w dwóch kolejnych dniach poprzedzających zawieszenie zajęć wynosi -15°C lub jest niższa;</w:t>
      </w:r>
    </w:p>
    <w:p w:rsidR="00F14E1E" w:rsidRPr="009E31C1" w:rsidRDefault="00F14E1E" w:rsidP="00F14E1E">
      <w:pPr>
        <w:numPr>
          <w:ilvl w:val="0"/>
          <w:numId w:val="30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wystąpiły na danym terenie zdarzenia, które mogą zagrozić zdrowiu uczniów. np. klęski żywiołowe, zagrożenia epidemiologiczne, zagrożenia atakami terrorystycznymi i inne.</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Zajęcia, o których mowa w ust. 11 podlegają odpracowaniu w wyznaczonym przez dyrektora terminie.</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F14E1E" w:rsidRPr="009E31C1" w:rsidRDefault="00F14E1E" w:rsidP="00F14E1E">
      <w:pPr>
        <w:pStyle w:val="paragraf"/>
        <w:numPr>
          <w:ilvl w:val="0"/>
          <w:numId w:val="21"/>
        </w:numPr>
        <w:spacing w:before="120" w:after="120"/>
        <w:jc w:val="both"/>
        <w:rPr>
          <w:rFonts w:ascii="Times New Roman" w:hAnsi="Times New Roman"/>
          <w:color w:val="000000"/>
          <w:sz w:val="24"/>
          <w:szCs w:val="24"/>
        </w:rPr>
      </w:pPr>
      <w:r w:rsidRPr="009E31C1">
        <w:rPr>
          <w:rFonts w:ascii="Times New Roman" w:hAnsi="Times New Roman"/>
          <w:sz w:val="24"/>
          <w:szCs w:val="24"/>
        </w:rPr>
        <w:t>W szkole</w:t>
      </w:r>
      <w:r w:rsidRPr="009E31C1">
        <w:rPr>
          <w:rFonts w:ascii="Times New Roman" w:hAnsi="Times New Roman"/>
          <w:bCs/>
          <w:sz w:val="24"/>
          <w:szCs w:val="24"/>
        </w:rPr>
        <w:t xml:space="preserve"> obowiązuje 5-dniowy tydzień nauki.</w:t>
      </w:r>
    </w:p>
    <w:p w:rsidR="00F14E1E" w:rsidRPr="009E31C1" w:rsidRDefault="00F14E1E" w:rsidP="00F14E1E">
      <w:pPr>
        <w:pStyle w:val="paragraf"/>
        <w:numPr>
          <w:ilvl w:val="0"/>
          <w:numId w:val="21"/>
        </w:numPr>
        <w:spacing w:before="120" w:after="120"/>
        <w:jc w:val="both"/>
        <w:rPr>
          <w:rFonts w:ascii="Times New Roman" w:hAnsi="Times New Roman"/>
          <w:sz w:val="24"/>
          <w:szCs w:val="24"/>
        </w:rPr>
      </w:pPr>
      <w:r w:rsidRPr="009E31C1">
        <w:rPr>
          <w:rFonts w:ascii="Times New Roman" w:hAnsi="Times New Roman"/>
          <w:color w:val="000000"/>
          <w:sz w:val="24"/>
          <w:szCs w:val="24"/>
        </w:rPr>
        <w:t xml:space="preserve">Przerwy lekcyjne </w:t>
      </w:r>
      <w:r w:rsidRPr="009E31C1">
        <w:rPr>
          <w:rFonts w:ascii="Times New Roman" w:hAnsi="Times New Roman"/>
          <w:sz w:val="24"/>
          <w:szCs w:val="24"/>
        </w:rPr>
        <w:t xml:space="preserve">trwają  5 minut, w tym jedna (śniadaniowa) 20 minut </w:t>
      </w:r>
      <w:r w:rsidRPr="009E31C1">
        <w:rPr>
          <w:rFonts w:ascii="Times New Roman" w:hAnsi="Times New Roman"/>
          <w:sz w:val="24"/>
          <w:szCs w:val="24"/>
        </w:rPr>
        <w:br/>
        <w:t>w zależności od organizacji zajęć.</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Dyrektor szkoły przekazuje arkusz organizacji szkoły lub przedszkola, zaopiniowany przez radę pedagogiczną oraz zakładowe organizacje związkowe w terminie do dnia 21 kwietnia danego roku organowi prowadzącemu szkołę. </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arkuszu organizacji szkoły zamieszcza się w szczególności:</w:t>
      </w:r>
    </w:p>
    <w:p w:rsidR="00F14E1E" w:rsidRPr="009E31C1" w:rsidRDefault="00F14E1E" w:rsidP="00F14E1E">
      <w:pPr>
        <w:numPr>
          <w:ilvl w:val="0"/>
          <w:numId w:val="26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liczbę oddziałów poszczególnych klas;</w:t>
      </w:r>
    </w:p>
    <w:p w:rsidR="00F14E1E" w:rsidRPr="009E31C1" w:rsidRDefault="00F14E1E" w:rsidP="00F14E1E">
      <w:pPr>
        <w:numPr>
          <w:ilvl w:val="0"/>
          <w:numId w:val="26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liczbę uczniów w poszczególnych oddziałach;</w:t>
      </w:r>
    </w:p>
    <w:p w:rsidR="00F14E1E" w:rsidRPr="009E31C1" w:rsidRDefault="00F14E1E" w:rsidP="00F14E1E">
      <w:pPr>
        <w:numPr>
          <w:ilvl w:val="0"/>
          <w:numId w:val="26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określenie w poszczególnych oddziałach:</w:t>
      </w:r>
    </w:p>
    <w:p w:rsidR="00F14E1E" w:rsidRPr="009E31C1" w:rsidRDefault="00F14E1E" w:rsidP="00F14E1E">
      <w:pPr>
        <w:numPr>
          <w:ilvl w:val="0"/>
          <w:numId w:val="26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liczbę pracowników ogółem;</w:t>
      </w:r>
    </w:p>
    <w:p w:rsidR="00F14E1E" w:rsidRPr="009E31C1" w:rsidRDefault="00F14E1E" w:rsidP="00F14E1E">
      <w:pPr>
        <w:numPr>
          <w:ilvl w:val="0"/>
          <w:numId w:val="26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liczbę nauczycieli wraz z informacją o ich kwalifikacjach oraz liczbie godzi zajęć prowadzonych przez poszczególnych nauczycieli;</w:t>
      </w:r>
    </w:p>
    <w:p w:rsidR="00F14E1E" w:rsidRPr="009E31C1" w:rsidRDefault="00F14E1E" w:rsidP="00F14E1E">
      <w:pPr>
        <w:numPr>
          <w:ilvl w:val="0"/>
          <w:numId w:val="26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liczbę pracowników obsługi oraz etatów przeliczeniowych;</w:t>
      </w:r>
    </w:p>
    <w:p w:rsidR="00F14E1E" w:rsidRPr="009E31C1" w:rsidRDefault="00F14E1E" w:rsidP="00F14E1E">
      <w:pPr>
        <w:numPr>
          <w:ilvl w:val="0"/>
          <w:numId w:val="26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psychologiczno-pedagogicznej;</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 podstawie zatwierdzonego arkusza organizacyjnego szkoły dyrektor, </w:t>
      </w:r>
      <w:r w:rsidRPr="009E31C1">
        <w:rPr>
          <w:rFonts w:ascii="Times New Roman" w:hAnsi="Times New Roman"/>
          <w:sz w:val="24"/>
          <w:szCs w:val="24"/>
        </w:rPr>
        <w:br/>
        <w:t>z uwzględnieniem zasad ochrony zdrowia i higieny pracy, ustala tygodniowy rozkład zajęć określający organizację zajęć edukacyjnych.</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Podstawową jednostką organizacyjną jest oddział.</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Przy podziale na oddziały decyduje liczba uczniów z obwodu szkoły.</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Podziału oddziału na grupy dokonuje się na zajęciach wymagających specjalnych warunków nauki i bezpieczeństwa z uwzględnieniem zasad określonych w rozporządzeniu </w:t>
      </w:r>
      <w:r w:rsidRPr="009E31C1">
        <w:rPr>
          <w:rFonts w:ascii="Times New Roman" w:hAnsi="Times New Roman"/>
          <w:sz w:val="24"/>
          <w:szCs w:val="24"/>
        </w:rPr>
        <w:br/>
        <w:t>w sprawie ramowych planów nauczania.</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Zajęcia edukacyjne w klasach I-III szkoły podstawowej są prowadzone w oddziałach liczących nie więcej niż 25 </w:t>
      </w:r>
      <w:hyperlink r:id="rId7" w:anchor="_blank" w:history="1">
        <w:r w:rsidRPr="009E31C1">
          <w:rPr>
            <w:rStyle w:val="Hipercze"/>
            <w:rFonts w:ascii="Times New Roman" w:hAnsi="Times New Roman"/>
          </w:rPr>
          <w:t>uczniów</w:t>
        </w:r>
      </w:hyperlink>
      <w:r w:rsidRPr="009E31C1">
        <w:rPr>
          <w:rFonts w:ascii="Times New Roman" w:hAnsi="Times New Roman"/>
          <w:sz w:val="24"/>
          <w:szCs w:val="24"/>
        </w:rPr>
        <w:t>.</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Liczba uczniów w klasach I-III może być zwiększona do 27, w przypadku konieczności przyjęcia w trakcie roku szkolnego uczniów zamieszkałych w obwodzie szkoły.</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przypad</w:t>
      </w:r>
      <w:r w:rsidRPr="009E31C1">
        <w:rPr>
          <w:rFonts w:ascii="Times New Roman" w:hAnsi="Times New Roman"/>
          <w:bCs/>
          <w:sz w:val="24"/>
          <w:szCs w:val="24"/>
        </w:rPr>
        <w:t>kach zwiększenia liczby uczniów ponad liczbę 25 w klasach I-III dyrektor szkoły dokonuje:</w:t>
      </w:r>
    </w:p>
    <w:p w:rsidR="00F14E1E" w:rsidRPr="009E31C1" w:rsidRDefault="00F14E1E" w:rsidP="00F14E1E">
      <w:pPr>
        <w:numPr>
          <w:ilvl w:val="0"/>
          <w:numId w:val="18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podziału oddziału, po uprzednim poinformowaniu klasowej rady rodziców lub;</w:t>
      </w:r>
    </w:p>
    <w:p w:rsidR="00F14E1E" w:rsidRPr="009E31C1" w:rsidRDefault="00F14E1E" w:rsidP="00F14E1E">
      <w:pPr>
        <w:numPr>
          <w:ilvl w:val="0"/>
          <w:numId w:val="18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sz w:val="24"/>
          <w:szCs w:val="24"/>
        </w:rPr>
        <w:t>zatrudnia asystenta nauczyciela, który wspiera nauczyciela prowadzącego zajęcia dydaktyczne, wychowawcze i opiekuńcze w danym oddziale bez dokonywania p</w:t>
      </w:r>
      <w:r w:rsidRPr="009E31C1">
        <w:rPr>
          <w:rFonts w:ascii="Times New Roman" w:hAnsi="Times New Roman"/>
          <w:bCs/>
        </w:rPr>
        <w:t>odziału.</w:t>
      </w:r>
      <w:r w:rsidRPr="009E31C1">
        <w:rPr>
          <w:rFonts w:ascii="Times New Roman" w:hAnsi="Times New Roman"/>
        </w:rPr>
        <w:t xml:space="preserve"> </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 xml:space="preserve">W przypadkach, jak w ustępie 3 </w:t>
      </w:r>
      <w:proofErr w:type="spellStart"/>
      <w:r w:rsidRPr="009E31C1">
        <w:rPr>
          <w:rFonts w:ascii="Times New Roman" w:hAnsi="Times New Roman"/>
          <w:bCs/>
          <w:sz w:val="24"/>
          <w:szCs w:val="24"/>
        </w:rPr>
        <w:t>pkt</w:t>
      </w:r>
      <w:proofErr w:type="spellEnd"/>
      <w:r w:rsidRPr="009E31C1">
        <w:rPr>
          <w:rFonts w:ascii="Times New Roman" w:hAnsi="Times New Roman"/>
          <w:bCs/>
          <w:sz w:val="24"/>
          <w:szCs w:val="24"/>
        </w:rPr>
        <w:t xml:space="preserve"> 2, dyrektor szkoły może odstąpić od podziału oddziału, </w:t>
      </w:r>
      <w:r w:rsidRPr="009E31C1">
        <w:rPr>
          <w:rFonts w:ascii="Times New Roman" w:hAnsi="Times New Roman"/>
          <w:sz w:val="24"/>
          <w:szCs w:val="24"/>
        </w:rPr>
        <w:t xml:space="preserve">gdy klasowa rada rodziców wystąpi z pisemnym wnioskiem do dyrektora szkoły z prośbą o niedokonywanie dzielenia grupy, po uzyskaniu zgody organu prowadzącego. </w:t>
      </w:r>
    </w:p>
    <w:p w:rsidR="00F14E1E" w:rsidRPr="009E31C1" w:rsidRDefault="00F14E1E" w:rsidP="00F14E1E">
      <w:pPr>
        <w:pStyle w:val="Akapitzlist"/>
        <w:numPr>
          <w:ilvl w:val="0"/>
          <w:numId w:val="2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Zwiększony oddział może funkcjonować do zakończenia I etapu edukacyjnego, bez konieczności corocznego postępowania, jak w ust. 7.</w:t>
      </w:r>
    </w:p>
    <w:p w:rsidR="00F14E1E" w:rsidRPr="00AF0426" w:rsidRDefault="00F14E1E" w:rsidP="00F14E1E">
      <w:pPr>
        <w:pStyle w:val="Akapitzlist"/>
        <w:numPr>
          <w:ilvl w:val="0"/>
          <w:numId w:val="21"/>
        </w:numPr>
        <w:tabs>
          <w:tab w:val="left" w:pos="0"/>
        </w:tabs>
        <w:spacing w:before="120" w:after="120" w:line="240" w:lineRule="auto"/>
        <w:jc w:val="both"/>
        <w:rPr>
          <w:rFonts w:ascii="Times New Roman" w:hAnsi="Times New Roman"/>
          <w:b/>
          <w:bCs/>
          <w:sz w:val="24"/>
          <w:szCs w:val="24"/>
        </w:rPr>
      </w:pPr>
      <w:r w:rsidRPr="009E31C1">
        <w:rPr>
          <w:rFonts w:ascii="Times New Roman" w:hAnsi="Times New Roman"/>
          <w:sz w:val="24"/>
          <w:szCs w:val="24"/>
        </w:rPr>
        <w:t xml:space="preserve">Dyrektor szkoły odpowiada za przestrzeganie przepisów dotyczących liczby uczniów odbywających zajęcia w salach lekcyjnych. Arkusz organizacyjny jest tworzony z uwzględnieniem tych przepisów. </w:t>
      </w:r>
    </w:p>
    <w:p w:rsidR="00F14E1E" w:rsidRPr="009E31C1" w:rsidRDefault="00F14E1E" w:rsidP="00F14E1E">
      <w:pPr>
        <w:pStyle w:val="Nagwek3"/>
        <w:spacing w:line="240" w:lineRule="auto"/>
        <w:rPr>
          <w:rFonts w:ascii="Times New Roman" w:hAnsi="Times New Roman"/>
          <w:sz w:val="24"/>
          <w:szCs w:val="24"/>
        </w:rPr>
      </w:pPr>
      <w:bookmarkStart w:id="53" w:name="__RefHeading___Toc488011343"/>
      <w:bookmarkEnd w:id="53"/>
      <w:r w:rsidRPr="009E31C1">
        <w:rPr>
          <w:rFonts w:ascii="Times New Roman" w:hAnsi="Times New Roman"/>
          <w:b/>
          <w:color w:val="002060"/>
          <w:sz w:val="22"/>
          <w:szCs w:val="22"/>
        </w:rPr>
        <w:t xml:space="preserve">Rozdział 3 </w:t>
      </w:r>
      <w:r w:rsidRPr="009E31C1">
        <w:rPr>
          <w:rFonts w:ascii="Times New Roman" w:hAnsi="Times New Roman"/>
          <w:b/>
          <w:color w:val="002060"/>
          <w:sz w:val="22"/>
          <w:szCs w:val="22"/>
        </w:rPr>
        <w:br/>
        <w:t>Działalność innowacyjna i eksperymentalna</w:t>
      </w:r>
    </w:p>
    <w:p w:rsidR="00F14E1E" w:rsidRPr="009E31C1" w:rsidRDefault="00F14E1E" w:rsidP="00F14E1E">
      <w:pPr>
        <w:pStyle w:val="paragraf"/>
        <w:numPr>
          <w:ilvl w:val="0"/>
          <w:numId w:val="369"/>
        </w:numPr>
        <w:spacing w:before="120" w:after="120"/>
        <w:jc w:val="both"/>
        <w:rPr>
          <w:rFonts w:ascii="Times New Roman" w:hAnsi="Times New Roman"/>
          <w:sz w:val="24"/>
          <w:szCs w:val="24"/>
        </w:rPr>
      </w:pPr>
      <w:r w:rsidRPr="009E31C1">
        <w:rPr>
          <w:rFonts w:ascii="Times New Roman" w:hAnsi="Times New Roman"/>
          <w:sz w:val="24"/>
          <w:szCs w:val="24"/>
        </w:rPr>
        <w:t>1.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lastRenderedPageBreak/>
        <w:t xml:space="preserve">Innowacja </w:t>
      </w:r>
      <w:r w:rsidRPr="009E31C1">
        <w:rPr>
          <w:rFonts w:ascii="Times New Roman" w:hAnsi="Times New Roman"/>
          <w:bCs/>
          <w:sz w:val="24"/>
          <w:szCs w:val="24"/>
        </w:rPr>
        <w:t>może obejmować wszystkie lub wybrane zajęcia edukacyjne. Innowacja może być wprowadzona w całej szkole lub w oddziale lub grupie.</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Rozpoczęcie innowacji jest możliwe po zapewnieniu przez szkołę  odpowiednich warunków kadrowych i organizacyjnych, niezbędnych do realizacji planowanych działań innowacyjnych i eksperymentalnych.</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Innowacje wymagające przyznanie szkole dodatkowych środków budżetowych, mogą być podjęte po wyrażeniu przez organ prowadzący szkołę pisemnej zgody na finansowanie planowanych działań.</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Udział nauczycieli w innowacji lub eksperymencie jest dobrowolny.</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Uchwałę w sprawie wprowadzenia innowacji w szkole podejmuje rada pedagogiczna.</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bCs/>
          <w:sz w:val="24"/>
          <w:szCs w:val="24"/>
        </w:rPr>
        <w:t>Uchwała</w:t>
      </w:r>
      <w:r w:rsidRPr="009E31C1">
        <w:rPr>
          <w:rFonts w:ascii="Times New Roman" w:hAnsi="Times New Roman"/>
          <w:sz w:val="24"/>
          <w:szCs w:val="24"/>
        </w:rPr>
        <w:t xml:space="preserve"> w sprawie wprowadzenia innowacji może być podjęta po uzyskaniu:</w:t>
      </w:r>
    </w:p>
    <w:p w:rsidR="00F14E1E" w:rsidRPr="009E31C1" w:rsidRDefault="00F14E1E" w:rsidP="00F14E1E">
      <w:pPr>
        <w:numPr>
          <w:ilvl w:val="0"/>
          <w:numId w:val="65"/>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zgody </w:t>
      </w:r>
      <w:r w:rsidRPr="009E31C1">
        <w:rPr>
          <w:rFonts w:ascii="Times New Roman" w:hAnsi="Times New Roman"/>
          <w:sz w:val="24"/>
          <w:szCs w:val="24"/>
        </w:rPr>
        <w:t>nauczycieli, którzy będą uczestniczyć w innowacji;</w:t>
      </w:r>
    </w:p>
    <w:p w:rsidR="00F14E1E" w:rsidRPr="009E31C1" w:rsidRDefault="00F14E1E" w:rsidP="00F14E1E">
      <w:pPr>
        <w:numPr>
          <w:ilvl w:val="0"/>
          <w:numId w:val="6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opinii rady rodziców;</w:t>
      </w:r>
    </w:p>
    <w:p w:rsidR="00F14E1E" w:rsidRPr="009E31C1" w:rsidRDefault="00F14E1E" w:rsidP="00F14E1E">
      <w:pPr>
        <w:numPr>
          <w:ilvl w:val="0"/>
          <w:numId w:val="6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pisemnej zgody autora lub zespołu autorskiego innowacji na jej prowadzenie </w:t>
      </w:r>
      <w:r w:rsidRPr="009E31C1">
        <w:rPr>
          <w:rFonts w:ascii="Times New Roman" w:hAnsi="Times New Roman"/>
          <w:sz w:val="24"/>
          <w:szCs w:val="24"/>
        </w:rPr>
        <w:br/>
        <w:t xml:space="preserve">w </w:t>
      </w:r>
      <w:r w:rsidRPr="009E31C1">
        <w:rPr>
          <w:rFonts w:ascii="Times New Roman" w:hAnsi="Times New Roman"/>
          <w:bCs/>
          <w:sz w:val="24"/>
          <w:szCs w:val="24"/>
        </w:rPr>
        <w:t>szkole</w:t>
      </w:r>
      <w:r w:rsidRPr="009E31C1">
        <w:rPr>
          <w:rFonts w:ascii="Times New Roman" w:hAnsi="Times New Roman"/>
          <w:sz w:val="24"/>
          <w:szCs w:val="24"/>
        </w:rPr>
        <w:t>, w przypadku, gdy założenia innowacji nie były wcześniej opublikowane.</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 xml:space="preserve">Uchwałę rady Pedagogicznej w sprawie wprowadzenia innowacji wraz z opisem jej zasad oraz </w:t>
      </w:r>
      <w:r w:rsidRPr="009E31C1">
        <w:rPr>
          <w:rFonts w:ascii="Times New Roman" w:hAnsi="Times New Roman"/>
          <w:bCs/>
          <w:sz w:val="24"/>
          <w:szCs w:val="24"/>
        </w:rPr>
        <w:t>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F14E1E" w:rsidRPr="009E31C1" w:rsidRDefault="00F14E1E" w:rsidP="00F14E1E">
      <w:pPr>
        <w:pStyle w:val="Akapitzlist"/>
        <w:numPr>
          <w:ilvl w:val="0"/>
          <w:numId w:val="101"/>
        </w:numPr>
        <w:tabs>
          <w:tab w:val="left" w:pos="0"/>
        </w:tabs>
        <w:spacing w:before="120" w:after="120" w:line="240" w:lineRule="auto"/>
        <w:jc w:val="both"/>
        <w:rPr>
          <w:rFonts w:ascii="Times New Roman" w:hAnsi="Times New Roman"/>
          <w:b/>
          <w:color w:val="002060"/>
        </w:rPr>
      </w:pPr>
      <w:r w:rsidRPr="009E31C1">
        <w:rPr>
          <w:rFonts w:ascii="Times New Roman" w:hAnsi="Times New Roman"/>
          <w:bCs/>
          <w:sz w:val="24"/>
          <w:szCs w:val="24"/>
        </w:rPr>
        <w:t>Po wyrażeniu pisemnej zgody na finansowanie planowanych działań wprowadzenia innowacji prz</w:t>
      </w:r>
      <w:r w:rsidRPr="009E31C1">
        <w:rPr>
          <w:rFonts w:ascii="Times New Roman" w:hAnsi="Times New Roman"/>
          <w:sz w:val="24"/>
          <w:szCs w:val="24"/>
        </w:rPr>
        <w:t>ez organ prowadzący szkołę i akceptacji kuratora, innowacja zostaje wprowadzona.</w:t>
      </w:r>
    </w:p>
    <w:p w:rsidR="00F14E1E" w:rsidRPr="009E31C1" w:rsidRDefault="00F14E1E" w:rsidP="00F14E1E">
      <w:pPr>
        <w:pStyle w:val="Nagwek3"/>
        <w:spacing w:line="240" w:lineRule="auto"/>
        <w:rPr>
          <w:rFonts w:ascii="Times New Roman" w:hAnsi="Times New Roman"/>
          <w:sz w:val="24"/>
          <w:szCs w:val="24"/>
        </w:rPr>
      </w:pPr>
      <w:bookmarkStart w:id="54" w:name="__RefHeading___Toc488011344"/>
      <w:bookmarkEnd w:id="54"/>
      <w:r w:rsidRPr="009E31C1">
        <w:rPr>
          <w:rFonts w:ascii="Times New Roman" w:hAnsi="Times New Roman"/>
          <w:b/>
          <w:color w:val="002060"/>
          <w:sz w:val="22"/>
          <w:szCs w:val="22"/>
        </w:rPr>
        <w:t>Rozdział 4</w:t>
      </w:r>
      <w:r w:rsidRPr="009E31C1">
        <w:rPr>
          <w:rFonts w:ascii="Times New Roman" w:hAnsi="Times New Roman"/>
          <w:b/>
          <w:color w:val="002060"/>
          <w:sz w:val="22"/>
          <w:szCs w:val="22"/>
        </w:rPr>
        <w:br/>
        <w:t>Praktyki studenckie</w:t>
      </w:r>
    </w:p>
    <w:p w:rsidR="00F14E1E" w:rsidRPr="009E31C1" w:rsidRDefault="00F14E1E" w:rsidP="00F14E1E">
      <w:pPr>
        <w:pStyle w:val="paragraf"/>
        <w:numPr>
          <w:ilvl w:val="1"/>
          <w:numId w:val="371"/>
        </w:numPr>
        <w:spacing w:before="120" w:after="120"/>
        <w:jc w:val="both"/>
        <w:rPr>
          <w:rFonts w:ascii="Times New Roman" w:hAnsi="Times New Roman"/>
          <w:sz w:val="24"/>
          <w:szCs w:val="24"/>
        </w:rPr>
      </w:pPr>
      <w:r w:rsidRPr="009E31C1">
        <w:rPr>
          <w:rFonts w:ascii="Times New Roman" w:hAnsi="Times New Roman"/>
          <w:sz w:val="24"/>
          <w:szCs w:val="24"/>
        </w:rPr>
        <w:t xml:space="preserve">Szkoła Podstawowa im. Królowej Jadwigi w Tapinie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F14E1E" w:rsidRPr="009E31C1" w:rsidRDefault="00F14E1E" w:rsidP="00F14E1E">
      <w:pPr>
        <w:pStyle w:val="Akapitzlist"/>
        <w:numPr>
          <w:ilvl w:val="0"/>
          <w:numId w:val="372"/>
        </w:numPr>
        <w:tabs>
          <w:tab w:val="left" w:pos="0"/>
        </w:tabs>
        <w:spacing w:before="120" w:after="120"/>
        <w:jc w:val="both"/>
        <w:rPr>
          <w:rFonts w:ascii="Times New Roman" w:hAnsi="Times New Roman"/>
          <w:b/>
          <w:color w:val="002060"/>
        </w:rPr>
      </w:pPr>
      <w:r w:rsidRPr="009E31C1">
        <w:rPr>
          <w:rFonts w:ascii="Times New Roman" w:hAnsi="Times New Roman"/>
          <w:sz w:val="24"/>
          <w:szCs w:val="24"/>
        </w:rPr>
        <w:t xml:space="preserve">Koszty związane z przebiegiem praktyk pokrywa zakład kierujący na praktykę.                             Za </w:t>
      </w:r>
      <w:r w:rsidRPr="009E31C1">
        <w:rPr>
          <w:rFonts w:ascii="Times New Roman" w:hAnsi="Times New Roman"/>
          <w:bCs/>
          <w:sz w:val="24"/>
          <w:szCs w:val="24"/>
        </w:rPr>
        <w:t>dokumentację</w:t>
      </w:r>
      <w:r w:rsidRPr="009E31C1">
        <w:rPr>
          <w:rFonts w:ascii="Times New Roman" w:hAnsi="Times New Roman"/>
          <w:sz w:val="24"/>
          <w:szCs w:val="24"/>
        </w:rPr>
        <w:t xml:space="preserve"> praktyk studenckich odpowiada dyrektor szkoły i szkolny opiekun praktyk.</w:t>
      </w:r>
    </w:p>
    <w:p w:rsidR="00F14E1E" w:rsidRPr="009E31C1" w:rsidRDefault="00F14E1E" w:rsidP="00F14E1E">
      <w:pPr>
        <w:pStyle w:val="Nagwek3"/>
        <w:spacing w:line="240" w:lineRule="auto"/>
        <w:rPr>
          <w:rFonts w:ascii="Times New Roman" w:hAnsi="Times New Roman"/>
          <w:sz w:val="24"/>
          <w:szCs w:val="24"/>
        </w:rPr>
      </w:pPr>
      <w:bookmarkStart w:id="55" w:name="__RefHeading___Toc488011347"/>
      <w:bookmarkEnd w:id="55"/>
      <w:r w:rsidRPr="009E31C1">
        <w:rPr>
          <w:rFonts w:ascii="Times New Roman" w:hAnsi="Times New Roman"/>
          <w:b/>
          <w:color w:val="002060"/>
          <w:sz w:val="22"/>
          <w:szCs w:val="22"/>
        </w:rPr>
        <w:t>Rozdział 7</w:t>
      </w:r>
      <w:r w:rsidRPr="009E31C1">
        <w:rPr>
          <w:rFonts w:ascii="Times New Roman" w:hAnsi="Times New Roman"/>
          <w:b/>
          <w:color w:val="002060"/>
          <w:sz w:val="22"/>
          <w:szCs w:val="22"/>
        </w:rPr>
        <w:br/>
        <w:t>Biblioteka szkolna</w:t>
      </w:r>
    </w:p>
    <w:p w:rsidR="00F14E1E" w:rsidRPr="009E31C1" w:rsidRDefault="00F14E1E" w:rsidP="00F14E1E">
      <w:pPr>
        <w:pStyle w:val="paragraf"/>
        <w:numPr>
          <w:ilvl w:val="1"/>
          <w:numId w:val="370"/>
        </w:numPr>
        <w:spacing w:before="120" w:after="120"/>
        <w:jc w:val="both"/>
        <w:rPr>
          <w:rFonts w:ascii="Times New Roman" w:hAnsi="Times New Roman"/>
          <w:sz w:val="24"/>
          <w:szCs w:val="24"/>
        </w:rPr>
      </w:pPr>
      <w:r w:rsidRPr="009E31C1">
        <w:rPr>
          <w:rFonts w:ascii="Times New Roman" w:hAnsi="Times New Roman"/>
        </w:rPr>
        <w:t>Biblioteka szkolna mieści się w pracowni języka polskiego. Służy realizacji potrzeb</w:t>
      </w:r>
      <w:r w:rsidRPr="009E31C1">
        <w:rPr>
          <w:rFonts w:ascii="Times New Roman" w:hAnsi="Times New Roman"/>
        </w:rPr>
        <w:br/>
        <w:t>i zainteresowań nauczycieli, uczniów i rodziców</w:t>
      </w:r>
      <w:r w:rsidRPr="009E31C1">
        <w:rPr>
          <w:rFonts w:ascii="Times New Roman" w:hAnsi="Times New Roman"/>
          <w:sz w:val="24"/>
          <w:szCs w:val="24"/>
        </w:rPr>
        <w:t xml:space="preserve">. Jest </w:t>
      </w:r>
    </w:p>
    <w:p w:rsidR="00F14E1E" w:rsidRPr="009E31C1" w:rsidRDefault="00F14E1E" w:rsidP="00F14E1E">
      <w:pPr>
        <w:numPr>
          <w:ilvl w:val="0"/>
          <w:numId w:val="1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miejscem, w którym uczniowie uczestniczą w zajęciach prowadzonych przez nauczycieli pracujących oraz indywidualnie pracują nad zdobywaniem i poszerzaniem wiedzy;</w:t>
      </w:r>
    </w:p>
    <w:p w:rsidR="00F14E1E" w:rsidRPr="009E31C1" w:rsidRDefault="00F14E1E" w:rsidP="00F14E1E">
      <w:pPr>
        <w:numPr>
          <w:ilvl w:val="0"/>
          <w:numId w:val="1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ośrodkiem informacji dla uczniów, nauczycieli i rodziców;</w:t>
      </w:r>
    </w:p>
    <w:p w:rsidR="00F14E1E" w:rsidRPr="009E31C1" w:rsidRDefault="00F14E1E" w:rsidP="00F14E1E">
      <w:pPr>
        <w:numPr>
          <w:ilvl w:val="0"/>
          <w:numId w:val="14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ośrodkiem edukacji czytelniczej i informacyjnej.</w:t>
      </w:r>
    </w:p>
    <w:p w:rsidR="00F14E1E" w:rsidRPr="009E31C1" w:rsidRDefault="00F14E1E" w:rsidP="00F14E1E">
      <w:pPr>
        <w:pStyle w:val="Akapitzlist"/>
        <w:numPr>
          <w:ilvl w:val="0"/>
          <w:numId w:val="21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Zadaniem  biblioteki jest: </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gromadzenie, opracowanie, przechowywanie i udostępnianie materiałów bibliotecznych;</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obsługa użytkowników poprzez udostępnianie zbiorów biblioteki szkolnej i </w:t>
      </w:r>
      <w:proofErr w:type="spellStart"/>
      <w:r w:rsidRPr="009E31C1">
        <w:rPr>
          <w:rFonts w:ascii="Times New Roman" w:hAnsi="Times New Roman"/>
          <w:sz w:val="24"/>
          <w:szCs w:val="24"/>
        </w:rPr>
        <w:t>medioteki</w:t>
      </w:r>
      <w:proofErr w:type="spellEnd"/>
      <w:r w:rsidRPr="009E31C1">
        <w:rPr>
          <w:rFonts w:ascii="Times New Roman" w:hAnsi="Times New Roman"/>
          <w:sz w:val="24"/>
          <w:szCs w:val="24"/>
        </w:rPr>
        <w:t>;</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prowadzenie działalności informacyjnej;</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zaspokajanie zgłaszanych przez użytkowników potrzeb czytelniczych i informacyjnych;</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podejmowanie różnorodnych form pracy z zakresu edukacji czytelniczej i medialnej;</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wspieranie nauczycieli w realizacji ich programów nauczania;</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przysposabianie uczniów do samokształcenia, działanie na rzecz przygotowania uczniów do korzystania z różnych mediów, źródeł informacji i bibliotek;</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rozbudzanie zainteresowań czytelniczych i informacyjnych uczniów;</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kształtowanie ich kultury czytelniczej, zaspokajanie potrzeb kulturalnych;</w:t>
      </w:r>
    </w:p>
    <w:p w:rsidR="00F14E1E" w:rsidRPr="009E31C1" w:rsidRDefault="00F14E1E" w:rsidP="00F14E1E">
      <w:pPr>
        <w:numPr>
          <w:ilvl w:val="0"/>
          <w:numId w:val="26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organizacja wystaw okolicznościowych.</w:t>
      </w:r>
    </w:p>
    <w:p w:rsidR="00F14E1E" w:rsidRPr="009E31C1" w:rsidRDefault="00F14E1E" w:rsidP="00F14E1E">
      <w:pPr>
        <w:pStyle w:val="Akapitzlist"/>
        <w:numPr>
          <w:ilvl w:val="0"/>
          <w:numId w:val="21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Do zadań nauczycieli pracujących w bibliotece należy: </w:t>
      </w:r>
    </w:p>
    <w:p w:rsidR="00F14E1E" w:rsidRPr="009E31C1" w:rsidRDefault="00F14E1E" w:rsidP="00F14E1E">
      <w:pPr>
        <w:numPr>
          <w:ilvl w:val="0"/>
          <w:numId w:val="223"/>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 xml:space="preserve">w zakresie pracy pedagogicznej: </w:t>
      </w:r>
    </w:p>
    <w:p w:rsidR="00F14E1E" w:rsidRPr="009E31C1" w:rsidRDefault="00F14E1E" w:rsidP="00F14E1E">
      <w:pPr>
        <w:pStyle w:val="Akapitzlist"/>
        <w:numPr>
          <w:ilvl w:val="0"/>
          <w:numId w:val="204"/>
        </w:numPr>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udostępnianie zbiorów biblioteki </w:t>
      </w:r>
    </w:p>
    <w:p w:rsidR="00F14E1E" w:rsidRPr="009E31C1" w:rsidRDefault="00F14E1E" w:rsidP="00F14E1E">
      <w:pPr>
        <w:pStyle w:val="Akapitzlist"/>
        <w:numPr>
          <w:ilvl w:val="0"/>
          <w:numId w:val="204"/>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prowadzenie działalności informacyjnej i propagującej czytelnictwo, bibliotekę i jej zbiory,</w:t>
      </w:r>
    </w:p>
    <w:p w:rsidR="00F14E1E" w:rsidRPr="009E31C1" w:rsidRDefault="00F14E1E" w:rsidP="00F14E1E">
      <w:pPr>
        <w:pStyle w:val="Akapitzlist"/>
        <w:numPr>
          <w:ilvl w:val="0"/>
          <w:numId w:val="204"/>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udzielanie uczniom porad w doborze lektury w zależności od indywidualnych zainteresowań i potrzeb,</w:t>
      </w:r>
    </w:p>
    <w:p w:rsidR="00F14E1E" w:rsidRPr="009E31C1" w:rsidRDefault="00F14E1E" w:rsidP="00F14E1E">
      <w:pPr>
        <w:pStyle w:val="Akapitzlist"/>
        <w:numPr>
          <w:ilvl w:val="0"/>
          <w:numId w:val="204"/>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współpraca z wychowawcami, nauczycielami przedmiotów, opiekunami organizacji szkolnych oraz z innymi bibliotekami w realizacji zadań dydaktyczno-wychowawczych szkoły, także w rozwijaniu kultury czytelniczej uczniów i przygotowaniu ich do samokształcenia,</w:t>
      </w:r>
    </w:p>
    <w:p w:rsidR="00F14E1E" w:rsidRPr="009E31C1" w:rsidRDefault="00F14E1E" w:rsidP="00F14E1E">
      <w:pPr>
        <w:pStyle w:val="Akapitzlist"/>
        <w:numPr>
          <w:ilvl w:val="0"/>
          <w:numId w:val="204"/>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udostępnianie</w:t>
      </w:r>
      <w:r w:rsidRPr="009E31C1">
        <w:rPr>
          <w:rFonts w:ascii="Times New Roman" w:hAnsi="Times New Roman"/>
          <w:sz w:val="24"/>
          <w:szCs w:val="24"/>
        </w:rPr>
        <w:t xml:space="preserve"> zbiorów zgodnie z Regulaminem biblioteki;</w:t>
      </w:r>
    </w:p>
    <w:p w:rsidR="00F14E1E" w:rsidRPr="009E31C1" w:rsidRDefault="00F14E1E" w:rsidP="00F14E1E">
      <w:pPr>
        <w:numPr>
          <w:ilvl w:val="0"/>
          <w:numId w:val="223"/>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 xml:space="preserve">w zakresie prac organizacyjno-technicznych: </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troszczenie  się o właściwą organizację, wyposażenie i estetykę biblioteki,</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gromadzenie zbiorów zgodnie z profilem programowym szkoły i jej potrzebami, przeprowadzanie ich selekcji,</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wypożyczanie i udostępnianie zbiorów bibliotecznych,</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prowadzenie ewidencję zbiorów,</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klasyfikowanie, opracowywanie technicznie i konserwacja zbiorów,</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organizowanie warsztatu działalności informacyjnej,</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prowadzenie dokumentacji pracy biblioteki, statystyki okresowej, indywidualnego pomiaru aktywności czytelniczej uczniów,</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planowanie pracy: opracowuje roczny, ramowy plan pracy biblioteki oraz terminarz zajęć bibliotecznych i imprez czytelniczych,</w:t>
      </w:r>
    </w:p>
    <w:p w:rsidR="00F14E1E" w:rsidRPr="009E31C1" w:rsidRDefault="00F14E1E" w:rsidP="00F14E1E">
      <w:pPr>
        <w:pStyle w:val="Akapitzlist"/>
        <w:numPr>
          <w:ilvl w:val="0"/>
          <w:numId w:val="17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lastRenderedPageBreak/>
        <w:t>składanie do dyrektora szkoły rocznego sprawozdania z pracy biblioteki i oceny stanu czytelnictwa w szkole,</w:t>
      </w:r>
    </w:p>
    <w:p w:rsidR="00F14E1E" w:rsidRPr="009E31C1" w:rsidRDefault="00F14E1E" w:rsidP="00F14E1E">
      <w:pPr>
        <w:pStyle w:val="Akapitzlist"/>
        <w:numPr>
          <w:ilvl w:val="0"/>
          <w:numId w:val="177"/>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ma obowiązek korzystać z dostępnych technologii informacyjnych i doskonalić własny</w:t>
      </w:r>
      <w:r w:rsidRPr="009E31C1">
        <w:rPr>
          <w:rFonts w:ascii="Times New Roman" w:hAnsi="Times New Roman"/>
          <w:sz w:val="24"/>
          <w:szCs w:val="24"/>
        </w:rPr>
        <w:t xml:space="preserve"> warsztat pracy.</w:t>
      </w:r>
    </w:p>
    <w:p w:rsidR="00F14E1E" w:rsidRPr="009E31C1" w:rsidRDefault="00F14E1E" w:rsidP="00F14E1E">
      <w:pPr>
        <w:pStyle w:val="Akapitzlist"/>
        <w:numPr>
          <w:ilvl w:val="0"/>
          <w:numId w:val="21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F14E1E" w:rsidRPr="009E31C1" w:rsidRDefault="00F14E1E" w:rsidP="00F14E1E">
      <w:pPr>
        <w:pStyle w:val="Akapitzlist"/>
        <w:numPr>
          <w:ilvl w:val="0"/>
          <w:numId w:val="21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Godziny otwarcia biblioteki, zasady korzystania z jej zbiorów określa „Regulamin biblioteki”.</w:t>
      </w:r>
    </w:p>
    <w:p w:rsidR="00F14E1E" w:rsidRPr="009E31C1" w:rsidRDefault="00F14E1E" w:rsidP="00F14E1E">
      <w:pPr>
        <w:pStyle w:val="Akapitzlist"/>
        <w:numPr>
          <w:ilvl w:val="0"/>
          <w:numId w:val="21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Bezpośredni nadzór nad biblioteką sprawuje dyrektor szkoły, który:</w:t>
      </w:r>
    </w:p>
    <w:p w:rsidR="00F14E1E" w:rsidRPr="009E31C1" w:rsidRDefault="00F14E1E" w:rsidP="00F14E1E">
      <w:pPr>
        <w:numPr>
          <w:ilvl w:val="0"/>
          <w:numId w:val="244"/>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zapewnia pomieszczenia i ich wyposażenie warunkujące prawidłową pracę biblioteki, bezpieczeństwo i nienaruszalność mienia;</w:t>
      </w:r>
    </w:p>
    <w:p w:rsidR="00F14E1E" w:rsidRPr="009E31C1" w:rsidRDefault="00F14E1E" w:rsidP="00F14E1E">
      <w:pPr>
        <w:numPr>
          <w:ilvl w:val="0"/>
          <w:numId w:val="24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zatrudnia nauczycieli z odpowiednimi kwalifikacjami bibliotekarskimi  i pedagogicznymi według obowiązujących norm etatowych oraz zapewnia im warunki do doskonalenia zawodowego. W przypadku braku nauczyciela o w/w kwalifikacjach, dyrektor szkoły zwraca się z prośbą o Organu Nadzorującego o wyrażenie zgody na zatrudnienie na stanowisku nauczyciela biblioteki, nauczyciela nie posiadającego w/w kwalifikacji.</w:t>
      </w:r>
    </w:p>
    <w:p w:rsidR="00F14E1E" w:rsidRPr="009E31C1" w:rsidRDefault="00F14E1E" w:rsidP="00F14E1E">
      <w:pPr>
        <w:numPr>
          <w:ilvl w:val="0"/>
          <w:numId w:val="244"/>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zatwierdza przydziały czynności nauczyciela biblioteki</w:t>
      </w:r>
    </w:p>
    <w:p w:rsidR="00F14E1E" w:rsidRPr="009E31C1" w:rsidRDefault="00F14E1E" w:rsidP="00F14E1E">
      <w:pPr>
        <w:numPr>
          <w:ilvl w:val="0"/>
          <w:numId w:val="24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zarządza zasobem zbiorów biblioteki, odpowiada za ich protokolarne przekazanie przy zmianie nauczycieli pracujących w bibliotece;</w:t>
      </w:r>
    </w:p>
    <w:p w:rsidR="00F14E1E" w:rsidRPr="009E31C1" w:rsidRDefault="00F14E1E" w:rsidP="00F14E1E">
      <w:pPr>
        <w:numPr>
          <w:ilvl w:val="0"/>
          <w:numId w:val="24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nadzoruje i ocenia pracę biblioteki.</w:t>
      </w:r>
    </w:p>
    <w:p w:rsidR="00F14E1E" w:rsidRPr="009E31C1" w:rsidRDefault="00F14E1E" w:rsidP="00F14E1E">
      <w:pPr>
        <w:pStyle w:val="Akapitzlist"/>
        <w:numPr>
          <w:ilvl w:val="0"/>
          <w:numId w:val="21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Szczegółowe zadania poszczególnych pracowników ujęte są w przydziale czynności i planie pracy biblioteki.</w:t>
      </w:r>
    </w:p>
    <w:p w:rsidR="00F14E1E" w:rsidRPr="009E31C1" w:rsidRDefault="00F14E1E" w:rsidP="00F14E1E">
      <w:pPr>
        <w:pStyle w:val="Akapitzlist"/>
        <w:numPr>
          <w:ilvl w:val="0"/>
          <w:numId w:val="211"/>
        </w:numPr>
        <w:tabs>
          <w:tab w:val="left" w:pos="0"/>
        </w:tabs>
        <w:spacing w:before="120" w:after="120" w:line="240" w:lineRule="auto"/>
        <w:jc w:val="both"/>
        <w:rPr>
          <w:rFonts w:ascii="Times New Roman" w:hAnsi="Times New Roman"/>
          <w:b/>
        </w:rPr>
      </w:pPr>
      <w:r w:rsidRPr="009E31C1">
        <w:rPr>
          <w:rFonts w:ascii="Times New Roman" w:hAnsi="Times New Roman"/>
          <w:sz w:val="24"/>
          <w:szCs w:val="24"/>
        </w:rPr>
        <w:t xml:space="preserve">Wydatki biblioteki pokrywane są z budżetu szkoły lub dotowane przez radę rodziców  i innych ofiarodawców.  </w:t>
      </w:r>
    </w:p>
    <w:p w:rsidR="00F14E1E" w:rsidRPr="009E31C1" w:rsidRDefault="00F14E1E" w:rsidP="00F14E1E">
      <w:pPr>
        <w:pStyle w:val="paragraf"/>
        <w:numPr>
          <w:ilvl w:val="0"/>
          <w:numId w:val="211"/>
        </w:numPr>
        <w:spacing w:before="120" w:after="120"/>
        <w:jc w:val="both"/>
        <w:rPr>
          <w:rFonts w:ascii="Times New Roman" w:hAnsi="Times New Roman"/>
          <w:sz w:val="24"/>
          <w:szCs w:val="24"/>
        </w:rPr>
      </w:pPr>
      <w:r w:rsidRPr="009E31C1">
        <w:rPr>
          <w:rFonts w:ascii="Times New Roman" w:hAnsi="Times New Roman"/>
          <w:b/>
        </w:rPr>
        <w:t xml:space="preserve"> </w:t>
      </w:r>
      <w:r w:rsidRPr="009E31C1">
        <w:rPr>
          <w:rFonts w:ascii="Times New Roman" w:hAnsi="Times New Roman"/>
          <w:sz w:val="24"/>
          <w:szCs w:val="24"/>
        </w:rPr>
        <w:t>Regulamin</w:t>
      </w:r>
      <w:r w:rsidRPr="009E31C1">
        <w:rPr>
          <w:rFonts w:ascii="Times New Roman" w:hAnsi="Times New Roman"/>
          <w:b/>
          <w:sz w:val="24"/>
          <w:szCs w:val="24"/>
        </w:rPr>
        <w:t xml:space="preserve"> </w:t>
      </w:r>
      <w:r w:rsidRPr="009E31C1">
        <w:rPr>
          <w:rFonts w:ascii="Times New Roman" w:hAnsi="Times New Roman"/>
          <w:sz w:val="24"/>
          <w:szCs w:val="24"/>
        </w:rPr>
        <w:t>biblioteki:</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biblioteka szkolna czynna jest w dniach i godzinach wyznaczonych przez dyrektora szkoły;</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ze zbiorów biblioteki mogą korzystać uczniowie, nauczyciele oraz pozostali pracownicy szkoły i rodzice;</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wszystkich korzystających ze zbiorów bibliotecznych obowiązuje dbałość o wypożyczone książki i materiały;</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z księgozbioru podręcznego można korzystać tylko i wyłącznie na terenie szkoły;</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czytelnik zobowiązany jest uzyskać zgodę nauczyciela na sporządzenie kserokopii </w:t>
      </w:r>
      <w:r w:rsidRPr="009E31C1">
        <w:rPr>
          <w:rFonts w:ascii="Times New Roman" w:hAnsi="Times New Roman"/>
          <w:sz w:val="24"/>
          <w:szCs w:val="24"/>
        </w:rPr>
        <w:br/>
        <w:t>z materiałów bibliotecznych;</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jednocześnie można wypożyczyć trzy książki na okres dwóch tygodni, ale w szczególnie uzasadnionych przypadkach biblioteka może zwiększyć liczbę wypożyczonych książek, a także przedłużyć termin ich zwrotu;</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czytelnik-uczeń, który w wyznaczonym terminie nie zwraca książek do biblioteki, zostanie ukarany uwagą wpisaną do dziennika lekcyjnego;</w:t>
      </w:r>
    </w:p>
    <w:p w:rsidR="00F14E1E" w:rsidRPr="009E31C1" w:rsidRDefault="00F14E1E" w:rsidP="00F14E1E">
      <w:pPr>
        <w:numPr>
          <w:ilvl w:val="0"/>
          <w:numId w:val="3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czytelnik może zwrócić się do nauczyciela o rezerwację potrzebnej mu pozycji;</w:t>
      </w:r>
    </w:p>
    <w:p w:rsidR="00F14E1E" w:rsidRPr="009E31C1" w:rsidRDefault="00F14E1E" w:rsidP="00F14E1E">
      <w:pPr>
        <w:numPr>
          <w:ilvl w:val="0"/>
          <w:numId w:val="3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czytelnik, w przypadku zniszczenia lub zagubienia książki oraz innych materiałów, zobowiązany jest zwrócić taką samą pozycję lub inną wskazaną przez nauczyciela;</w:t>
      </w:r>
    </w:p>
    <w:p w:rsidR="00F14E1E" w:rsidRPr="009E31C1" w:rsidRDefault="00F14E1E" w:rsidP="00F14E1E">
      <w:pPr>
        <w:numPr>
          <w:ilvl w:val="0"/>
          <w:numId w:val="3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czytelnik opuszczający szkołę zobowiązany jest do przedstawienia dyrektorowi szkoły karty obiegowej potwierdzającej zwrot materiałów wypożyczonych z biblioteki;</w:t>
      </w:r>
    </w:p>
    <w:p w:rsidR="00F14E1E" w:rsidRPr="009E31C1" w:rsidRDefault="00F14E1E" w:rsidP="00F14E1E">
      <w:pPr>
        <w:numPr>
          <w:ilvl w:val="0"/>
          <w:numId w:val="3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czytelnik-uczeń, ma obowiązek zwrócić wszystkie zaległe materiały najpóźniej na 7 dni przed rozdaniem świadectw. </w:t>
      </w:r>
    </w:p>
    <w:p w:rsidR="00F14E1E" w:rsidRPr="009E31C1" w:rsidRDefault="00F14E1E" w:rsidP="00F14E1E">
      <w:pPr>
        <w:numPr>
          <w:ilvl w:val="0"/>
          <w:numId w:val="3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czytelnik korzystający z biblioteki zobowiązany jest do dbałości o mienie szkolne</w:t>
      </w:r>
      <w:bookmarkStart w:id="56" w:name="__RefHeading___Toc488011348"/>
      <w:bookmarkEnd w:id="56"/>
      <w:r w:rsidRPr="009E31C1">
        <w:rPr>
          <w:rFonts w:ascii="Times New Roman" w:hAnsi="Times New Roman"/>
          <w:sz w:val="24"/>
          <w:szCs w:val="24"/>
        </w:rPr>
        <w:t>.</w:t>
      </w:r>
    </w:p>
    <w:p w:rsidR="00F14E1E" w:rsidRPr="009E31C1" w:rsidRDefault="00F14E1E" w:rsidP="00F14E1E">
      <w:pPr>
        <w:tabs>
          <w:tab w:val="left" w:pos="0"/>
          <w:tab w:val="left" w:pos="426"/>
        </w:tabs>
        <w:spacing w:before="120" w:after="120"/>
        <w:ind w:left="454"/>
        <w:rPr>
          <w:rFonts w:ascii="Times New Roman" w:hAnsi="Times New Roman"/>
          <w:b/>
          <w:color w:val="002060"/>
        </w:rPr>
      </w:pPr>
      <w:r w:rsidRPr="009E31C1">
        <w:rPr>
          <w:rFonts w:ascii="Times New Roman" w:hAnsi="Times New Roman"/>
          <w:b/>
          <w:color w:val="002060"/>
        </w:rPr>
        <w:t xml:space="preserve">Rozdział 6 </w:t>
      </w:r>
      <w:r w:rsidRPr="009E31C1">
        <w:rPr>
          <w:rFonts w:ascii="Times New Roman" w:hAnsi="Times New Roman"/>
          <w:b/>
          <w:color w:val="002060"/>
        </w:rPr>
        <w:br/>
        <w:t>Zespoły nauczycielskie  i zasady ich pracy</w:t>
      </w:r>
    </w:p>
    <w:p w:rsidR="00F14E1E" w:rsidRPr="009E31C1" w:rsidRDefault="00F14E1E" w:rsidP="00F14E1E">
      <w:pPr>
        <w:pStyle w:val="Akapitzlist"/>
        <w:numPr>
          <w:ilvl w:val="0"/>
          <w:numId w:val="373"/>
        </w:numPr>
        <w:tabs>
          <w:tab w:val="left" w:pos="0"/>
          <w:tab w:val="left" w:pos="426"/>
        </w:tabs>
        <w:spacing w:before="120" w:after="120"/>
        <w:rPr>
          <w:rFonts w:ascii="Times New Roman" w:hAnsi="Times New Roman"/>
          <w:sz w:val="24"/>
          <w:szCs w:val="24"/>
        </w:rPr>
      </w:pPr>
      <w:r w:rsidRPr="009E31C1">
        <w:rPr>
          <w:rFonts w:ascii="Times New Roman" w:hAnsi="Times New Roman"/>
          <w:sz w:val="24"/>
          <w:szCs w:val="24"/>
        </w:rPr>
        <w:t xml:space="preserve">1. Zespoły nauczycielskie powołuje dyrektor szkoły. </w:t>
      </w:r>
    </w:p>
    <w:p w:rsidR="00F14E1E" w:rsidRPr="009E31C1" w:rsidRDefault="00F14E1E" w:rsidP="00F14E1E">
      <w:pPr>
        <w:pStyle w:val="Akapitzlist"/>
        <w:numPr>
          <w:ilvl w:val="0"/>
          <w:numId w:val="4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Zespoły nauczycielskie powołuje się celem:</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planowania i organizacji procesów zachodzących w szkole;</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koordynowania działań w szkole;</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zwiększenia skuteczności działania;</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ułatwienia wykonywania zadań stojących przed szkołą i nauczycielami;</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doskonalenia umiejętności indywidualnych;</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zapewnienia nauczycielom bezpośredniego wpływu na podejmowane decyzje;</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doskonalenia współpracy zespołowej;</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wymiany doświadczeń między nauczycielami;</w:t>
      </w:r>
    </w:p>
    <w:p w:rsidR="00F14E1E" w:rsidRPr="009E31C1" w:rsidRDefault="00F14E1E" w:rsidP="00F14E1E">
      <w:pPr>
        <w:numPr>
          <w:ilvl w:val="0"/>
          <w:numId w:val="21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wykorzystania potencjału członków grupy dla poprawy jakości nauczania, wychowania </w:t>
      </w:r>
      <w:r w:rsidRPr="009E31C1">
        <w:rPr>
          <w:rFonts w:ascii="Times New Roman" w:hAnsi="Times New Roman"/>
          <w:sz w:val="24"/>
          <w:szCs w:val="24"/>
        </w:rPr>
        <w:br/>
        <w:t>i organizacji;</w:t>
      </w:r>
    </w:p>
    <w:p w:rsidR="00F14E1E" w:rsidRPr="009E31C1" w:rsidRDefault="00F14E1E" w:rsidP="00F14E1E">
      <w:pPr>
        <w:numPr>
          <w:ilvl w:val="0"/>
          <w:numId w:val="21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ograniczania ryzyka indywidualnych błędów i pomoc tym, którzy mają trudności </w:t>
      </w:r>
      <w:r w:rsidRPr="009E31C1">
        <w:rPr>
          <w:rFonts w:ascii="Times New Roman" w:hAnsi="Times New Roman"/>
          <w:sz w:val="24"/>
          <w:szCs w:val="24"/>
        </w:rPr>
        <w:br/>
        <w:t>w wykonywaniu zadań;</w:t>
      </w:r>
    </w:p>
    <w:p w:rsidR="00F14E1E" w:rsidRPr="009E31C1" w:rsidRDefault="00F14E1E" w:rsidP="00F14E1E">
      <w:pPr>
        <w:numPr>
          <w:ilvl w:val="0"/>
          <w:numId w:val="21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zwiększenia poczucia bezpieczeństwa nauczycieli;</w:t>
      </w:r>
    </w:p>
    <w:p w:rsidR="00F14E1E" w:rsidRPr="009E31C1" w:rsidRDefault="00F14E1E" w:rsidP="00F14E1E">
      <w:pPr>
        <w:pStyle w:val="Akapitzlist"/>
        <w:numPr>
          <w:ilvl w:val="0"/>
          <w:numId w:val="42"/>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 xml:space="preserve">W szkole powołuje się zespoły doraźne. </w:t>
      </w:r>
    </w:p>
    <w:p w:rsidR="00F14E1E" w:rsidRPr="009E31C1" w:rsidRDefault="00F14E1E" w:rsidP="00F14E1E">
      <w:pPr>
        <w:pStyle w:val="Akapitzlist"/>
        <w:numPr>
          <w:ilvl w:val="0"/>
          <w:numId w:val="4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Zespoły doraźne (problemowe i zadaniowe) powołuje dyrektor do wykonania okresowego zadania lub rozwiązania problemu. Po zakończeniu pracy zespół ulega rozwiązaniu.</w:t>
      </w:r>
    </w:p>
    <w:p w:rsidR="00F14E1E" w:rsidRPr="009E31C1" w:rsidRDefault="00F14E1E" w:rsidP="00F14E1E">
      <w:pPr>
        <w:pStyle w:val="Akapitzlist"/>
        <w:numPr>
          <w:ilvl w:val="0"/>
          <w:numId w:val="4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Wpisanie nauczyciela w skład zespołu nie wymaga zgody nauczyciela.</w:t>
      </w:r>
    </w:p>
    <w:p w:rsidR="00F14E1E" w:rsidRPr="009E31C1" w:rsidRDefault="00F14E1E" w:rsidP="00F14E1E">
      <w:pPr>
        <w:pStyle w:val="Akapitzlist"/>
        <w:numPr>
          <w:ilvl w:val="0"/>
          <w:numId w:val="4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Każdy nauczyciel aktywnie uczestniczy w pracach zespołu.</w:t>
      </w:r>
    </w:p>
    <w:p w:rsidR="00F14E1E" w:rsidRPr="009E31C1" w:rsidRDefault="00F14E1E" w:rsidP="00F14E1E">
      <w:pPr>
        <w:pStyle w:val="Akapitzlist"/>
        <w:numPr>
          <w:ilvl w:val="0"/>
          <w:numId w:val="4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Obecność nauczyciela na zebraniach jest obowiązkowa.</w:t>
      </w:r>
    </w:p>
    <w:p w:rsidR="00F14E1E" w:rsidRPr="009E31C1" w:rsidRDefault="00F14E1E" w:rsidP="00F14E1E">
      <w:pPr>
        <w:pStyle w:val="Akapitzlist"/>
        <w:numPr>
          <w:ilvl w:val="0"/>
          <w:numId w:val="42"/>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F14E1E" w:rsidRPr="009E31C1" w:rsidRDefault="00F14E1E" w:rsidP="00F14E1E">
      <w:pPr>
        <w:spacing w:before="120" w:after="120"/>
        <w:rPr>
          <w:rFonts w:ascii="Times New Roman" w:eastAsia="Times New Roman" w:hAnsi="Times New Roman"/>
          <w:b/>
          <w:bCs/>
          <w:sz w:val="24"/>
          <w:szCs w:val="24"/>
          <w:u w:val="single"/>
        </w:rPr>
      </w:pPr>
    </w:p>
    <w:p w:rsidR="00F14E1E" w:rsidRPr="009E31C1" w:rsidRDefault="00F14E1E" w:rsidP="00F14E1E">
      <w:pPr>
        <w:pStyle w:val="Nagwek2"/>
        <w:spacing w:line="240" w:lineRule="auto"/>
        <w:rPr>
          <w:rFonts w:ascii="Times New Roman" w:hAnsi="Times New Roman"/>
          <w:b/>
          <w:color w:val="002060"/>
          <w:sz w:val="22"/>
          <w:szCs w:val="22"/>
        </w:rPr>
      </w:pPr>
      <w:bookmarkStart w:id="57" w:name="__RefHeading___Toc488011350"/>
      <w:bookmarkEnd w:id="57"/>
      <w:r w:rsidRPr="009E31C1">
        <w:rPr>
          <w:rFonts w:ascii="Times New Roman" w:hAnsi="Times New Roman"/>
          <w:b/>
        </w:rPr>
        <w:lastRenderedPageBreak/>
        <w:t>DZIAŁ IX</w:t>
      </w:r>
      <w:r w:rsidRPr="009E31C1">
        <w:rPr>
          <w:rFonts w:ascii="Times New Roman" w:hAnsi="Times New Roman"/>
          <w:b/>
        </w:rPr>
        <w:br/>
        <w:t>Oddział przedszkolny</w:t>
      </w:r>
    </w:p>
    <w:p w:rsidR="00F14E1E" w:rsidRPr="009E31C1" w:rsidRDefault="00F14E1E" w:rsidP="00F14E1E">
      <w:pPr>
        <w:pStyle w:val="Nagwek3"/>
        <w:spacing w:line="240" w:lineRule="auto"/>
        <w:rPr>
          <w:rFonts w:ascii="Times New Roman" w:hAnsi="Times New Roman"/>
          <w:sz w:val="24"/>
          <w:szCs w:val="24"/>
        </w:rPr>
      </w:pPr>
      <w:bookmarkStart w:id="58" w:name="__RefHeading___Toc488011351"/>
      <w:bookmarkEnd w:id="58"/>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Informacje ogólne</w:t>
      </w:r>
    </w:p>
    <w:p w:rsidR="00F14E1E" w:rsidRPr="009E31C1" w:rsidRDefault="00F14E1E" w:rsidP="00F14E1E">
      <w:pPr>
        <w:pStyle w:val="paragraf"/>
        <w:numPr>
          <w:ilvl w:val="0"/>
          <w:numId w:val="374"/>
        </w:numPr>
        <w:spacing w:before="120" w:after="120"/>
        <w:ind w:hanging="455"/>
        <w:jc w:val="both"/>
        <w:rPr>
          <w:rFonts w:ascii="Times New Roman" w:eastAsia="Times New Roman" w:hAnsi="Times New Roman"/>
          <w:sz w:val="24"/>
          <w:szCs w:val="24"/>
        </w:rPr>
      </w:pPr>
      <w:r w:rsidRPr="009E31C1">
        <w:rPr>
          <w:rFonts w:ascii="Times New Roman" w:eastAsia="Times New Roman" w:hAnsi="Times New Roman"/>
          <w:sz w:val="24"/>
          <w:szCs w:val="24"/>
        </w:rPr>
        <w:t>1. Szkoła prowadzi oddział przedszkolny.</w:t>
      </w:r>
    </w:p>
    <w:p w:rsidR="00F14E1E" w:rsidRPr="009E31C1" w:rsidRDefault="00F14E1E" w:rsidP="00F14E1E">
      <w:pPr>
        <w:pStyle w:val="Akapitzlist"/>
        <w:numPr>
          <w:ilvl w:val="0"/>
          <w:numId w:val="35"/>
        </w:numPr>
        <w:spacing w:line="360" w:lineRule="auto"/>
        <w:ind w:hanging="172"/>
        <w:jc w:val="both"/>
        <w:rPr>
          <w:rFonts w:ascii="Times New Roman" w:hAnsi="Times New Roman"/>
        </w:rPr>
      </w:pPr>
      <w:r w:rsidRPr="009E31C1">
        <w:rPr>
          <w:rFonts w:ascii="Times New Roman" w:hAnsi="Times New Roman"/>
        </w:rPr>
        <w:t>Oddział przedszkolny przy Szkole Podstawowej im. Królowej Jadwigi w Tapinie pełni funkcję opiekuńczą, wychowawczą i kształcącą. Zapewnia dzieciom możliwość wspólnej zabawy                                      i nauki w warunkach bezpiecznych, przyjaznych i dostosowanych do ich potrzeb rozwojowych.</w:t>
      </w:r>
    </w:p>
    <w:p w:rsidR="00F14E1E" w:rsidRPr="009E31C1" w:rsidRDefault="00F14E1E" w:rsidP="00F14E1E">
      <w:pPr>
        <w:pStyle w:val="Akapitzlist"/>
        <w:numPr>
          <w:ilvl w:val="0"/>
          <w:numId w:val="35"/>
        </w:numPr>
        <w:tabs>
          <w:tab w:val="left" w:pos="0"/>
        </w:tabs>
        <w:spacing w:before="120" w:after="120" w:line="240" w:lineRule="auto"/>
        <w:ind w:hanging="30"/>
        <w:jc w:val="both"/>
        <w:rPr>
          <w:rFonts w:ascii="Times New Roman" w:eastAsia="Times New Roman" w:hAnsi="Times New Roman"/>
          <w:sz w:val="24"/>
          <w:szCs w:val="24"/>
        </w:rPr>
      </w:pPr>
      <w:r w:rsidRPr="009E31C1">
        <w:rPr>
          <w:rFonts w:ascii="Times New Roman" w:hAnsi="Times New Roman"/>
          <w:sz w:val="24"/>
          <w:szCs w:val="24"/>
        </w:rPr>
        <w:t>Oddział p</w:t>
      </w:r>
      <w:r w:rsidRPr="009E31C1">
        <w:rPr>
          <w:rFonts w:ascii="Times New Roman" w:eastAsia="Times New Roman" w:hAnsi="Times New Roman"/>
          <w:sz w:val="24"/>
          <w:szCs w:val="24"/>
        </w:rPr>
        <w:t>rzedszkolny w szczególności: </w:t>
      </w:r>
    </w:p>
    <w:p w:rsidR="00F14E1E" w:rsidRPr="009E31C1" w:rsidRDefault="00F14E1E" w:rsidP="00F14E1E">
      <w:pPr>
        <w:numPr>
          <w:ilvl w:val="0"/>
          <w:numId w:val="31"/>
        </w:numPr>
        <w:tabs>
          <w:tab w:val="left" w:pos="0"/>
          <w:tab w:val="left" w:pos="426"/>
        </w:tabs>
        <w:spacing w:before="120" w:after="120"/>
        <w:jc w:val="both"/>
        <w:rPr>
          <w:rFonts w:ascii="Times New Roman" w:hAnsi="Times New Roman"/>
          <w:bCs/>
          <w:sz w:val="24"/>
          <w:szCs w:val="24"/>
        </w:rPr>
      </w:pPr>
      <w:r w:rsidRPr="009E31C1">
        <w:rPr>
          <w:rFonts w:ascii="Times New Roman" w:eastAsia="Times New Roman" w:hAnsi="Times New Roman"/>
          <w:sz w:val="24"/>
          <w:szCs w:val="24"/>
        </w:rPr>
        <w:t xml:space="preserve">realizuje </w:t>
      </w:r>
      <w:r w:rsidRPr="009E31C1">
        <w:rPr>
          <w:rFonts w:ascii="Times New Roman" w:hAnsi="Times New Roman"/>
          <w:bCs/>
          <w:sz w:val="24"/>
          <w:szCs w:val="24"/>
        </w:rPr>
        <w:t>podstawę programową wychowania przedszkolnego;</w:t>
      </w:r>
    </w:p>
    <w:p w:rsidR="00F14E1E" w:rsidRPr="009E31C1" w:rsidRDefault="00F14E1E" w:rsidP="00F14E1E">
      <w:pPr>
        <w:numPr>
          <w:ilvl w:val="0"/>
          <w:numId w:val="31"/>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bCs/>
          <w:sz w:val="24"/>
          <w:szCs w:val="24"/>
        </w:rPr>
        <w:t>przygotowuje dzie</w:t>
      </w:r>
      <w:r w:rsidRPr="009E31C1">
        <w:rPr>
          <w:rFonts w:ascii="Times New Roman" w:eastAsia="Times New Roman" w:hAnsi="Times New Roman"/>
          <w:sz w:val="24"/>
          <w:szCs w:val="24"/>
        </w:rPr>
        <w:t>ci do podjęcia nauki w szkole.</w:t>
      </w:r>
    </w:p>
    <w:p w:rsidR="00F14E1E" w:rsidRPr="009E31C1" w:rsidRDefault="00F14E1E" w:rsidP="00F14E1E">
      <w:pPr>
        <w:pStyle w:val="paragraf"/>
        <w:numPr>
          <w:ilvl w:val="0"/>
          <w:numId w:val="374"/>
        </w:numPr>
        <w:spacing w:before="120" w:after="120" w:line="360" w:lineRule="auto"/>
        <w:ind w:hanging="313"/>
        <w:jc w:val="both"/>
        <w:rPr>
          <w:rFonts w:ascii="Times New Roman" w:eastAsia="Times New Roman" w:hAnsi="Times New Roman"/>
          <w:sz w:val="24"/>
          <w:szCs w:val="24"/>
        </w:rPr>
      </w:pPr>
      <w:r w:rsidRPr="009E31C1">
        <w:rPr>
          <w:rFonts w:ascii="Times New Roman" w:hAnsi="Times New Roman"/>
          <w:b/>
          <w:spacing w:val="2"/>
        </w:rPr>
        <w:t>1.</w:t>
      </w:r>
      <w:r w:rsidRPr="009E31C1">
        <w:rPr>
          <w:rFonts w:ascii="Times New Roman" w:hAnsi="Times New Roman"/>
          <w:spacing w:val="2"/>
        </w:rPr>
        <w:t xml:space="preserve"> Oddział przedszkolny obejmuje wychowaniem przedszkolnym</w:t>
      </w:r>
    </w:p>
    <w:p w:rsidR="00F14E1E" w:rsidRPr="009E31C1" w:rsidRDefault="00F14E1E" w:rsidP="00F14E1E">
      <w:pPr>
        <w:pStyle w:val="paragraf"/>
        <w:spacing w:before="120" w:after="120" w:line="360" w:lineRule="auto"/>
        <w:jc w:val="both"/>
        <w:rPr>
          <w:rFonts w:ascii="Times New Roman" w:hAnsi="Times New Roman"/>
          <w:spacing w:val="2"/>
        </w:rPr>
      </w:pPr>
      <w:r w:rsidRPr="009E31C1">
        <w:rPr>
          <w:rFonts w:ascii="Times New Roman" w:hAnsi="Times New Roman"/>
          <w:spacing w:val="2"/>
        </w:rPr>
        <w:t>a)dzieci od początku roku szkolnego w roku kalendarzowym, w którym kończą   6 lat do końca roku szkolnego w roku kalendarzowym, w którym dziecko kończy 7 lat;</w:t>
      </w:r>
    </w:p>
    <w:p w:rsidR="00F14E1E" w:rsidRPr="009E31C1" w:rsidRDefault="00F14E1E" w:rsidP="00F14E1E">
      <w:pPr>
        <w:pStyle w:val="paragraf"/>
        <w:spacing w:before="120" w:after="120" w:line="360" w:lineRule="auto"/>
        <w:jc w:val="both"/>
        <w:rPr>
          <w:rFonts w:ascii="Times New Roman" w:hAnsi="Times New Roman"/>
          <w:spacing w:val="2"/>
        </w:rPr>
      </w:pPr>
      <w:r w:rsidRPr="009E31C1">
        <w:rPr>
          <w:rFonts w:ascii="Times New Roman" w:hAnsi="Times New Roman"/>
          <w:spacing w:val="2"/>
        </w:rPr>
        <w:t xml:space="preserve">b) w przypadku dzieci posiadających orzeczenie o potrzebie kształcenia specjalnego, dziecko może być objęte wychowaniem przedszkolnym także po ukończeniu 6 lat, nie dłużej jednak niż do końca roku szkolnego w tym roku kalendarzowym, w którym dziecko kończy 8 lat. Warunkiem kontynuowania pobytu lub przyjęcia dziecka do oddziału przedszkolnego po ukończeniu 6 roku życia jest dostarczenie decyzji administracyjnej dyrektora szkoły podstawowej, w obwodzie, w której mieszka dziecko </w:t>
      </w:r>
      <w:r w:rsidRPr="009E31C1">
        <w:rPr>
          <w:rFonts w:ascii="Times New Roman" w:hAnsi="Times New Roman"/>
        </w:rPr>
        <w:t xml:space="preserve">o </w:t>
      </w:r>
      <w:r w:rsidRPr="009E31C1">
        <w:rPr>
          <w:rFonts w:ascii="Times New Roman" w:hAnsi="Times New Roman"/>
          <w:spacing w:val="2"/>
        </w:rPr>
        <w:t>odroczeniu obowiązku szkolnego;</w:t>
      </w:r>
    </w:p>
    <w:p w:rsidR="00F14E1E" w:rsidRPr="009E31C1" w:rsidRDefault="00F14E1E" w:rsidP="00F14E1E">
      <w:pPr>
        <w:pStyle w:val="Akapitzlist"/>
        <w:numPr>
          <w:ilvl w:val="0"/>
          <w:numId w:val="375"/>
        </w:numPr>
        <w:spacing w:line="360" w:lineRule="auto"/>
        <w:ind w:left="0" w:firstLine="0"/>
        <w:jc w:val="both"/>
        <w:rPr>
          <w:rFonts w:ascii="Times New Roman" w:hAnsi="Times New Roman"/>
        </w:rPr>
      </w:pPr>
      <w:r w:rsidRPr="009E31C1">
        <w:rPr>
          <w:rFonts w:ascii="Times New Roman" w:hAnsi="Times New Roman"/>
        </w:rPr>
        <w:t>Cele wychowania przedszkolnego, o którym mowa w § 69 ust. 1 przedszkole realizuje w ramach następujących obszarów edukacyjnych:</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kształtowanie umiejętności społecznych dzieci, a zwłaszcza porozumiewania się                        z dorosłymi dziećmi, zgodne funkcjonowanie w zabawie i sytuacjach zadaniowych;</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kształtowanie czynności samoobsługowych, nawyków higienicznych i kulturalnych. Wdrażanie dzieci do utrzymywania ładu i porządku;</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wspomaganie rozwoju mowy dzieci;</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wspieranie dzieci w rozwijaniu czynności intelektualnych, które stosują                                        w poznawaniu i rozumieniu siebie i swojego otoczenia;</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wychowanie zdrowotne i kształtowanie sprawności fizycznej dzieci;</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wdrażanie dzieci do dbałości o bezpieczeństwo własne oraz innych;</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wychowanie przez sztukę;</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wspomaganie rozwoju umysłowego dzieci przez zabawy konstrukcyjne, budzenie zainteresowań technicznych;</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lastRenderedPageBreak/>
        <w:t>pomaganie dzieciom w rozumieniu istoty zjawisk atmosferycznych i w unikaniu zagrożeń;</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wychowanie dla poszanowania roślin i zwierząt;</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wspomaganie rozwoju intelektualnego dzieci wraz z edukacją matematyczną;</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kształtowanie gotowości do nauki czytania i pisania;</w:t>
      </w:r>
    </w:p>
    <w:p w:rsidR="00F14E1E" w:rsidRPr="009E31C1" w:rsidRDefault="00F14E1E" w:rsidP="00F14E1E">
      <w:pPr>
        <w:numPr>
          <w:ilvl w:val="0"/>
          <w:numId w:val="359"/>
        </w:numPr>
        <w:tabs>
          <w:tab w:val="clear" w:pos="1260"/>
          <w:tab w:val="num" w:pos="900"/>
        </w:tabs>
        <w:suppressAutoHyphens w:val="0"/>
        <w:spacing w:line="360" w:lineRule="auto"/>
        <w:ind w:left="0" w:firstLine="0"/>
        <w:jc w:val="both"/>
        <w:rPr>
          <w:rFonts w:ascii="Times New Roman" w:hAnsi="Times New Roman"/>
        </w:rPr>
      </w:pPr>
      <w:r w:rsidRPr="009E31C1">
        <w:rPr>
          <w:rFonts w:ascii="Times New Roman" w:hAnsi="Times New Roman"/>
        </w:rPr>
        <w:t>wychowanie rodzinne, obywatelskie i patriotyczne.</w:t>
      </w:r>
    </w:p>
    <w:p w:rsidR="00F14E1E" w:rsidRPr="009E31C1" w:rsidRDefault="00F14E1E" w:rsidP="00F14E1E">
      <w:pPr>
        <w:numPr>
          <w:ilvl w:val="0"/>
          <w:numId w:val="376"/>
        </w:numPr>
        <w:suppressAutoHyphens w:val="0"/>
        <w:spacing w:line="360" w:lineRule="auto"/>
        <w:ind w:left="0" w:firstLine="0"/>
        <w:jc w:val="both"/>
        <w:rPr>
          <w:rFonts w:ascii="Times New Roman" w:hAnsi="Times New Roman"/>
        </w:rPr>
      </w:pPr>
      <w:r w:rsidRPr="009E31C1">
        <w:rPr>
          <w:rFonts w:ascii="Times New Roman" w:hAnsi="Times New Roman"/>
        </w:rPr>
        <w:t>1. Celem wychowania przedszkolnego jest:</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2. .wspomaganie dzieci w rozwijaniu uzdolnień oraz kształtowanie czynności intelektualnych potrzebnych im w codziennych sytuacjach i w dalszej edukacji;</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3. budowanie systemu wartości, w tym wychowywanie dzieci tak, żeby lepiej orientowały się w tym, co jest dobre, a co złe;</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4. kształtowanie u dzieci odporności emocjonalnej koniecznej do racjonalnego radzenia sobie w nowych i trudnych sytuacjach, w tym także łagodnego znoszenia stresów                                              i porażek;</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5.rozwijanie umiejętności społecznych dzieci, które są niezbędne w poprawnych relacjach                         z dziećmi i dorosłymi;</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6.stwarzanie warunków sprzyjających wspólnej i zgodnej zabawie oraz nauce dzieci                        o zróżnicowanych możliwościach fizycznych i intelektualnych;</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7.troska o zdrowie dzieci i ich sprawność fizyczną; zachęcanie do uczestnictwa                            w zabawach i grach sportowych;</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8.budowanie dziecięcej wiedzy o świecie społecznym, przyrodniczym i technicznym oraz rozwijanie umiejętności prezentowania swoich przemyśleń w sposób zrozumiały dla innych;</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9.wprowadzenie dzieci w świat wartości estetycznych i rozwijanie umiejętności wypowiadania się poprzez muzykę, małe formy teatralne oraz sztuki plastyczne;</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10.kształtowanie u dzieci poczucia przynależności społecznej ( do rodziny, grupy, rów</w:t>
      </w:r>
      <w:r>
        <w:rPr>
          <w:rFonts w:ascii="Times New Roman" w:hAnsi="Times New Roman"/>
        </w:rPr>
        <w:t>ieśniczej</w:t>
      </w:r>
      <w:r w:rsidRPr="009E31C1">
        <w:rPr>
          <w:rFonts w:ascii="Times New Roman" w:hAnsi="Times New Roman"/>
        </w:rPr>
        <w:t xml:space="preserve"> i wspólnoty narodowej) oraz postawy patriotycznej;</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11.zapewnienie dzieciom lepszych szans edukacyjnych poprzez wspieranie ich ciekawości, aktywności i samodzielności, a także kształtowanie tych wiadomości    i umiejętności, które są ważne w edukacji szkolnej.</w:t>
      </w:r>
    </w:p>
    <w:p w:rsidR="00F14E1E" w:rsidRPr="009E31C1" w:rsidRDefault="00F14E1E" w:rsidP="00F14E1E">
      <w:pPr>
        <w:pStyle w:val="paragraf"/>
        <w:numPr>
          <w:ilvl w:val="0"/>
          <w:numId w:val="376"/>
        </w:numPr>
        <w:spacing w:before="120" w:after="120" w:line="360" w:lineRule="auto"/>
        <w:ind w:left="0" w:firstLine="0"/>
        <w:jc w:val="both"/>
        <w:rPr>
          <w:rFonts w:ascii="Times New Roman" w:eastAsia="Times New Roman" w:hAnsi="Times New Roman"/>
          <w:sz w:val="24"/>
          <w:szCs w:val="24"/>
        </w:rPr>
      </w:pPr>
      <w:r w:rsidRPr="009E31C1">
        <w:rPr>
          <w:rFonts w:ascii="Times New Roman" w:hAnsi="Times New Roman"/>
        </w:rPr>
        <w:t>1. Cele wychowania przedszkolnego, o którym mowa w § 95 ust. 1 przedszkole realizuje w ramach następujących obszarów edukacyjnych:</w:t>
      </w:r>
    </w:p>
    <w:p w:rsidR="00F14E1E" w:rsidRPr="009E31C1" w:rsidRDefault="00F14E1E" w:rsidP="00F14E1E">
      <w:pPr>
        <w:pStyle w:val="paragraf"/>
        <w:spacing w:before="120" w:after="120" w:line="360" w:lineRule="auto"/>
        <w:jc w:val="both"/>
        <w:rPr>
          <w:rFonts w:ascii="Times New Roman" w:eastAsia="Times New Roman" w:hAnsi="Times New Roman"/>
          <w:sz w:val="24"/>
          <w:szCs w:val="24"/>
        </w:rPr>
      </w:pPr>
      <w:r w:rsidRPr="009E31C1">
        <w:rPr>
          <w:rFonts w:ascii="Times New Roman" w:hAnsi="Times New Roman"/>
        </w:rPr>
        <w:t>2.kształtowanie umiejętności społecznych dzieci, a zwłaszcza porozumiewania się z dorosłymi dziećmi, zgodne funkcjonowanie w zabawie i sytuacjach zadaniowych;</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3.kształtowanie czynności samoobsługowych, nawyków higienicznych i kulturalnych. Wdrażanie dzieci do utrzymywania ładu i porządku;</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4.wspomaganie rozwoju mowy dzieci;</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lastRenderedPageBreak/>
        <w:t>5.wspieranie dzieci w rozwijaniu czynności intelektualnych, które stosują                                        w poznawaniu i rozumieniu siebie i swojego otoczenia;</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6. wychowanie zdrowotne i kształtowanie sprawności fizycznej dzieci;</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7.wdrażanie dzieci do dbałości o bezpieczeństwo własne oraz innych;</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8.wychowanie przez sztukę;</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9.wspomaganie rozwoju umysłowego dzieci przez zabawy konstrukcyjne, budzenie zainteresowań technicznych;</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10.pomaganie dzieciom w rozumieniu istoty zjawisk atmosferycznych i w unikaniu zagrożeń;</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11.wychowanie dla poszanowania roślin i zwierząt;</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12.wspomaganie rozwoju intelektualnego dzieci wraz z edukacją matematyczną;</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13.kształtowanie gotowości do nauki czytania i pisania;</w:t>
      </w:r>
    </w:p>
    <w:p w:rsidR="00F14E1E" w:rsidRPr="009E31C1" w:rsidRDefault="00F14E1E" w:rsidP="00F14E1E">
      <w:pPr>
        <w:tabs>
          <w:tab w:val="num" w:pos="900"/>
        </w:tabs>
        <w:suppressAutoHyphens w:val="0"/>
        <w:spacing w:line="360" w:lineRule="auto"/>
        <w:jc w:val="both"/>
        <w:rPr>
          <w:rFonts w:ascii="Times New Roman" w:hAnsi="Times New Roman"/>
        </w:rPr>
      </w:pPr>
      <w:r w:rsidRPr="009E31C1">
        <w:rPr>
          <w:rFonts w:ascii="Times New Roman" w:hAnsi="Times New Roman"/>
        </w:rPr>
        <w:t>14.wychowanie rodzinne, obywatelskie i patriotyczne.</w:t>
      </w:r>
    </w:p>
    <w:p w:rsidR="00F14E1E" w:rsidRPr="009E31C1" w:rsidRDefault="00F14E1E" w:rsidP="00F14E1E">
      <w:pPr>
        <w:tabs>
          <w:tab w:val="num" w:pos="900"/>
        </w:tabs>
        <w:suppressAutoHyphens w:val="0"/>
        <w:spacing w:line="360" w:lineRule="auto"/>
        <w:jc w:val="both"/>
        <w:rPr>
          <w:rFonts w:ascii="Times New Roman" w:hAnsi="Times New Roman"/>
        </w:rPr>
      </w:pPr>
    </w:p>
    <w:p w:rsidR="00F14E1E" w:rsidRPr="009E31C1" w:rsidRDefault="00F14E1E" w:rsidP="00F14E1E">
      <w:pPr>
        <w:pStyle w:val="Akapitzlist"/>
        <w:numPr>
          <w:ilvl w:val="0"/>
          <w:numId w:val="376"/>
        </w:numPr>
        <w:spacing w:line="360" w:lineRule="auto"/>
        <w:ind w:left="0" w:firstLine="0"/>
        <w:jc w:val="both"/>
        <w:rPr>
          <w:rFonts w:ascii="Times New Roman" w:hAnsi="Times New Roman"/>
        </w:rPr>
      </w:pPr>
      <w:r w:rsidRPr="009E31C1">
        <w:rPr>
          <w:rFonts w:ascii="Times New Roman" w:hAnsi="Times New Roman"/>
        </w:rPr>
        <w:t>1. Praca opiekuńczo - wychowawcza i dydaktyczna w przedszkolu prowadzona jest w oparciu o obowiązującą podstawę wychowania przedszkolnego, zgodnie z przyjętymi programami wychowania przedszkolnego.</w:t>
      </w:r>
    </w:p>
    <w:p w:rsidR="00F14E1E" w:rsidRPr="009E31C1" w:rsidRDefault="00F14E1E" w:rsidP="00F14E1E">
      <w:pPr>
        <w:pStyle w:val="Akapitzlist"/>
        <w:tabs>
          <w:tab w:val="left" w:pos="180"/>
        </w:tabs>
        <w:spacing w:line="360" w:lineRule="auto"/>
        <w:ind w:left="0"/>
        <w:jc w:val="both"/>
        <w:rPr>
          <w:rFonts w:ascii="Times New Roman" w:hAnsi="Times New Roman"/>
        </w:rPr>
      </w:pPr>
      <w:r w:rsidRPr="009E31C1">
        <w:rPr>
          <w:rFonts w:ascii="Times New Roman" w:hAnsi="Times New Roman"/>
          <w:b/>
        </w:rPr>
        <w:t xml:space="preserve">2. </w:t>
      </w:r>
      <w:r w:rsidRPr="009E31C1">
        <w:rPr>
          <w:rFonts w:ascii="Times New Roman" w:hAnsi="Times New Roman"/>
        </w:rPr>
        <w:t>Program wychowania przedszkolnego stanowi opis sposobu realizacji zadań ustalonych                     w podstawie programowej wychowania przedszkolnego.</w:t>
      </w:r>
    </w:p>
    <w:p w:rsidR="00F14E1E" w:rsidRPr="009E31C1" w:rsidRDefault="00F14E1E" w:rsidP="00F14E1E">
      <w:pPr>
        <w:pStyle w:val="Akapitzlist"/>
        <w:ind w:left="0"/>
        <w:jc w:val="both"/>
        <w:rPr>
          <w:rFonts w:ascii="Times New Roman" w:hAnsi="Times New Roman"/>
        </w:rPr>
      </w:pPr>
      <w:r w:rsidRPr="009E31C1">
        <w:rPr>
          <w:rFonts w:ascii="Times New Roman" w:hAnsi="Times New Roman"/>
          <w:b/>
        </w:rPr>
        <w:t>3.</w:t>
      </w:r>
      <w:r w:rsidRPr="009E31C1">
        <w:rPr>
          <w:rFonts w:ascii="Times New Roman" w:hAnsi="Times New Roman"/>
        </w:rPr>
        <w:t xml:space="preserve"> Program wychowania przedszkolnego zawiera:</w:t>
      </w:r>
    </w:p>
    <w:p w:rsidR="00F14E1E" w:rsidRPr="009E31C1" w:rsidRDefault="00F14E1E" w:rsidP="00F14E1E">
      <w:pPr>
        <w:pStyle w:val="Akapitzlist"/>
        <w:tabs>
          <w:tab w:val="num" w:pos="1080"/>
        </w:tabs>
        <w:ind w:left="0"/>
        <w:jc w:val="both"/>
        <w:rPr>
          <w:rFonts w:ascii="Times New Roman" w:hAnsi="Times New Roman"/>
        </w:rPr>
      </w:pPr>
      <w:r w:rsidRPr="009E31C1">
        <w:rPr>
          <w:rFonts w:ascii="Times New Roman" w:hAnsi="Times New Roman"/>
        </w:rPr>
        <w:t>1)szczegółowe cele edukacyjne;</w:t>
      </w:r>
    </w:p>
    <w:p w:rsidR="00F14E1E" w:rsidRPr="009E31C1" w:rsidRDefault="00F14E1E" w:rsidP="00F14E1E">
      <w:pPr>
        <w:pStyle w:val="Akapitzlist"/>
        <w:tabs>
          <w:tab w:val="num" w:pos="1080"/>
        </w:tabs>
        <w:ind w:left="0"/>
        <w:jc w:val="both"/>
        <w:rPr>
          <w:rFonts w:ascii="Times New Roman" w:hAnsi="Times New Roman"/>
        </w:rPr>
      </w:pPr>
      <w:r w:rsidRPr="009E31C1">
        <w:rPr>
          <w:rFonts w:ascii="Times New Roman" w:hAnsi="Times New Roman"/>
        </w:rPr>
        <w:t>2)tematykę materiału edukacyjnego;</w:t>
      </w:r>
    </w:p>
    <w:p w:rsidR="00F14E1E" w:rsidRPr="009E31C1" w:rsidRDefault="00F14E1E" w:rsidP="00F14E1E">
      <w:pPr>
        <w:pStyle w:val="Akapitzlist"/>
        <w:tabs>
          <w:tab w:val="num" w:pos="1080"/>
        </w:tabs>
        <w:ind w:left="0"/>
        <w:jc w:val="both"/>
        <w:rPr>
          <w:rFonts w:ascii="Times New Roman" w:hAnsi="Times New Roman"/>
        </w:rPr>
      </w:pPr>
      <w:r w:rsidRPr="009E31C1">
        <w:rPr>
          <w:rFonts w:ascii="Times New Roman" w:hAnsi="Times New Roman"/>
        </w:rPr>
        <w:t>3)wskazówki metodyczne dotyczące realizacji programu.</w:t>
      </w:r>
    </w:p>
    <w:p w:rsidR="00F14E1E" w:rsidRPr="009E31C1" w:rsidRDefault="00F14E1E" w:rsidP="00F14E1E">
      <w:pPr>
        <w:pStyle w:val="Akapitzlist"/>
        <w:ind w:left="0"/>
        <w:jc w:val="both"/>
        <w:rPr>
          <w:rFonts w:ascii="Times New Roman" w:hAnsi="Times New Roman"/>
        </w:rPr>
      </w:pPr>
      <w:r w:rsidRPr="009E31C1">
        <w:rPr>
          <w:rFonts w:ascii="Times New Roman" w:hAnsi="Times New Roman"/>
          <w:b/>
        </w:rPr>
        <w:t>4.</w:t>
      </w:r>
      <w:r w:rsidRPr="009E31C1">
        <w:rPr>
          <w:rFonts w:ascii="Times New Roman" w:hAnsi="Times New Roman"/>
        </w:rPr>
        <w:t xml:space="preserve"> Nauczyciel oddziału może wybrać program wychowania przedszkolnego spośród programów zarejestrowanych i dopuszczonych przez MEN lub:</w:t>
      </w:r>
    </w:p>
    <w:p w:rsidR="00F14E1E" w:rsidRPr="009E31C1" w:rsidRDefault="00F14E1E" w:rsidP="00F14E1E">
      <w:pPr>
        <w:pStyle w:val="Akapitzlist"/>
        <w:ind w:left="0"/>
        <w:jc w:val="both"/>
        <w:rPr>
          <w:rFonts w:ascii="Times New Roman" w:hAnsi="Times New Roman"/>
          <w:b/>
        </w:rPr>
      </w:pPr>
      <w:r w:rsidRPr="009E31C1">
        <w:rPr>
          <w:rFonts w:ascii="Times New Roman" w:hAnsi="Times New Roman"/>
        </w:rPr>
        <w:t>1)opracować program samodzielnie lub we współpracy z innymi nauczycielami;</w:t>
      </w:r>
    </w:p>
    <w:p w:rsidR="00F14E1E" w:rsidRPr="009E31C1" w:rsidRDefault="00F14E1E" w:rsidP="00F14E1E">
      <w:pPr>
        <w:pStyle w:val="Akapitzlist"/>
        <w:ind w:left="0"/>
        <w:jc w:val="both"/>
        <w:rPr>
          <w:rFonts w:ascii="Times New Roman" w:hAnsi="Times New Roman"/>
          <w:b/>
        </w:rPr>
      </w:pPr>
      <w:r w:rsidRPr="009E31C1">
        <w:rPr>
          <w:rFonts w:ascii="Times New Roman" w:hAnsi="Times New Roman"/>
        </w:rPr>
        <w:t>2)zaproponować program opracowany przez innego autora ( autorów);</w:t>
      </w:r>
    </w:p>
    <w:p w:rsidR="00F14E1E" w:rsidRPr="009E31C1" w:rsidRDefault="00F14E1E" w:rsidP="00F14E1E">
      <w:pPr>
        <w:pStyle w:val="Akapitzlist"/>
        <w:ind w:left="0"/>
        <w:jc w:val="both"/>
        <w:rPr>
          <w:rFonts w:ascii="Times New Roman" w:hAnsi="Times New Roman"/>
          <w:b/>
        </w:rPr>
      </w:pPr>
      <w:r w:rsidRPr="009E31C1">
        <w:rPr>
          <w:rFonts w:ascii="Times New Roman" w:hAnsi="Times New Roman"/>
        </w:rPr>
        <w:t>3)zaproponować program opracowany przez innego autora wraz z dokonanymi zmianami..</w:t>
      </w:r>
    </w:p>
    <w:p w:rsidR="00F14E1E" w:rsidRPr="009E31C1" w:rsidRDefault="00F14E1E" w:rsidP="00F14E1E">
      <w:pPr>
        <w:pStyle w:val="Akapitzlist"/>
        <w:ind w:left="0"/>
        <w:jc w:val="both"/>
        <w:rPr>
          <w:rFonts w:ascii="Times New Roman" w:hAnsi="Times New Roman"/>
        </w:rPr>
      </w:pPr>
      <w:r w:rsidRPr="009E31C1">
        <w:rPr>
          <w:rFonts w:ascii="Times New Roman" w:hAnsi="Times New Roman"/>
          <w:b/>
        </w:rPr>
        <w:t>5</w:t>
      </w:r>
      <w:r w:rsidRPr="009E31C1">
        <w:rPr>
          <w:rFonts w:ascii="Times New Roman" w:hAnsi="Times New Roman"/>
        </w:rPr>
        <w:t>. Program wychowania przedszkolnego dopuszcza dyrektor szkoły.</w:t>
      </w:r>
    </w:p>
    <w:p w:rsidR="00F14E1E" w:rsidRPr="009E31C1" w:rsidRDefault="00F14E1E" w:rsidP="00F14E1E">
      <w:pPr>
        <w:pStyle w:val="paragraf"/>
        <w:numPr>
          <w:ilvl w:val="0"/>
          <w:numId w:val="376"/>
        </w:numPr>
        <w:spacing w:before="120" w:after="120" w:line="360" w:lineRule="auto"/>
        <w:ind w:left="0" w:firstLine="0"/>
        <w:jc w:val="both"/>
        <w:rPr>
          <w:rFonts w:ascii="Times New Roman" w:eastAsia="Times New Roman" w:hAnsi="Times New Roman"/>
          <w:sz w:val="24"/>
          <w:szCs w:val="24"/>
        </w:rPr>
      </w:pPr>
      <w:r w:rsidRPr="009E31C1">
        <w:rPr>
          <w:rFonts w:ascii="Times New Roman" w:hAnsi="Times New Roman"/>
        </w:rPr>
        <w:t>Dyrektor szkoły powierza oddział przedszkolny opiece jednemu nauczycielowi, zwanemu wychowawcą. Dyrektor szkoły zapewnia zachowanie ciągłości pracy wychowawczej przez cały okres funkcjonowania grupy.</w:t>
      </w:r>
    </w:p>
    <w:p w:rsidR="00F14E1E" w:rsidRPr="009E31C1" w:rsidRDefault="00F14E1E" w:rsidP="00F14E1E">
      <w:pPr>
        <w:pStyle w:val="paragraf"/>
        <w:numPr>
          <w:ilvl w:val="0"/>
          <w:numId w:val="376"/>
        </w:numPr>
        <w:spacing w:before="120" w:after="120" w:line="360" w:lineRule="auto"/>
        <w:ind w:left="0" w:firstLine="0"/>
        <w:jc w:val="both"/>
        <w:rPr>
          <w:rFonts w:ascii="Times New Roman" w:eastAsia="Times New Roman" w:hAnsi="Times New Roman"/>
          <w:sz w:val="24"/>
          <w:szCs w:val="24"/>
        </w:rPr>
      </w:pPr>
      <w:r w:rsidRPr="009E31C1">
        <w:rPr>
          <w:rFonts w:ascii="Times New Roman" w:hAnsi="Times New Roman"/>
        </w:rPr>
        <w:t xml:space="preserve">Przedszkole, szkoła podstawowa, w której zorganizowano oddział przedszkolny wydają rodzicom dziecka objętego wychowaniem przedszkolnym informacje o gotowości dziecka do podjęcia </w:t>
      </w:r>
      <w:r w:rsidRPr="009E31C1">
        <w:rPr>
          <w:rFonts w:ascii="Times New Roman" w:hAnsi="Times New Roman"/>
        </w:rPr>
        <w:lastRenderedPageBreak/>
        <w:t>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w:t>
      </w:r>
    </w:p>
    <w:p w:rsidR="00F14E1E" w:rsidRPr="009E31C1" w:rsidRDefault="00F14E1E" w:rsidP="00F14E1E">
      <w:pPr>
        <w:pStyle w:val="paragraf"/>
        <w:numPr>
          <w:ilvl w:val="0"/>
          <w:numId w:val="376"/>
        </w:numPr>
        <w:spacing w:before="120" w:after="120" w:line="360" w:lineRule="auto"/>
        <w:ind w:left="0" w:firstLine="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1. </w:t>
      </w:r>
      <w:r w:rsidRPr="009E31C1">
        <w:rPr>
          <w:rFonts w:ascii="Times New Roman" w:hAnsi="Times New Roman"/>
        </w:rPr>
        <w:t>Oddział przedszkolny realizujący program wychowania przedszkolnego dla dzieci  objętych obowiązkowym oddziaływaniem przygotowującym do szkoły funkcjonuje od poniedziałku do piątku. Czas zajęć wynosi 5 godzin.</w:t>
      </w:r>
    </w:p>
    <w:p w:rsidR="00F14E1E" w:rsidRPr="009E31C1" w:rsidRDefault="00F14E1E" w:rsidP="00F14E1E">
      <w:pPr>
        <w:tabs>
          <w:tab w:val="num" w:pos="0"/>
        </w:tabs>
        <w:spacing w:line="360" w:lineRule="auto"/>
        <w:jc w:val="both"/>
        <w:rPr>
          <w:rFonts w:ascii="Times New Roman" w:hAnsi="Times New Roman"/>
          <w:b/>
        </w:rPr>
      </w:pPr>
      <w:r w:rsidRPr="009E31C1">
        <w:rPr>
          <w:rFonts w:ascii="Times New Roman" w:eastAsia="Times New Roman" w:hAnsi="Times New Roman"/>
          <w:sz w:val="24"/>
          <w:szCs w:val="24"/>
        </w:rPr>
        <w:t xml:space="preserve">2. </w:t>
      </w:r>
      <w:r w:rsidRPr="009E31C1">
        <w:rPr>
          <w:rFonts w:ascii="Times New Roman" w:hAnsi="Times New Roman"/>
        </w:rPr>
        <w:t>Do podstawowych</w:t>
      </w:r>
      <w:r w:rsidRPr="009E31C1">
        <w:rPr>
          <w:rFonts w:ascii="Times New Roman" w:hAnsi="Times New Roman"/>
          <w:b/>
        </w:rPr>
        <w:t xml:space="preserve"> zadań nauczyciela wychowania przedszkolnego należy:</w:t>
      </w:r>
    </w:p>
    <w:p w:rsidR="00F14E1E" w:rsidRPr="009E31C1" w:rsidRDefault="00F14E1E" w:rsidP="00F14E1E">
      <w:pPr>
        <w:tabs>
          <w:tab w:val="num" w:pos="0"/>
        </w:tabs>
        <w:spacing w:line="360" w:lineRule="auto"/>
        <w:jc w:val="both"/>
        <w:rPr>
          <w:rFonts w:ascii="Times New Roman" w:hAnsi="Times New Roman"/>
          <w:b/>
        </w:rPr>
      </w:pPr>
    </w:p>
    <w:p w:rsidR="00F14E1E" w:rsidRPr="009E31C1" w:rsidRDefault="00F14E1E" w:rsidP="00F14E1E">
      <w:pPr>
        <w:pStyle w:val="Akapitzlist"/>
        <w:numPr>
          <w:ilvl w:val="0"/>
          <w:numId w:val="360"/>
        </w:numPr>
        <w:autoSpaceDE w:val="0"/>
        <w:autoSpaceDN w:val="0"/>
        <w:adjustRightInd w:val="0"/>
        <w:spacing w:line="360" w:lineRule="auto"/>
        <w:ind w:left="0" w:firstLine="0"/>
        <w:jc w:val="both"/>
        <w:rPr>
          <w:rFonts w:ascii="Times New Roman" w:hAnsi="Times New Roman"/>
        </w:rPr>
      </w:pPr>
      <w:r w:rsidRPr="009E31C1">
        <w:rPr>
          <w:rFonts w:ascii="Times New Roman" w:hAnsi="Times New Roman"/>
        </w:rPr>
        <w:t>Miesięczne planowanie pracy opiekuńczo- wychowawczej i dydaktycznej z dziećmi  w oparciu o obowiązującą podstawę programową i program nauczania, plan rozwoju szkoły, program wychowawczo-profilaktycznym szkoły. Nauczyciel zobowiązany jest do prowadzenia dokumentacji pedagogicznej swojego oddziału oraz do prowadzenia obserwacji pedagogicznej i jej dokumentowania.</w:t>
      </w:r>
    </w:p>
    <w:p w:rsidR="00F14E1E" w:rsidRPr="009E31C1" w:rsidRDefault="00F14E1E" w:rsidP="00F14E1E">
      <w:pPr>
        <w:autoSpaceDE w:val="0"/>
        <w:autoSpaceDN w:val="0"/>
        <w:adjustRightInd w:val="0"/>
        <w:spacing w:line="360" w:lineRule="auto"/>
        <w:jc w:val="both"/>
        <w:rPr>
          <w:rFonts w:ascii="Times New Roman" w:hAnsi="Times New Roman"/>
        </w:rPr>
      </w:pPr>
      <w:r w:rsidRPr="009E31C1">
        <w:rPr>
          <w:rFonts w:ascii="Times New Roman" w:hAnsi="Times New Roman"/>
        </w:rPr>
        <w:t>2) Odpowiedzialność za życie i zdrowie oraz bezpieczeństwo powierzonych jego opiece dzieci. Nauczyciel otacza indywidualną opieka każdego za swoich wychowanków i utrzymuje kontakt z jego rodzicami w celu:</w:t>
      </w:r>
    </w:p>
    <w:p w:rsidR="00F14E1E" w:rsidRPr="009E31C1" w:rsidRDefault="00F14E1E" w:rsidP="00F14E1E">
      <w:pPr>
        <w:autoSpaceDE w:val="0"/>
        <w:autoSpaceDN w:val="0"/>
        <w:adjustRightInd w:val="0"/>
        <w:spacing w:line="360" w:lineRule="auto"/>
        <w:jc w:val="both"/>
        <w:rPr>
          <w:rFonts w:ascii="Times New Roman" w:hAnsi="Times New Roman"/>
        </w:rPr>
      </w:pPr>
      <w:r w:rsidRPr="009E31C1">
        <w:rPr>
          <w:rFonts w:ascii="Times New Roman" w:hAnsi="Times New Roman"/>
        </w:rPr>
        <w:t>• poznania i ustalenia potrzeb rozwojowych dziecka,</w:t>
      </w:r>
    </w:p>
    <w:p w:rsidR="00F14E1E" w:rsidRPr="009E31C1" w:rsidRDefault="00F14E1E" w:rsidP="00F14E1E">
      <w:pPr>
        <w:autoSpaceDE w:val="0"/>
        <w:autoSpaceDN w:val="0"/>
        <w:adjustRightInd w:val="0"/>
        <w:spacing w:line="360" w:lineRule="auto"/>
        <w:jc w:val="both"/>
        <w:rPr>
          <w:rFonts w:ascii="Times New Roman" w:hAnsi="Times New Roman"/>
        </w:rPr>
      </w:pPr>
      <w:r w:rsidRPr="009E31C1">
        <w:rPr>
          <w:rFonts w:ascii="Times New Roman" w:hAnsi="Times New Roman"/>
        </w:rPr>
        <w:t>• ustalenia form pomocy w działaniach wychowawczych wobec dzieci,</w:t>
      </w:r>
    </w:p>
    <w:p w:rsidR="00F14E1E" w:rsidRPr="009E31C1" w:rsidRDefault="00F14E1E" w:rsidP="00F14E1E">
      <w:pPr>
        <w:autoSpaceDE w:val="0"/>
        <w:autoSpaceDN w:val="0"/>
        <w:adjustRightInd w:val="0"/>
        <w:spacing w:line="360" w:lineRule="auto"/>
        <w:jc w:val="both"/>
        <w:rPr>
          <w:rFonts w:ascii="Times New Roman" w:hAnsi="Times New Roman"/>
        </w:rPr>
      </w:pPr>
      <w:r w:rsidRPr="009E31C1">
        <w:rPr>
          <w:rFonts w:ascii="Times New Roman" w:hAnsi="Times New Roman"/>
        </w:rPr>
        <w:t>• włączania w działalność szkoły</w:t>
      </w:r>
    </w:p>
    <w:p w:rsidR="00F14E1E" w:rsidRPr="009E31C1" w:rsidRDefault="00F14E1E" w:rsidP="00F14E1E">
      <w:pPr>
        <w:pStyle w:val="Akapitzlist"/>
        <w:numPr>
          <w:ilvl w:val="0"/>
          <w:numId w:val="31"/>
        </w:numPr>
        <w:autoSpaceDE w:val="0"/>
        <w:autoSpaceDN w:val="0"/>
        <w:adjustRightInd w:val="0"/>
        <w:spacing w:line="360" w:lineRule="auto"/>
        <w:jc w:val="both"/>
        <w:rPr>
          <w:rFonts w:ascii="Times New Roman" w:hAnsi="Times New Roman"/>
        </w:rPr>
      </w:pPr>
      <w:r w:rsidRPr="009E31C1">
        <w:rPr>
          <w:rFonts w:ascii="Times New Roman" w:hAnsi="Times New Roman"/>
        </w:rPr>
        <w:t>Tworzenie warunków wspomagających wszechstronny rozwój dziecka, jego zdolności                         i zainteresowań. Nauczyciel prowadzący pracę wychowawczą, dydaktyczną i opiekuńczą jest odpowiedzialny za jej jakość i wyniki oraz bezpieczeństwo dzieci powierzonych jego opiece.</w:t>
      </w:r>
    </w:p>
    <w:p w:rsidR="00F14E1E" w:rsidRPr="009E31C1" w:rsidRDefault="00F14E1E" w:rsidP="00F14E1E">
      <w:pPr>
        <w:autoSpaceDE w:val="0"/>
        <w:autoSpaceDN w:val="0"/>
        <w:adjustRightInd w:val="0"/>
        <w:spacing w:line="360" w:lineRule="auto"/>
        <w:jc w:val="both"/>
        <w:rPr>
          <w:rFonts w:ascii="Times New Roman" w:hAnsi="Times New Roman"/>
        </w:rPr>
      </w:pPr>
      <w:r w:rsidRPr="009E31C1">
        <w:rPr>
          <w:rFonts w:ascii="Times New Roman" w:hAnsi="Times New Roman"/>
        </w:rPr>
        <w:t>4) Prowadzenie wnikliwej obserwacji dziecka w celu poznania i zabezpieczenia potrzeb</w:t>
      </w:r>
    </w:p>
    <w:p w:rsidR="00F14E1E" w:rsidRPr="009E31C1" w:rsidRDefault="00F14E1E" w:rsidP="00F14E1E">
      <w:pPr>
        <w:autoSpaceDE w:val="0"/>
        <w:autoSpaceDN w:val="0"/>
        <w:adjustRightInd w:val="0"/>
        <w:spacing w:line="360" w:lineRule="auto"/>
        <w:jc w:val="both"/>
        <w:rPr>
          <w:rFonts w:ascii="Times New Roman" w:hAnsi="Times New Roman"/>
        </w:rPr>
      </w:pPr>
      <w:r w:rsidRPr="009E31C1">
        <w:rPr>
          <w:rFonts w:ascii="Times New Roman" w:hAnsi="Times New Roman"/>
        </w:rPr>
        <w:t>rozwojowych. W końcu pierwszego semestru i na koniec roku szkolnego nauczyciel odnotowuje obserwacje w celu zdiagnozowania osiągnięć i wytyczenia kierunków do dalszej pracy. W przypadku dzieci, co do których brak jest pewności o osiągnięciu dojrzałości szkolnej, proponuje rodzicom dziecka specjalistyczne badania w poradni psychologiczno-pedagogicznej. Nauczyciel odnotowuje wyniki obserwacji w  arkuszach obserwacyjnych.</w:t>
      </w:r>
    </w:p>
    <w:p w:rsidR="00F14E1E" w:rsidRPr="009E31C1" w:rsidRDefault="00F14E1E" w:rsidP="00F14E1E">
      <w:pPr>
        <w:autoSpaceDE w:val="0"/>
        <w:autoSpaceDN w:val="0"/>
        <w:adjustRightInd w:val="0"/>
        <w:spacing w:line="360" w:lineRule="auto"/>
        <w:jc w:val="both"/>
        <w:rPr>
          <w:rFonts w:ascii="Times New Roman" w:hAnsi="Times New Roman"/>
        </w:rPr>
      </w:pPr>
      <w:r w:rsidRPr="009E31C1">
        <w:rPr>
          <w:rFonts w:ascii="Times New Roman" w:hAnsi="Times New Roman"/>
        </w:rPr>
        <w:t>5) Stosowanie twórczych i nowoczesnych metod nauczania i wychowania.</w:t>
      </w:r>
    </w:p>
    <w:p w:rsidR="00F14E1E" w:rsidRPr="009E31C1" w:rsidRDefault="00F14E1E" w:rsidP="00F14E1E">
      <w:pPr>
        <w:pStyle w:val="Akapitzlist"/>
        <w:numPr>
          <w:ilvl w:val="0"/>
          <w:numId w:val="244"/>
        </w:numPr>
        <w:autoSpaceDE w:val="0"/>
        <w:autoSpaceDN w:val="0"/>
        <w:adjustRightInd w:val="0"/>
        <w:spacing w:line="360" w:lineRule="auto"/>
        <w:jc w:val="both"/>
        <w:rPr>
          <w:rFonts w:ascii="Times New Roman" w:hAnsi="Times New Roman"/>
        </w:rPr>
      </w:pPr>
      <w:r w:rsidRPr="009E31C1">
        <w:rPr>
          <w:rFonts w:ascii="Times New Roman" w:hAnsi="Times New Roman"/>
        </w:rPr>
        <w:t>Współpraca ze specjalistami świadczącymi pomoc psychologiczną, pedagogiczną  i zdrowotną. Nauczyciel ma prawo korzystać w swej pracy z pomocy merytorycznej i metodycznej ze strony dyrektora szkoły i Rady Pedagogicznej oraz placówek, instytucji oświatowych i naukowych.</w:t>
      </w:r>
    </w:p>
    <w:p w:rsidR="00F14E1E" w:rsidRPr="009E31C1" w:rsidRDefault="00F14E1E" w:rsidP="00F14E1E">
      <w:pPr>
        <w:pStyle w:val="Akapitzlist"/>
        <w:numPr>
          <w:ilvl w:val="0"/>
          <w:numId w:val="244"/>
        </w:numPr>
        <w:autoSpaceDE w:val="0"/>
        <w:autoSpaceDN w:val="0"/>
        <w:adjustRightInd w:val="0"/>
        <w:spacing w:line="360" w:lineRule="auto"/>
        <w:jc w:val="both"/>
        <w:rPr>
          <w:rFonts w:ascii="Times New Roman" w:hAnsi="Times New Roman"/>
        </w:rPr>
      </w:pPr>
      <w:r w:rsidRPr="009E31C1">
        <w:rPr>
          <w:rFonts w:ascii="Times New Roman" w:hAnsi="Times New Roman"/>
        </w:rPr>
        <w:lastRenderedPageBreak/>
        <w:t>Doskonalenie kwalifikacji zawodowych.</w:t>
      </w:r>
    </w:p>
    <w:p w:rsidR="00F14E1E" w:rsidRPr="009E31C1" w:rsidRDefault="00F14E1E" w:rsidP="00F14E1E">
      <w:pPr>
        <w:pStyle w:val="Akapitzlist"/>
        <w:numPr>
          <w:ilvl w:val="0"/>
          <w:numId w:val="376"/>
        </w:numPr>
        <w:spacing w:line="360" w:lineRule="auto"/>
        <w:rPr>
          <w:rFonts w:ascii="Times New Roman" w:hAnsi="Times New Roman"/>
          <w:b/>
          <w:bCs/>
        </w:rPr>
      </w:pPr>
      <w:r w:rsidRPr="009E31C1">
        <w:rPr>
          <w:rFonts w:ascii="Times New Roman" w:hAnsi="Times New Roman"/>
          <w:b/>
          <w:bCs/>
        </w:rPr>
        <w:t>Nauczanie indywidualne w przedszkolu.</w:t>
      </w:r>
    </w:p>
    <w:p w:rsidR="00F14E1E" w:rsidRPr="009E31C1" w:rsidRDefault="00F14E1E" w:rsidP="00F14E1E">
      <w:pPr>
        <w:spacing w:line="276" w:lineRule="auto"/>
        <w:jc w:val="both"/>
        <w:rPr>
          <w:rFonts w:ascii="Times New Roman" w:hAnsi="Times New Roman"/>
        </w:rPr>
      </w:pPr>
      <w:r w:rsidRPr="009E31C1">
        <w:rPr>
          <w:rFonts w:ascii="Times New Roman" w:hAnsi="Times New Roman"/>
          <w:b/>
        </w:rPr>
        <w:t>1.</w:t>
      </w:r>
      <w:r w:rsidRPr="009E31C1">
        <w:rPr>
          <w:rFonts w:ascii="Times New Roman" w:hAnsi="Times New Roman"/>
        </w:rPr>
        <w:t xml:space="preserve"> Dzieci podlegające obowiązkowemu rocznemu przygotowaniu przedszkolnemu, którym stan zdrowia uniemożliwia lub znacznie utrudnia uczęszczanie do przedszkola obejmuje się indywidualnym nauczaniem.</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rPr>
        <w:t>2</w:t>
      </w:r>
      <w:r w:rsidRPr="009E31C1">
        <w:rPr>
          <w:rFonts w:ascii="Times New Roman" w:hAnsi="Times New Roman"/>
          <w:b/>
        </w:rPr>
        <w:t>.</w:t>
      </w:r>
      <w:r w:rsidRPr="009E31C1">
        <w:rPr>
          <w:rFonts w:ascii="Times New Roman" w:hAnsi="Times New Roman"/>
        </w:rPr>
        <w:t xml:space="preserve"> Indywidualne nauczanie organizuje dyrektor szkoły na wniosek rodziców  (prawnych opiekunów) i na podstawie orzeczenia wydanego przez zespół orzekający w publicznej poradni psychologiczno – pedagogicznej, w tym poradni specjalistycznej. Dyrektor organizuje indywidualne przygotowanie przedszkolne w sposób zapewniający wykonanie określonych w orzeczeniu zaleceń dotyczących warunków realizacji potrzeb edukacyjnych dziecka.</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3.</w:t>
      </w:r>
      <w:r w:rsidRPr="009E31C1">
        <w:rPr>
          <w:rFonts w:ascii="Times New Roman" w:hAnsi="Times New Roman"/>
        </w:rPr>
        <w:t xml:space="preserve"> Zajęcia indywidualnego przygotowania przedszkolnego przydziela dyrektor nauczycielom zatrudnionym w placówce.  Zajęcia mogą być przydzielone najwyżej dwóm nauczycielom. </w:t>
      </w:r>
    </w:p>
    <w:p w:rsidR="00F14E1E" w:rsidRPr="009E31C1" w:rsidRDefault="00F14E1E" w:rsidP="00F14E1E">
      <w:pPr>
        <w:tabs>
          <w:tab w:val="left" w:pos="284"/>
        </w:tabs>
        <w:spacing w:before="240" w:line="276" w:lineRule="auto"/>
        <w:jc w:val="both"/>
        <w:rPr>
          <w:rFonts w:ascii="Times New Roman" w:hAnsi="Times New Roman"/>
        </w:rPr>
      </w:pPr>
      <w:r w:rsidRPr="009E31C1">
        <w:rPr>
          <w:rFonts w:ascii="Times New Roman" w:hAnsi="Times New Roman"/>
          <w:b/>
        </w:rPr>
        <w:t>4.</w:t>
      </w:r>
      <w:r w:rsidRPr="009E31C1">
        <w:rPr>
          <w:rFonts w:ascii="Times New Roman" w:hAnsi="Times New Roman"/>
        </w:rPr>
        <w:t xml:space="preserve"> W uzasadnionych przypadkach dyrektor może powierzyć prowadzenie zajęć indywidualnego przygotowania przedszkolnego nauczycielowi zatrudnionemu spoza placówki.</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5</w:t>
      </w:r>
      <w:r w:rsidRPr="009E31C1">
        <w:rPr>
          <w:rFonts w:ascii="Times New Roman" w:hAnsi="Times New Roman"/>
        </w:rPr>
        <w:t xml:space="preserve">. Zajęcia indywidualnego przygotowania przedszkolnego prowadzi się w miejscu pobytu dziecka oraz zgodnie ze wskazaniami w orzeczeniu. </w:t>
      </w:r>
    </w:p>
    <w:p w:rsidR="00F14E1E" w:rsidRPr="009E31C1" w:rsidRDefault="00F14E1E" w:rsidP="00F14E1E">
      <w:pPr>
        <w:spacing w:before="240" w:after="240" w:line="276" w:lineRule="auto"/>
        <w:jc w:val="both"/>
        <w:rPr>
          <w:rFonts w:ascii="Times New Roman" w:hAnsi="Times New Roman"/>
        </w:rPr>
      </w:pPr>
      <w:r w:rsidRPr="009E31C1">
        <w:rPr>
          <w:rFonts w:ascii="Times New Roman" w:hAnsi="Times New Roman"/>
          <w:b/>
        </w:rPr>
        <w:t>6</w:t>
      </w:r>
      <w:r w:rsidRPr="009E31C1">
        <w:rPr>
          <w:rFonts w:ascii="Times New Roman" w:hAnsi="Times New Roman"/>
        </w:rPr>
        <w:t>. W przypadku, gdy w orzeczeniu wskazano możliwość prowadzenia zajęć indywidualnego przygotowania w odrębnym pomieszczeniu w szkole,  dyrektor realizuje to zalecenie pod warunkiem spełnienia łącznie dwóch warunków:</w:t>
      </w:r>
    </w:p>
    <w:p w:rsidR="00F14E1E" w:rsidRPr="009E31C1" w:rsidRDefault="00F14E1E" w:rsidP="00F14E1E">
      <w:pPr>
        <w:numPr>
          <w:ilvl w:val="0"/>
          <w:numId w:val="361"/>
        </w:numPr>
        <w:suppressAutoHyphens w:val="0"/>
        <w:spacing w:line="276" w:lineRule="auto"/>
        <w:jc w:val="both"/>
        <w:rPr>
          <w:rFonts w:ascii="Times New Roman" w:hAnsi="Times New Roman"/>
        </w:rPr>
      </w:pPr>
      <w:r w:rsidRPr="009E31C1">
        <w:rPr>
          <w:rFonts w:ascii="Times New Roman" w:hAnsi="Times New Roman"/>
        </w:rPr>
        <w:t xml:space="preserve">w orzeczeniu wskazano taką możliwość oraz </w:t>
      </w:r>
    </w:p>
    <w:p w:rsidR="00F14E1E" w:rsidRPr="009E31C1" w:rsidRDefault="00F14E1E" w:rsidP="00F14E1E">
      <w:pPr>
        <w:numPr>
          <w:ilvl w:val="0"/>
          <w:numId w:val="361"/>
        </w:numPr>
        <w:suppressAutoHyphens w:val="0"/>
        <w:spacing w:line="276" w:lineRule="auto"/>
        <w:jc w:val="both"/>
        <w:rPr>
          <w:rFonts w:ascii="Times New Roman" w:hAnsi="Times New Roman"/>
        </w:rPr>
      </w:pPr>
      <w:r w:rsidRPr="009E31C1">
        <w:rPr>
          <w:rFonts w:ascii="Times New Roman" w:hAnsi="Times New Roman"/>
        </w:rPr>
        <w:t xml:space="preserve">szkoła  dysponuje pomieszczeniami na prowadzenie indywidualnych zajęć. </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7</w:t>
      </w:r>
      <w:r w:rsidRPr="009E31C1">
        <w:rPr>
          <w:rFonts w:ascii="Times New Roman" w:hAnsi="Times New Roman"/>
        </w:rPr>
        <w:t xml:space="preserve">. W indywidualnym przygotowaniu przedszkolnym realizuje się treści wynikające z podstawy kształcenia przedszkolnego, dostosowane do potrzeb i możliwości  psychofizycznych ucznia, a także miejsca, w których zajęcia są organizowane. </w:t>
      </w:r>
    </w:p>
    <w:p w:rsidR="00F14E1E" w:rsidRPr="009E31C1" w:rsidRDefault="00F14E1E" w:rsidP="00F14E1E">
      <w:pPr>
        <w:tabs>
          <w:tab w:val="left" w:pos="284"/>
        </w:tabs>
        <w:spacing w:before="240" w:line="276" w:lineRule="auto"/>
        <w:jc w:val="both"/>
        <w:rPr>
          <w:rFonts w:ascii="Times New Roman" w:hAnsi="Times New Roman"/>
        </w:rPr>
      </w:pPr>
      <w:r w:rsidRPr="009E31C1">
        <w:rPr>
          <w:rFonts w:ascii="Times New Roman" w:hAnsi="Times New Roman"/>
          <w:b/>
        </w:rPr>
        <w:t xml:space="preserve">8. </w:t>
      </w:r>
      <w:r w:rsidRPr="009E31C1">
        <w:rPr>
          <w:rFonts w:ascii="Times New Roman" w:hAnsi="Times New Roman"/>
        </w:rPr>
        <w:t xml:space="preserve">Na wniosek nauczyciela prowadzącego zajęcia indywidualnego przygotowania przedszkolnego, dyrektor może zezwolić na odstąpienie od realizacji niektórych treści wynikających z podstawy programowej przedszkolnego, stosownie do możliwości psychofizycznych dziecka oraz warunków,  w których zajęcia są realizowane. </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9.</w:t>
      </w:r>
      <w:r w:rsidRPr="009E31C1">
        <w:rPr>
          <w:rFonts w:ascii="Times New Roman" w:hAnsi="Times New Roman"/>
        </w:rPr>
        <w:t xml:space="preserve"> Na podstawie orzeczenia, dyrektor ustala zakres, miejsce i czas prowadzenia zajęć indywidualnego przygotowania przedszkolnego oraz na zasadach określonych w statucie szkoły, formy i zakres pomocy psychologiczno –  pedagogicznej. Zajęcia organizowane w ramach pomocy psychologiczno-pedagogicznej nie wchodzą w wymiar godzin indywidualnego wychowania przedszkolnego. </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10</w:t>
      </w:r>
      <w:r w:rsidRPr="009E31C1">
        <w:rPr>
          <w:rFonts w:ascii="Times New Roman" w:hAnsi="Times New Roman"/>
        </w:rPr>
        <w:t>. Tygodniowy wymiar godzin zajęć indywidualnego przygotowania przedszkolnego realizowanego bezpośrednio z dzieckiem   wynosi  od 4 do 6 prowadzonych w co najmniej 2 dniach.</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11.</w:t>
      </w:r>
      <w:r w:rsidRPr="009E31C1">
        <w:rPr>
          <w:rFonts w:ascii="Times New Roman" w:hAnsi="Times New Roman"/>
        </w:rPr>
        <w:t xml:space="preserve"> Dokumentację indywidualnego przygotowania przedszkolnego prowadzi się w Dzienniku Indywidualnego nauczania, odrębnie prowadzonym dla każdego dziecka. Wniosek, o którym mowa w </w:t>
      </w:r>
      <w:r w:rsidRPr="009E31C1">
        <w:rPr>
          <w:rFonts w:ascii="Times New Roman" w:hAnsi="Times New Roman"/>
        </w:rPr>
        <w:lastRenderedPageBreak/>
        <w:t xml:space="preserve">ust. 8 wpisuje się do Dziennika Indywidualnego nauczania, a zgodę na odstąpienie treści nauczania potwierdza dyrektor własnoręcznym podpisem w dzienniku. </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12.</w:t>
      </w:r>
      <w:r w:rsidRPr="009E31C1">
        <w:rPr>
          <w:rFonts w:ascii="Times New Roman" w:hAnsi="Times New Roman"/>
        </w:rPr>
        <w:t xml:space="preserve"> Dzienniki indywidualnego przygotowania przedszkolnego zakłada się i prowadzi dla każdego dziecka odrębnie. </w:t>
      </w:r>
    </w:p>
    <w:p w:rsidR="00F14E1E" w:rsidRPr="009E31C1" w:rsidRDefault="00F14E1E" w:rsidP="00F14E1E">
      <w:pPr>
        <w:spacing w:before="240" w:line="276" w:lineRule="auto"/>
        <w:jc w:val="both"/>
        <w:rPr>
          <w:rFonts w:ascii="Times New Roman" w:hAnsi="Times New Roman"/>
        </w:rPr>
      </w:pPr>
      <w:r w:rsidRPr="009E31C1">
        <w:rPr>
          <w:rFonts w:ascii="Times New Roman" w:hAnsi="Times New Roman"/>
          <w:b/>
        </w:rPr>
        <w:t>13.</w:t>
      </w:r>
      <w:r w:rsidRPr="009E31C1">
        <w:rPr>
          <w:rFonts w:ascii="Times New Roman" w:hAnsi="Times New Roman"/>
        </w:rPr>
        <w:t xml:space="preserve"> Dzieciom objętym indywidualnym przygotowaniem przedszkolnym, którym stan zdrowia znacznie utrudnia uczęszczanie do przedszkola, w celu ich integracji ze środowiskiem  i zapewnienia im pełnego osobowego rozwoju, dyrektor szkoły w miarę posiadanych możliwości, uwzględniając zalecenia zawarte w orzeczeniu oraz aktualny stan zdrowia, dziecka, umożliwia  udział w zajęciach rozwijających zainteresowania i uzdolnienia, uroczystościach i imprezach przedszkolnych. </w:t>
      </w:r>
    </w:p>
    <w:p w:rsidR="00F14E1E" w:rsidRPr="009E31C1" w:rsidRDefault="00F14E1E" w:rsidP="00F14E1E">
      <w:pPr>
        <w:spacing w:line="276" w:lineRule="auto"/>
        <w:rPr>
          <w:rFonts w:ascii="Times New Roman" w:hAnsi="Times New Roman"/>
        </w:rPr>
      </w:pPr>
    </w:p>
    <w:p w:rsidR="00F14E1E" w:rsidRPr="00291BDD" w:rsidRDefault="00F14E1E" w:rsidP="00F14E1E">
      <w:pPr>
        <w:tabs>
          <w:tab w:val="left" w:pos="426"/>
        </w:tabs>
        <w:spacing w:line="276" w:lineRule="auto"/>
        <w:jc w:val="both"/>
        <w:rPr>
          <w:rFonts w:ascii="Times New Roman" w:hAnsi="Times New Roman"/>
        </w:rPr>
      </w:pPr>
      <w:r w:rsidRPr="009E31C1">
        <w:rPr>
          <w:rFonts w:ascii="Times New Roman" w:hAnsi="Times New Roman"/>
          <w:b/>
        </w:rPr>
        <w:t xml:space="preserve">14. </w:t>
      </w:r>
      <w:r w:rsidRPr="009E31C1">
        <w:rPr>
          <w:rFonts w:ascii="Times New Roman" w:hAnsi="Times New Roman"/>
        </w:rPr>
        <w:t xml:space="preserve">Zakończenie indywidualnego przygotowania przedszkolnego następuje na wniosek rodzica lub opiekuna prawnego. Do wniosku musi być załączone zaświadczenie lekarskie ,  z którego wynika, że stan zdrowia dziecka umożliwia uczęszczanie do przedszkola. </w:t>
      </w:r>
    </w:p>
    <w:p w:rsidR="00F14E1E" w:rsidRPr="009E31C1" w:rsidRDefault="00F14E1E" w:rsidP="00F14E1E">
      <w:pPr>
        <w:pStyle w:val="Nagwek3"/>
        <w:spacing w:line="240" w:lineRule="auto"/>
        <w:rPr>
          <w:rFonts w:ascii="Times New Roman" w:hAnsi="Times New Roman"/>
          <w:sz w:val="24"/>
          <w:szCs w:val="24"/>
        </w:rPr>
      </w:pPr>
      <w:bookmarkStart w:id="59" w:name="__RefHeading___Toc488011352"/>
      <w:bookmarkEnd w:id="59"/>
      <w:r w:rsidRPr="009E31C1">
        <w:rPr>
          <w:rFonts w:ascii="Times New Roman" w:hAnsi="Times New Roman"/>
          <w:b/>
          <w:color w:val="002060"/>
          <w:sz w:val="22"/>
          <w:szCs w:val="22"/>
        </w:rPr>
        <w:t>Rozdział 2</w:t>
      </w:r>
      <w:r w:rsidRPr="009E31C1">
        <w:rPr>
          <w:rFonts w:ascii="Times New Roman" w:hAnsi="Times New Roman"/>
          <w:b/>
          <w:color w:val="002060"/>
          <w:sz w:val="22"/>
          <w:szCs w:val="22"/>
        </w:rPr>
        <w:br/>
        <w:t>Bezpieczeństwo dzieci</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1. Oddział przedszkolny zapewnia dzieciom bezpieczeństwo, w szczególności poprzez:</w:t>
      </w:r>
    </w:p>
    <w:p w:rsidR="00F14E1E" w:rsidRPr="009E31C1" w:rsidRDefault="00F14E1E" w:rsidP="00F14E1E">
      <w:pPr>
        <w:numPr>
          <w:ilvl w:val="0"/>
          <w:numId w:val="270"/>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sprawowanie przez nauczycieli, którym powierzono dzieci, opieki nad nimi;</w:t>
      </w:r>
    </w:p>
    <w:p w:rsidR="00F14E1E" w:rsidRPr="009E31C1" w:rsidRDefault="00F14E1E" w:rsidP="00F14E1E">
      <w:pPr>
        <w:numPr>
          <w:ilvl w:val="0"/>
          <w:numId w:val="270"/>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przyjęcia odpowiedzialności za bezpieczeństwo dziecka od momentu oddania dziecka  przez rodziców pod opiekę nauczycieli;</w:t>
      </w:r>
    </w:p>
    <w:p w:rsidR="00F14E1E" w:rsidRPr="009E31C1" w:rsidRDefault="00F14E1E" w:rsidP="00F14E1E">
      <w:pPr>
        <w:numPr>
          <w:ilvl w:val="0"/>
          <w:numId w:val="270"/>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zapewnienie dzieciom pełnego poczucia bezpieczeństwa – zarówno pod względem fizycznym, jak i psychicznym.</w:t>
      </w:r>
    </w:p>
    <w:p w:rsidR="00F14E1E" w:rsidRPr="009E31C1" w:rsidRDefault="00F14E1E" w:rsidP="00F14E1E">
      <w:pPr>
        <w:pStyle w:val="Akapitzlist"/>
        <w:numPr>
          <w:ilvl w:val="0"/>
          <w:numId w:val="11"/>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Opiekę nad dziećmi podczas zajęć poza terenem szkoły, w trakcie organizowanych  wycieczek, sprawują nauczyciele, których opiece powierzono oddział uczestniczący w zajęciach lub nauczyciele wyznaczeni przez dyrektora oraz – w razie potrzeby – za zgodą dyrektora inne osoby dorosłe, w szczególności rodzice.</w:t>
      </w:r>
    </w:p>
    <w:p w:rsidR="00F14E1E" w:rsidRPr="009E31C1" w:rsidRDefault="00F14E1E" w:rsidP="00F14E1E">
      <w:pPr>
        <w:pStyle w:val="Akapitzlist"/>
        <w:numPr>
          <w:ilvl w:val="0"/>
          <w:numId w:val="11"/>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Obowiązki opiekunów podczas organizowanych wycieczek określają odrębne przepisy.</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1. Dzieciom uczęszczającym do oddziału przedszkolnego nie są podawane żadne leki.</w:t>
      </w:r>
    </w:p>
    <w:p w:rsidR="00F14E1E" w:rsidRPr="009E31C1" w:rsidRDefault="00F14E1E" w:rsidP="00F14E1E">
      <w:pPr>
        <w:pStyle w:val="Akapitzlist"/>
        <w:numPr>
          <w:ilvl w:val="0"/>
          <w:numId w:val="81"/>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W przypadku choroby zakaźnej dziecka rodzice zobowiązani są do powiadomienia o tym nauczyciela lub dyrektora placówki.</w:t>
      </w:r>
    </w:p>
    <w:p w:rsidR="00F14E1E" w:rsidRPr="009E31C1" w:rsidRDefault="00F14E1E" w:rsidP="00F14E1E">
      <w:pPr>
        <w:pStyle w:val="Akapitzlist"/>
        <w:numPr>
          <w:ilvl w:val="0"/>
          <w:numId w:val="81"/>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Rodzice zobowiązani są do przyprowadzania tylko zdrowego dziecka, a w przypadku otrzymania informacji o chorobie dziecka w trakcie jego pobytu w oddziale przedszkolnym do jego niezwłocznego odebrania</w:t>
      </w:r>
    </w:p>
    <w:p w:rsidR="00F14E1E" w:rsidRPr="009E31C1" w:rsidRDefault="00F14E1E" w:rsidP="00F14E1E">
      <w:pPr>
        <w:pStyle w:val="Nagwek3"/>
        <w:spacing w:line="240" w:lineRule="auto"/>
        <w:rPr>
          <w:rFonts w:ascii="Times New Roman" w:hAnsi="Times New Roman"/>
          <w:sz w:val="24"/>
          <w:szCs w:val="24"/>
        </w:rPr>
      </w:pPr>
      <w:bookmarkStart w:id="60" w:name="__RefHeading___Toc488011353"/>
      <w:bookmarkStart w:id="61" w:name="__RefHeading___Toc488011354"/>
      <w:bookmarkEnd w:id="60"/>
      <w:bookmarkEnd w:id="61"/>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Przyprowadzanie i odbieranie dziecka z oddziału przedszkolnego</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1. </w:t>
      </w:r>
      <w:r w:rsidRPr="009E31C1">
        <w:rPr>
          <w:rFonts w:ascii="Times New Roman" w:eastAsia="Times New Roman" w:hAnsi="Times New Roman"/>
          <w:bCs/>
          <w:sz w:val="24"/>
          <w:szCs w:val="24"/>
        </w:rPr>
        <w:t>Przyprowadzanie</w:t>
      </w:r>
      <w:r w:rsidRPr="009E31C1">
        <w:rPr>
          <w:rFonts w:ascii="Times New Roman" w:eastAsia="Times New Roman" w:hAnsi="Times New Roman"/>
          <w:sz w:val="24"/>
          <w:szCs w:val="24"/>
        </w:rPr>
        <w:t xml:space="preserve"> i odbieranie dziecka z oddziału przedszkolnego dokonywane jest przez rodziców lub upoważnioną przez nich osobę pełnoletnią.</w:t>
      </w:r>
    </w:p>
    <w:p w:rsidR="00F14E1E" w:rsidRPr="009E31C1" w:rsidRDefault="00F14E1E" w:rsidP="00F14E1E">
      <w:pPr>
        <w:pStyle w:val="Akapitzlist"/>
        <w:numPr>
          <w:ilvl w:val="0"/>
          <w:numId w:val="209"/>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Upoważnienie dokonywane jest w formie pisemnej.</w:t>
      </w:r>
    </w:p>
    <w:p w:rsidR="00F14E1E" w:rsidRPr="009E31C1" w:rsidRDefault="00F14E1E" w:rsidP="00F14E1E">
      <w:pPr>
        <w:pStyle w:val="Akapitzlist"/>
        <w:numPr>
          <w:ilvl w:val="0"/>
          <w:numId w:val="209"/>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lastRenderedPageBreak/>
        <w:t>Rodzice obowiązani są przekazać dziecko pod opiekę nauczycielowi, wyklucza się pozostawienie samych dzieci przed budynkiem lub w szatni.</w:t>
      </w:r>
    </w:p>
    <w:p w:rsidR="00F14E1E" w:rsidRPr="009E31C1" w:rsidRDefault="00F14E1E" w:rsidP="00F14E1E">
      <w:pPr>
        <w:pStyle w:val="Akapitzlist"/>
        <w:numPr>
          <w:ilvl w:val="0"/>
          <w:numId w:val="209"/>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Dzieci przyprowadzane do zerówki szkolnej przed godziną 8.00 pozostają pod opieką nauczyciela dyżurującego.</w:t>
      </w:r>
    </w:p>
    <w:p w:rsidR="00F14E1E" w:rsidRPr="009E31C1" w:rsidRDefault="00F14E1E" w:rsidP="00F14E1E">
      <w:pPr>
        <w:pStyle w:val="Akapitzlist"/>
        <w:numPr>
          <w:ilvl w:val="0"/>
          <w:numId w:val="209"/>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Dzieci odbierane są po zakończonych w danym dniu zajęciach. Jeżeli rodzic lub upoważniona osoba z jakiejś przyczyny spóźni się, aby odebrać dziecko, ma obowiązek wcześniej powiadomić o tym fakcie wychowawca lub dyrektor szkoły.</w:t>
      </w:r>
    </w:p>
    <w:p w:rsidR="00F14E1E" w:rsidRPr="009E31C1" w:rsidRDefault="00F14E1E" w:rsidP="00F14E1E">
      <w:pPr>
        <w:pStyle w:val="Akapitzlist"/>
        <w:numPr>
          <w:ilvl w:val="0"/>
          <w:numId w:val="209"/>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Fakt odbioru dziecka należy zgłosić nauczycielowi.</w:t>
      </w:r>
    </w:p>
    <w:p w:rsidR="00F14E1E" w:rsidRPr="009E31C1" w:rsidRDefault="00F14E1E" w:rsidP="00F14E1E">
      <w:pPr>
        <w:pStyle w:val="Akapitzlist"/>
        <w:numPr>
          <w:ilvl w:val="0"/>
          <w:numId w:val="209"/>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Niedopuszczalne jest odbieranie dziecka przez osobę będącą w stanie wskazującym na spożycie alkoholu lub będącą pod wpływem środków odurzających.</w:t>
      </w:r>
    </w:p>
    <w:p w:rsidR="00F14E1E" w:rsidRPr="009E31C1" w:rsidRDefault="00F14E1E" w:rsidP="00F14E1E">
      <w:pPr>
        <w:pStyle w:val="Akapitzlist"/>
        <w:numPr>
          <w:ilvl w:val="0"/>
          <w:numId w:val="209"/>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W przypadku nieodebrania dziecka po zakończonych zajęciach szkoła informuje o tym fakcie policję, a za jej pośrednictwem przekazuje dziecko właściwej placówce opiekuńczej.</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Rodzic zobowiązuje się do:</w:t>
      </w:r>
    </w:p>
    <w:p w:rsidR="00F14E1E" w:rsidRPr="009E31C1" w:rsidRDefault="00F14E1E" w:rsidP="00F14E1E">
      <w:pPr>
        <w:numPr>
          <w:ilvl w:val="0"/>
          <w:numId w:val="27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powiadomienia o terminie nieobecności dziecka najpóźniej w drugim dniu nieobecności dziecka;</w:t>
      </w:r>
    </w:p>
    <w:p w:rsidR="00F14E1E" w:rsidRPr="009E31C1" w:rsidRDefault="00F14E1E" w:rsidP="00F14E1E">
      <w:pPr>
        <w:numPr>
          <w:ilvl w:val="0"/>
          <w:numId w:val="277"/>
        </w:numPr>
        <w:tabs>
          <w:tab w:val="left" w:pos="0"/>
          <w:tab w:val="left" w:pos="426"/>
        </w:tabs>
        <w:spacing w:before="120" w:after="120"/>
        <w:jc w:val="both"/>
        <w:rPr>
          <w:rFonts w:ascii="Times New Roman" w:hAnsi="Times New Roman"/>
          <w:b/>
          <w:color w:val="002060"/>
        </w:rPr>
      </w:pPr>
      <w:r w:rsidRPr="009E31C1">
        <w:rPr>
          <w:rFonts w:ascii="Times New Roman" w:eastAsia="Times New Roman" w:hAnsi="Times New Roman"/>
          <w:sz w:val="24"/>
          <w:szCs w:val="24"/>
        </w:rPr>
        <w:t>złożenia pisemnego usprawiedliwienia długotrwałej, ciągłej nieobecności dziecka obejmującej co najmniej 25 % dni w miesiącu  kalendarzowym.</w:t>
      </w:r>
    </w:p>
    <w:p w:rsidR="00F14E1E" w:rsidRPr="009E31C1" w:rsidRDefault="00F14E1E" w:rsidP="00F14E1E">
      <w:pPr>
        <w:pStyle w:val="Nagwek3"/>
        <w:spacing w:line="240" w:lineRule="auto"/>
        <w:rPr>
          <w:rFonts w:ascii="Times New Roman" w:hAnsi="Times New Roman"/>
          <w:sz w:val="24"/>
          <w:szCs w:val="24"/>
        </w:rPr>
      </w:pPr>
      <w:bookmarkStart w:id="62" w:name="__RefHeading___Toc488011355"/>
      <w:bookmarkEnd w:id="62"/>
      <w:r w:rsidRPr="009E31C1">
        <w:rPr>
          <w:rFonts w:ascii="Times New Roman" w:hAnsi="Times New Roman"/>
          <w:b/>
          <w:color w:val="002060"/>
          <w:sz w:val="22"/>
          <w:szCs w:val="22"/>
        </w:rPr>
        <w:t>Rozdział 4</w:t>
      </w:r>
      <w:r w:rsidRPr="009E31C1">
        <w:rPr>
          <w:rFonts w:ascii="Times New Roman" w:hAnsi="Times New Roman"/>
          <w:b/>
          <w:color w:val="002060"/>
          <w:sz w:val="22"/>
          <w:szCs w:val="22"/>
        </w:rPr>
        <w:br/>
        <w:t>Prawa i obowiązki dziecka w oddziale przedszkolnym</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Dziecko w oddziale przedszkolnym ma obowiązek:</w:t>
      </w:r>
    </w:p>
    <w:p w:rsidR="00F14E1E" w:rsidRPr="009E31C1" w:rsidRDefault="00F14E1E" w:rsidP="00F14E1E">
      <w:pPr>
        <w:numPr>
          <w:ilvl w:val="0"/>
          <w:numId w:val="59"/>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poszanowania nietykalności cielesnej innych dzieci i dorosłych;</w:t>
      </w:r>
    </w:p>
    <w:p w:rsidR="00F14E1E" w:rsidRPr="009E31C1" w:rsidRDefault="00F14E1E" w:rsidP="00F14E1E">
      <w:pPr>
        <w:numPr>
          <w:ilvl w:val="0"/>
          <w:numId w:val="59"/>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poszanowania godności osobistej innych dzieci i dorosłych;</w:t>
      </w:r>
    </w:p>
    <w:p w:rsidR="00F14E1E" w:rsidRPr="009E31C1" w:rsidRDefault="00F14E1E" w:rsidP="00F14E1E">
      <w:pPr>
        <w:numPr>
          <w:ilvl w:val="0"/>
          <w:numId w:val="59"/>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włączania się do prac porządkowych po zajęciach lub zabawie;</w:t>
      </w:r>
    </w:p>
    <w:p w:rsidR="00F14E1E" w:rsidRPr="009E31C1" w:rsidRDefault="00F14E1E" w:rsidP="00F14E1E">
      <w:pPr>
        <w:numPr>
          <w:ilvl w:val="0"/>
          <w:numId w:val="59"/>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stosowania się do przyjętych zasad ustalanych przez nauczyciela, a obowiązujących całą grupę.</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Dziecko w oddziale przedszkolnym ma w szczególności prawo do: </w:t>
      </w:r>
    </w:p>
    <w:p w:rsidR="00F14E1E" w:rsidRPr="009E31C1" w:rsidRDefault="00F14E1E" w:rsidP="00F14E1E">
      <w:pPr>
        <w:numPr>
          <w:ilvl w:val="0"/>
          <w:numId w:val="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właściwie zorganizowanego procesu wychowawczego, edukacyjnego i opiekuńcze</w:t>
      </w:r>
      <w:r w:rsidRPr="009E31C1">
        <w:rPr>
          <w:rFonts w:ascii="Times New Roman" w:eastAsia="Times New Roman" w:hAnsi="Times New Roman"/>
          <w:sz w:val="24"/>
          <w:szCs w:val="24"/>
        </w:rPr>
        <w:softHyphen/>
        <w:t>go, zgodnie z zasadami higieny  pracy umysłowej;</w:t>
      </w:r>
    </w:p>
    <w:p w:rsidR="00F14E1E" w:rsidRPr="009E31C1" w:rsidRDefault="00F14E1E" w:rsidP="00F14E1E">
      <w:pPr>
        <w:numPr>
          <w:ilvl w:val="0"/>
          <w:numId w:val="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pełnego bezpieczeństwa podczas pobytu w oddziale przedszkolnym i zajęć organizowanych poza oddziałem przedszkolem, w tym ochrony przed wszelkimi formami przemocy fizycznej bądź  psychicznej oraz ochrony i poszanowania jego godności;</w:t>
      </w:r>
    </w:p>
    <w:p w:rsidR="00F14E1E" w:rsidRPr="009E31C1" w:rsidRDefault="00F14E1E" w:rsidP="00F14E1E">
      <w:pPr>
        <w:numPr>
          <w:ilvl w:val="0"/>
          <w:numId w:val="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korzystania z pomocy materialnej, zgodnie z odrębnymi przepisami;</w:t>
      </w:r>
    </w:p>
    <w:p w:rsidR="00F14E1E" w:rsidRPr="009E31C1" w:rsidRDefault="00F14E1E" w:rsidP="00F14E1E">
      <w:pPr>
        <w:numPr>
          <w:ilvl w:val="0"/>
          <w:numId w:val="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życzliwego i podmiotowego traktowania;</w:t>
      </w:r>
    </w:p>
    <w:p w:rsidR="00F14E1E" w:rsidRPr="009E31C1" w:rsidRDefault="00F14E1E" w:rsidP="00F14E1E">
      <w:pPr>
        <w:numPr>
          <w:ilvl w:val="0"/>
          <w:numId w:val="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rozwijania zainteresowań, zdolności i talentów;</w:t>
      </w:r>
    </w:p>
    <w:p w:rsidR="00F14E1E" w:rsidRPr="009E31C1" w:rsidRDefault="00F14E1E" w:rsidP="00F14E1E">
      <w:pPr>
        <w:numPr>
          <w:ilvl w:val="0"/>
          <w:numId w:val="66"/>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uzyskania pomocy w przezwyciężeniu trudności i niepowodzeń, w tym pomocy specjalistycznej;</w:t>
      </w:r>
    </w:p>
    <w:p w:rsidR="00F14E1E" w:rsidRPr="009E31C1" w:rsidRDefault="00F14E1E" w:rsidP="00F14E1E">
      <w:pPr>
        <w:numPr>
          <w:ilvl w:val="0"/>
          <w:numId w:val="66"/>
        </w:numPr>
        <w:tabs>
          <w:tab w:val="left" w:pos="0"/>
          <w:tab w:val="left" w:pos="426"/>
        </w:tabs>
        <w:spacing w:before="120" w:after="120"/>
        <w:jc w:val="both"/>
        <w:rPr>
          <w:rFonts w:ascii="Times New Roman" w:hAnsi="Times New Roman"/>
          <w:b/>
        </w:rPr>
      </w:pPr>
      <w:r w:rsidRPr="009E31C1">
        <w:rPr>
          <w:rFonts w:ascii="Times New Roman" w:eastAsia="Times New Roman" w:hAnsi="Times New Roman"/>
          <w:sz w:val="24"/>
          <w:szCs w:val="24"/>
        </w:rPr>
        <w:lastRenderedPageBreak/>
        <w:t xml:space="preserve">ochrony przed wszelkimi formami przemocy fizycznej bądź psychicznej oraz ochrony i poszanowania jego godności osobistej zgodnie </w:t>
      </w:r>
      <w:r w:rsidRPr="009E31C1">
        <w:rPr>
          <w:rFonts w:ascii="Times New Roman" w:eastAsia="Times New Roman" w:hAnsi="Times New Roman"/>
          <w:iCs/>
          <w:sz w:val="24"/>
          <w:szCs w:val="24"/>
        </w:rPr>
        <w:t>z konwencją praw dziecka i powszechną deklaracją praw człowieka ONZ.</w:t>
      </w:r>
    </w:p>
    <w:p w:rsidR="00F14E1E" w:rsidRPr="009E31C1" w:rsidRDefault="00F14E1E" w:rsidP="00F14E1E">
      <w:pPr>
        <w:pStyle w:val="Nagwek2"/>
        <w:spacing w:line="240" w:lineRule="auto"/>
        <w:rPr>
          <w:rFonts w:ascii="Times New Roman" w:hAnsi="Times New Roman"/>
          <w:b/>
          <w:color w:val="002060"/>
          <w:sz w:val="22"/>
          <w:szCs w:val="22"/>
        </w:rPr>
      </w:pPr>
      <w:bookmarkStart w:id="63" w:name="__RefHeading___Toc488011356"/>
      <w:bookmarkEnd w:id="63"/>
      <w:r w:rsidRPr="009E31C1">
        <w:rPr>
          <w:rFonts w:ascii="Times New Roman" w:hAnsi="Times New Roman"/>
          <w:b/>
        </w:rPr>
        <w:t>DZIAŁ X</w:t>
      </w:r>
      <w:r w:rsidRPr="009E31C1">
        <w:rPr>
          <w:rFonts w:ascii="Times New Roman" w:hAnsi="Times New Roman"/>
          <w:b/>
        </w:rPr>
        <w:br/>
        <w:t>Nauczyciele i inni pracownicy szkoły</w:t>
      </w:r>
    </w:p>
    <w:p w:rsidR="00F14E1E" w:rsidRPr="009E31C1" w:rsidRDefault="00F14E1E" w:rsidP="00F14E1E">
      <w:pPr>
        <w:pStyle w:val="Nagwek3"/>
        <w:spacing w:line="240" w:lineRule="auto"/>
        <w:rPr>
          <w:rFonts w:ascii="Times New Roman" w:hAnsi="Times New Roman"/>
          <w:sz w:val="24"/>
          <w:szCs w:val="24"/>
        </w:rPr>
      </w:pPr>
      <w:bookmarkStart w:id="64" w:name="__RefHeading___Toc488011357"/>
      <w:bookmarkEnd w:id="64"/>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Zadania nauczycieli</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Nauczyciel prowadzi pracę dydaktyczno-wychowawczą i opiekuńczą oraz odpowiada za jakość i wyniki tej pracy oraz bezpieczeństwo powierzonych jego opiece uczniów.</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 xml:space="preserve">Do obowiązków nauczycieli należy w szczególności: </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dbałość o </w:t>
      </w:r>
      <w:r w:rsidRPr="009E31C1">
        <w:rPr>
          <w:rFonts w:ascii="Times New Roman" w:eastAsia="Times New Roman" w:hAnsi="Times New Roman"/>
          <w:sz w:val="24"/>
          <w:szCs w:val="24"/>
        </w:rPr>
        <w:t>życie, zdrowie i bezpieczeństwo uczniów podczas zajęć organizowanych przez szkołę;</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kształcenie i wychowywanie młodzieży w umiłowaniu ojczyzny, w poszanowaniu Konstytucji Rzeczypospolitej Polskiej, w atmosferze wolności sumienia i szacunku dla każdego człowieka;</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dbanie o kształtowanie u uczniów postaw moralnych i obywatelskich zgodnie z ideą demokracji, pokoju i przyjaźni między ludźmi różnych narodów, ras i światopoglądów;</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rozpoznawanie możliwości psychofizycznych oraz indywidualnych potrzeb rozwojowych,      </w:t>
      </w:r>
      <w:r w:rsidRPr="009E31C1">
        <w:rPr>
          <w:rFonts w:ascii="Times New Roman" w:eastAsia="Times New Roman" w:hAnsi="Times New Roman"/>
          <w:sz w:val="24"/>
          <w:szCs w:val="24"/>
        </w:rPr>
        <w:br/>
        <w:t>a w szczególności rozpoznawanie przyczyn niepowodzeń szkolnych;</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 prowadzenie zindywidualizowanej pracy z uczniem o specjalnych potrzebach, na obowiązkowych i dodatkowych zajęciach;</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wnioskowanie do wychowawcy o objęcie pomocą psychologiczno-pedagogiczną ucznia, </w:t>
      </w:r>
      <w:r w:rsidRPr="009E31C1">
        <w:rPr>
          <w:rFonts w:ascii="Times New Roman" w:eastAsia="Times New Roman" w:hAnsi="Times New Roman"/>
          <w:sz w:val="24"/>
          <w:szCs w:val="24"/>
        </w:rPr>
        <w:br/>
        <w:t>w przypadkach, gdy podejmowane przez nauczyciela działania nie przyniosły oczekiwanych zmian lub, gdy nauczyciel zdiagnozował wybitne uzdolnienia;</w:t>
      </w:r>
    </w:p>
    <w:p w:rsidR="00F14E1E" w:rsidRPr="009E31C1" w:rsidRDefault="00F14E1E" w:rsidP="00F14E1E">
      <w:pPr>
        <w:numPr>
          <w:ilvl w:val="0"/>
          <w:numId w:val="224"/>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sz w:val="24"/>
          <w:szCs w:val="24"/>
        </w:rPr>
        <w:t>dostosowanie wymagań edukacyjnych z nauczanego przedmiotu (zajęć) do indywidualnych potrzeb psychofizycznych i edukacyjnych ucznia oraz możliwości psychofizycznych</w:t>
      </w:r>
      <w:r w:rsidRPr="009E31C1">
        <w:rPr>
          <w:rFonts w:ascii="Times New Roman" w:hAnsi="Times New Roman"/>
          <w:sz w:val="24"/>
          <w:szCs w:val="24"/>
        </w:rPr>
        <w:t xml:space="preserve"> ucznia: </w:t>
      </w:r>
    </w:p>
    <w:p w:rsidR="00F14E1E" w:rsidRPr="009E31C1" w:rsidRDefault="00F14E1E" w:rsidP="00F14E1E">
      <w:pPr>
        <w:pStyle w:val="Akapitzlist"/>
        <w:numPr>
          <w:ilvl w:val="0"/>
          <w:numId w:val="123"/>
        </w:numPr>
        <w:spacing w:before="120" w:after="120" w:line="240" w:lineRule="auto"/>
        <w:jc w:val="both"/>
        <w:rPr>
          <w:rFonts w:ascii="Times New Roman" w:eastAsia="Times New Roman" w:hAnsi="Times New Roman"/>
          <w:color w:val="000000" w:themeColor="text1"/>
          <w:sz w:val="24"/>
          <w:szCs w:val="24"/>
        </w:rPr>
      </w:pPr>
      <w:r w:rsidRPr="009E31C1">
        <w:rPr>
          <w:rFonts w:ascii="Times New Roman" w:eastAsia="Times New Roman" w:hAnsi="Times New Roman"/>
          <w:color w:val="000000" w:themeColor="text1"/>
          <w:sz w:val="24"/>
          <w:szCs w:val="24"/>
        </w:rPr>
        <w:t xml:space="preserve">posiadającego orzeczenia o potrzebie kształcenia specjalnego – na podstawie tego orzeczenia oraz ustaleń zawartych w indywidualnym programie edukacyjno-terapeutycznym, opracowanym dla ucznia na podstawie przepisów w sprawie </w:t>
      </w:r>
      <w:r w:rsidRPr="009E31C1">
        <w:rPr>
          <w:rFonts w:ascii="Times New Roman" w:eastAsia="Times New Roman" w:hAnsi="Times New Roman"/>
          <w:color w:val="000000" w:themeColor="text1"/>
          <w:sz w:val="24"/>
          <w:szCs w:val="24"/>
        </w:rPr>
        <w:lastRenderedPageBreak/>
        <w:t>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F14E1E" w:rsidRPr="009E31C1" w:rsidRDefault="00F14E1E" w:rsidP="00F14E1E">
      <w:pPr>
        <w:pStyle w:val="Akapitzlist"/>
        <w:numPr>
          <w:ilvl w:val="0"/>
          <w:numId w:val="123"/>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posiadającego orzeczenie o potrzebie indywidualnego nauczania - na podstawie tego orzeczenia,</w:t>
      </w:r>
    </w:p>
    <w:p w:rsidR="00F14E1E" w:rsidRPr="009E31C1" w:rsidRDefault="00F14E1E" w:rsidP="00F14E1E">
      <w:pPr>
        <w:pStyle w:val="Akapitzlist"/>
        <w:numPr>
          <w:ilvl w:val="0"/>
          <w:numId w:val="123"/>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F14E1E" w:rsidRPr="009E31C1" w:rsidRDefault="00F14E1E" w:rsidP="00F14E1E">
      <w:pPr>
        <w:pStyle w:val="Akapitzlist"/>
        <w:numPr>
          <w:ilvl w:val="0"/>
          <w:numId w:val="123"/>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F14E1E" w:rsidRPr="009E31C1" w:rsidRDefault="00F14E1E" w:rsidP="00F14E1E">
      <w:pPr>
        <w:pStyle w:val="Akapitzlist"/>
        <w:numPr>
          <w:ilvl w:val="0"/>
          <w:numId w:val="123"/>
        </w:numPr>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color w:val="000000"/>
          <w:sz w:val="24"/>
          <w:szCs w:val="24"/>
        </w:rPr>
        <w:t>posiadających opinię lekarza o ograniczonych możliwościach wykonywania określonych ćwiczeń</w:t>
      </w:r>
      <w:r w:rsidRPr="009E31C1">
        <w:rPr>
          <w:rFonts w:ascii="Times New Roman" w:hAnsi="Times New Roman"/>
          <w:sz w:val="24"/>
          <w:szCs w:val="24"/>
        </w:rPr>
        <w:t xml:space="preserve"> na wychowaniu fizycznym.</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bezstronne, rzetelne, systematyczne i sprawiedliwe ocenianie bieżące wiedzy i umiejętności    uczniów z zachowaniem wspierającej i motywującej funkcji oceny;</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uzasadnianie wystawianych ocen w sposób określony w wewnątrzszkolnym systemie oceniania;</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zachowanie jawności ocen dla ucznia i rodzica;</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udostępnianie pisemnych prac uczniów zgodnie z wewnątrzszkolnymi zasadami oceniania;</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informowanie rodziców o przewidywanych rocznych klasyfikacyjnych ocenach według formy ustalonej w  wewnątrzszkolnych  zasadach  oceniania;</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wspieranie rozwoju psychofizycznego uczniów, ich zdolności i zainteresowań, m.in. poprzez pomoc w rozwijaniu szczególnych uzdolnień i zainteresowań przygotowanie do udziału w konkursach, zawodach;</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udzielanie pomocy w przezwyciężaniu niepowodzeń szkolnych uczniów, rozpoznanie możliwości i potrzeb ucznia w porozumieniu z wychowawcą;</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współpraca z wychowawcą i samorządem klasowym;</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indywidualne kontakty z rodzicami uczniów;</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lastRenderedPageBreak/>
        <w:t xml:space="preserve">przestrzeganie dyscypliny pracy: aktywne pełnienie dyżuru przez całą przerwę </w:t>
      </w:r>
      <w:proofErr w:type="spellStart"/>
      <w:r w:rsidRPr="009E31C1">
        <w:rPr>
          <w:rFonts w:ascii="Times New Roman" w:eastAsia="Times New Roman" w:hAnsi="Times New Roman"/>
          <w:sz w:val="24"/>
          <w:szCs w:val="24"/>
        </w:rPr>
        <w:t>miedzylekcyjną</w:t>
      </w:r>
      <w:proofErr w:type="spellEnd"/>
      <w:r w:rsidRPr="009E31C1">
        <w:rPr>
          <w:rFonts w:ascii="Times New Roman" w:eastAsia="Times New Roman" w:hAnsi="Times New Roman"/>
          <w:sz w:val="24"/>
          <w:szCs w:val="24"/>
        </w:rPr>
        <w:t xml:space="preserve">, natychmiastowe informowanie dyrekcji o nieobecności w pracy, punktualne rozpoczynanie i kończenie zajęć  oraz innych zapisów  </w:t>
      </w:r>
      <w:proofErr w:type="spellStart"/>
      <w:r w:rsidRPr="009E31C1">
        <w:rPr>
          <w:rFonts w:ascii="Times New Roman" w:eastAsia="Times New Roman" w:hAnsi="Times New Roman"/>
          <w:sz w:val="24"/>
          <w:szCs w:val="24"/>
        </w:rPr>
        <w:t>K.p</w:t>
      </w:r>
      <w:proofErr w:type="spellEnd"/>
      <w:r w:rsidRPr="009E31C1">
        <w:rPr>
          <w:rFonts w:ascii="Times New Roman" w:eastAsia="Times New Roman" w:hAnsi="Times New Roman"/>
          <w:sz w:val="24"/>
          <w:szCs w:val="24"/>
        </w:rPr>
        <w:t>;</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prawidłowe prowadzenie dokumentacji pedagogicznej, terminowe dokonywanie prawidłowych wpisów do dziennika, arkuszy ocen i innych dokumentów, określonych w „Regulaminie prowadzenia i przechowywania dokumentacji ......” a także potwierdzanie własnoręcznym podpisem odbyte zajęcia;</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kierowanie się w swoich działaniach dobrem ucznia, a także poszanowanie godności osobistej  ucznia;</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przestrzeganie tajemnicy służbowej i ochrona danych osobowych uczniów i rodziców;</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przestrzeganie zasad współżycia społecznego i dbanie o właściwe relacje pracownicze;</w:t>
      </w:r>
    </w:p>
    <w:p w:rsidR="00F14E1E" w:rsidRPr="009E31C1" w:rsidRDefault="00F14E1E" w:rsidP="00F14E1E">
      <w:pPr>
        <w:numPr>
          <w:ilvl w:val="0"/>
          <w:numId w:val="224"/>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F14E1E" w:rsidRPr="009E31C1" w:rsidRDefault="00F14E1E" w:rsidP="00F14E1E">
      <w:pPr>
        <w:numPr>
          <w:ilvl w:val="0"/>
          <w:numId w:val="224"/>
        </w:numPr>
        <w:tabs>
          <w:tab w:val="left" w:pos="0"/>
          <w:tab w:val="left" w:pos="426"/>
        </w:tabs>
        <w:spacing w:before="120" w:after="120"/>
        <w:ind w:hanging="454"/>
        <w:jc w:val="both"/>
        <w:rPr>
          <w:rFonts w:ascii="Times New Roman" w:hAnsi="Times New Roman"/>
          <w:sz w:val="24"/>
          <w:szCs w:val="24"/>
        </w:rPr>
      </w:pPr>
      <w:r w:rsidRPr="009E31C1">
        <w:rPr>
          <w:rFonts w:ascii="Times New Roman" w:eastAsia="Times New Roman" w:hAnsi="Times New Roman"/>
          <w:sz w:val="24"/>
          <w:szCs w:val="24"/>
        </w:rPr>
        <w:t>uczestniczenie</w:t>
      </w:r>
      <w:r w:rsidRPr="009E31C1">
        <w:rPr>
          <w:rFonts w:ascii="Times New Roman" w:hAnsi="Times New Roman"/>
          <w:sz w:val="24"/>
          <w:szCs w:val="24"/>
        </w:rPr>
        <w:t xml:space="preserve"> w przeprowadzaniu egzaminu w ostatnim roku nauki w szkole.</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W ramach czasu pracy oraz ustalonego wynagrodzenia nauczyciel obowiązany jest realizować:</w:t>
      </w:r>
    </w:p>
    <w:p w:rsidR="00F14E1E" w:rsidRPr="009E31C1" w:rsidRDefault="00F14E1E" w:rsidP="00F14E1E">
      <w:pPr>
        <w:numPr>
          <w:ilvl w:val="0"/>
          <w:numId w:val="146"/>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zajęcia </w:t>
      </w:r>
      <w:r w:rsidRPr="009E31C1">
        <w:rPr>
          <w:rFonts w:ascii="Times New Roman" w:eastAsia="Times New Roman" w:hAnsi="Times New Roman"/>
          <w:sz w:val="24"/>
          <w:szCs w:val="24"/>
        </w:rPr>
        <w:t>dydaktyczne, wychowawcze i opiekuńcze, prowadzone bezpośrednio z uczniami lub wychowankami albo na ich rzecz, w wymiarze określonym przepisami dla danego stanowiska;</w:t>
      </w:r>
    </w:p>
    <w:p w:rsidR="00F14E1E" w:rsidRPr="009E31C1" w:rsidRDefault="00F14E1E" w:rsidP="00F14E1E">
      <w:pPr>
        <w:numPr>
          <w:ilvl w:val="0"/>
          <w:numId w:val="146"/>
        </w:numPr>
        <w:tabs>
          <w:tab w:val="left" w:pos="0"/>
          <w:tab w:val="left" w:pos="426"/>
        </w:tabs>
        <w:spacing w:before="120" w:after="120"/>
        <w:jc w:val="both"/>
        <w:rPr>
          <w:rFonts w:ascii="Times New Roman" w:hAnsi="Times New Roman"/>
          <w:b/>
          <w:color w:val="002060"/>
        </w:rPr>
      </w:pPr>
      <w:r w:rsidRPr="009E31C1">
        <w:rPr>
          <w:rFonts w:ascii="Times New Roman" w:eastAsia="Times New Roman" w:hAnsi="Times New Roman"/>
          <w:sz w:val="24"/>
          <w:szCs w:val="24"/>
        </w:rPr>
        <w:t xml:space="preserve">zajęcia </w:t>
      </w:r>
      <w:r w:rsidRPr="009E31C1">
        <w:rPr>
          <w:rFonts w:ascii="Times New Roman" w:hAnsi="Times New Roman"/>
          <w:sz w:val="24"/>
          <w:szCs w:val="24"/>
        </w:rPr>
        <w:t xml:space="preserve">i czynności związane z przygotowaniem się do zajęć, samokształceniem </w:t>
      </w:r>
      <w:r w:rsidRPr="009E31C1">
        <w:rPr>
          <w:rFonts w:ascii="Times New Roman" w:hAnsi="Times New Roman"/>
          <w:sz w:val="24"/>
          <w:szCs w:val="24"/>
        </w:rPr>
        <w:br/>
        <w:t>i  doskonaleniem zawodowym.</w:t>
      </w:r>
    </w:p>
    <w:p w:rsidR="00F14E1E" w:rsidRPr="009E31C1" w:rsidRDefault="00F14E1E" w:rsidP="00F14E1E">
      <w:pPr>
        <w:pStyle w:val="Nagwek3"/>
        <w:spacing w:line="240" w:lineRule="auto"/>
        <w:rPr>
          <w:rFonts w:ascii="Times New Roman" w:hAnsi="Times New Roman"/>
          <w:sz w:val="24"/>
          <w:szCs w:val="24"/>
        </w:rPr>
      </w:pPr>
      <w:bookmarkStart w:id="65" w:name="__RefHeading___Toc488011358"/>
      <w:bookmarkEnd w:id="65"/>
      <w:r w:rsidRPr="009E31C1">
        <w:rPr>
          <w:rFonts w:ascii="Times New Roman" w:hAnsi="Times New Roman"/>
          <w:b/>
          <w:color w:val="002060"/>
          <w:sz w:val="22"/>
          <w:szCs w:val="22"/>
        </w:rPr>
        <w:t>Rozdział 2</w:t>
      </w:r>
      <w:r w:rsidRPr="009E31C1">
        <w:rPr>
          <w:rFonts w:ascii="Times New Roman" w:hAnsi="Times New Roman"/>
          <w:b/>
          <w:color w:val="002060"/>
          <w:sz w:val="22"/>
          <w:szCs w:val="22"/>
        </w:rPr>
        <w:br/>
        <w:t>Zadania wychowawców klas</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 xml:space="preserve">1. Zadaniem wychowawcy klasy jest sprawowanie opieki wychowawczej nad uczniami, a   w szczególności:  </w:t>
      </w:r>
    </w:p>
    <w:p w:rsidR="00F14E1E" w:rsidRPr="009E31C1" w:rsidRDefault="00F14E1E" w:rsidP="00F14E1E">
      <w:pPr>
        <w:numPr>
          <w:ilvl w:val="0"/>
          <w:numId w:val="2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tworzenie warunków wspomagających rozwój ucznia, proces jego uczenia się oraz    przygotowanie do życia w rodzinie i społeczeństwie;</w:t>
      </w:r>
    </w:p>
    <w:p w:rsidR="00F14E1E" w:rsidRPr="009E31C1" w:rsidRDefault="00F14E1E" w:rsidP="00F14E1E">
      <w:pPr>
        <w:numPr>
          <w:ilvl w:val="0"/>
          <w:numId w:val="21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inspirowanie i wspomaganie działań zespołowych uczniów;</w:t>
      </w:r>
    </w:p>
    <w:p w:rsidR="00F14E1E" w:rsidRPr="009E31C1" w:rsidRDefault="00F14E1E" w:rsidP="00F14E1E">
      <w:pPr>
        <w:numPr>
          <w:ilvl w:val="0"/>
          <w:numId w:val="210"/>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podejmowanie działań umożliwiających rozwiązywanie konfliktów w zespole uczniów pomiędzy uczniami a innymi członkami społeczności szkolnej.</w:t>
      </w:r>
    </w:p>
    <w:p w:rsidR="00F14E1E" w:rsidRPr="009E31C1" w:rsidRDefault="00F14E1E" w:rsidP="00F14E1E">
      <w:pPr>
        <w:pStyle w:val="Akapitzlist"/>
        <w:numPr>
          <w:ilvl w:val="0"/>
          <w:numId w:val="124"/>
        </w:numPr>
        <w:tabs>
          <w:tab w:val="left" w:pos="0"/>
        </w:tabs>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Wychowawca</w:t>
      </w:r>
      <w:r w:rsidRPr="009E31C1">
        <w:rPr>
          <w:rFonts w:ascii="Times New Roman" w:hAnsi="Times New Roman"/>
          <w:sz w:val="24"/>
          <w:szCs w:val="24"/>
        </w:rPr>
        <w:t xml:space="preserve"> realizuje zadania poprzez: </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bliższe poznanie uczniów, ich zdrowia, cech osobowościowych, warunków rodzinnych </w:t>
      </w:r>
      <w:r w:rsidRPr="009E31C1">
        <w:rPr>
          <w:rFonts w:ascii="Times New Roman" w:hAnsi="Times New Roman"/>
          <w:sz w:val="24"/>
          <w:szCs w:val="24"/>
        </w:rPr>
        <w:br/>
        <w:t>i bytowych, ich  potrzeb i oczekiwań;</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rozpoznawanie i diagnozowanie możliwości psychofizycznych oraz indywidualnych potrzeb rozwojowych wychowanków;</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wnioskowanie o objęcie wychowanka pomocą psychologiczno-pedagogiczną;</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tworzenie środowiska zapewniającego wychowankom prawidłowy rozwój fizyczny </w:t>
      </w:r>
      <w:r w:rsidRPr="009E31C1">
        <w:rPr>
          <w:rFonts w:ascii="Times New Roman" w:hAnsi="Times New Roman"/>
          <w:sz w:val="24"/>
          <w:szCs w:val="24"/>
        </w:rPr>
        <w:br/>
        <w:t>i psychiczny, opiekę wychowawczą oraz atmosferę bezpieczeństwa i zaufania;</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ułatwianie adaptacji w środowisku rówieśniczym (kl.1) oraz pomoc w rozwiązywaniu konfliktów  z rówieśnikami;</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pomoc w rozwiązywaniu napięć powstałych na tle konfliktów rodzinnych, niepowodzeń szkolnych  spowodowanych trudnościami w nauce;</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organizowanie życia codziennego wychowanków w szkole, wdrażanie ich do współpracy </w:t>
      </w:r>
      <w:r w:rsidRPr="009E31C1">
        <w:rPr>
          <w:rFonts w:ascii="Times New Roman" w:hAnsi="Times New Roman"/>
          <w:sz w:val="24"/>
          <w:szCs w:val="24"/>
        </w:rPr>
        <w:br/>
        <w:t>i współdziałania z nauczycielami i wychowawcą;</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realizację planu zajęć do dyspozycji wychowawcy;</w:t>
      </w:r>
    </w:p>
    <w:p w:rsidR="00F14E1E" w:rsidRPr="009E31C1" w:rsidRDefault="00F14E1E" w:rsidP="00F14E1E">
      <w:pPr>
        <w:numPr>
          <w:ilvl w:val="0"/>
          <w:numId w:val="25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czuwanie nad organizacją i przebiegiem pracy uczniów w klasie oraz nad wymiarem </w:t>
      </w:r>
      <w:r w:rsidRPr="009E31C1">
        <w:rPr>
          <w:rFonts w:ascii="Times New Roman" w:hAnsi="Times New Roman"/>
          <w:sz w:val="24"/>
          <w:szCs w:val="24"/>
        </w:rPr>
        <w:br/>
        <w:t>i rozkładem prac zadawanych im do samodzielnego wykonania w domu;</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rozwijanie pozytywnej motywacji uczenia się, wdrażanie efektywnych technik uczenia się; </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tworzenie poprawnych relacji interpersonalnych opartych na życzliwości i zaufaniu, m.in. poprzez organizację  zajęć pozalekcyjnych, wycieczek, </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lastRenderedPageBreak/>
        <w:t xml:space="preserve"> wdrażanie uczniów do dbania o zdrowie, higienę osobistą i psychiczną, o stan higieniczny otoczenia oraz  do przestrzegania zasad bezpieczeństwa w szkole  i poza szkołą;</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współpraca z rodzicami, opiekunami uczniów w sprawach  ich zdrowia,  organizowanie opieki i pomocy materialnej  uczniom;</w:t>
      </w:r>
    </w:p>
    <w:p w:rsidR="00F14E1E" w:rsidRPr="009E31C1" w:rsidRDefault="00F14E1E" w:rsidP="00F14E1E">
      <w:pPr>
        <w:numPr>
          <w:ilvl w:val="0"/>
          <w:numId w:val="256"/>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rsidR="00F14E1E" w:rsidRPr="009E31C1" w:rsidRDefault="00F14E1E" w:rsidP="00F14E1E">
      <w:pPr>
        <w:pStyle w:val="Akapitzlist"/>
        <w:numPr>
          <w:ilvl w:val="0"/>
          <w:numId w:val="124"/>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 xml:space="preserve">Wychowawca ustala ocenę zachowania swoich wychowanków po zasięgnięciu opinii ucznia, jego </w:t>
      </w:r>
      <w:r w:rsidRPr="009E31C1">
        <w:rPr>
          <w:rFonts w:ascii="Times New Roman" w:eastAsia="Times New Roman" w:hAnsi="Times New Roman"/>
          <w:sz w:val="24"/>
          <w:szCs w:val="24"/>
        </w:rPr>
        <w:t xml:space="preserve">kolegów i nauczycieli, wnioskuje w sprawie przyznawania nagród i udzielania kar. Wychowawca  ma prawo ustanowić przy współpracy z Klasową Radą Rodziców własne formy nagradzania i motywowania wychowanków. </w:t>
      </w:r>
    </w:p>
    <w:p w:rsidR="00F14E1E" w:rsidRPr="009E31C1" w:rsidRDefault="00F14E1E" w:rsidP="00F14E1E">
      <w:pPr>
        <w:pStyle w:val="Akapitzlist"/>
        <w:numPr>
          <w:ilvl w:val="0"/>
          <w:numId w:val="124"/>
        </w:numPr>
        <w:tabs>
          <w:tab w:val="left" w:pos="0"/>
        </w:tabs>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Wychowawca zobowiązany jest do wykonywania czynności administracyjnych dotyczących kl</w:t>
      </w:r>
      <w:r w:rsidRPr="009E31C1">
        <w:rPr>
          <w:rFonts w:ascii="Times New Roman" w:hAnsi="Times New Roman"/>
          <w:sz w:val="24"/>
          <w:szCs w:val="24"/>
        </w:rPr>
        <w:t>as:</w:t>
      </w:r>
    </w:p>
    <w:p w:rsidR="00F14E1E" w:rsidRPr="009E31C1" w:rsidRDefault="00F14E1E" w:rsidP="00F14E1E">
      <w:pPr>
        <w:numPr>
          <w:ilvl w:val="0"/>
          <w:numId w:val="2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prowadzi dziennik lekcyjny, arkusze ocen;</w:t>
      </w:r>
    </w:p>
    <w:p w:rsidR="00F14E1E" w:rsidRPr="009E31C1" w:rsidRDefault="00F14E1E" w:rsidP="00F14E1E">
      <w:pPr>
        <w:numPr>
          <w:ilvl w:val="0"/>
          <w:numId w:val="2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sporządza zestawienia statystyczne dotyczące  klasy;</w:t>
      </w:r>
    </w:p>
    <w:p w:rsidR="00F14E1E" w:rsidRPr="009E31C1" w:rsidRDefault="00F14E1E" w:rsidP="00F14E1E">
      <w:pPr>
        <w:numPr>
          <w:ilvl w:val="0"/>
          <w:numId w:val="29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wypisuje świadectwa szkolne; </w:t>
      </w:r>
    </w:p>
    <w:p w:rsidR="00F14E1E" w:rsidRPr="009E31C1" w:rsidRDefault="00F14E1E" w:rsidP="00F14E1E">
      <w:pPr>
        <w:numPr>
          <w:ilvl w:val="0"/>
          <w:numId w:val="293"/>
        </w:numPr>
        <w:tabs>
          <w:tab w:val="left" w:pos="0"/>
          <w:tab w:val="left" w:pos="426"/>
        </w:tabs>
        <w:spacing w:before="120" w:after="120"/>
        <w:jc w:val="both"/>
        <w:rPr>
          <w:rFonts w:ascii="Times New Roman" w:hAnsi="Times New Roman"/>
          <w:b/>
          <w:color w:val="002060"/>
        </w:rPr>
      </w:pPr>
      <w:r w:rsidRPr="009E31C1">
        <w:rPr>
          <w:rFonts w:ascii="Times New Roman" w:hAnsi="Times New Roman"/>
          <w:sz w:val="24"/>
          <w:szCs w:val="24"/>
        </w:rPr>
        <w:t xml:space="preserve">wykonuje inne czynności administracyjne dotyczące klasy, zgodnie z zarządzeniami  władz  szkolnych,  poleceniami dyrektora  szkoły oraz uchwałami rady pedagogicznej.  </w:t>
      </w:r>
    </w:p>
    <w:p w:rsidR="00F14E1E" w:rsidRPr="009E31C1" w:rsidRDefault="00F14E1E" w:rsidP="00F14E1E">
      <w:pPr>
        <w:pStyle w:val="Nagwek3"/>
        <w:spacing w:line="240" w:lineRule="auto"/>
        <w:rPr>
          <w:rFonts w:ascii="Times New Roman" w:hAnsi="Times New Roman"/>
          <w:sz w:val="24"/>
          <w:szCs w:val="24"/>
        </w:rPr>
      </w:pPr>
      <w:bookmarkStart w:id="66" w:name="__RefHeading___Toc488011359"/>
      <w:bookmarkEnd w:id="66"/>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Zadania nauczycieli w zakresie zapewniania bezpieczeństwa uczniom</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hAnsi="Times New Roman"/>
          <w:sz w:val="24"/>
          <w:szCs w:val="24"/>
        </w:rPr>
        <w:t>1.  Nauczyciel jest odpowiedzialny za życie, zdrowie i bezpieczeństwo uczniów, nad którymi sprawuje opiekę podczas zajęć edukacyjnych organizowanych przez szkołę.</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Nauczyciel jest zobowiązany skrupulatnie przestrzegać i stosować przepisy </w:t>
      </w:r>
      <w:r w:rsidRPr="009E31C1">
        <w:rPr>
          <w:rFonts w:ascii="Times New Roman" w:eastAsia="Times New Roman" w:hAnsi="Times New Roman"/>
          <w:sz w:val="24"/>
          <w:szCs w:val="24"/>
        </w:rPr>
        <w:br/>
        <w:t>i zarządzenia odnośnie bhp i p/</w:t>
      </w:r>
      <w:proofErr w:type="spellStart"/>
      <w:r w:rsidRPr="009E31C1">
        <w:rPr>
          <w:rFonts w:ascii="Times New Roman" w:eastAsia="Times New Roman" w:hAnsi="Times New Roman"/>
          <w:sz w:val="24"/>
          <w:szCs w:val="24"/>
        </w:rPr>
        <w:t>poż</w:t>
      </w:r>
      <w:proofErr w:type="spellEnd"/>
      <w:r w:rsidRPr="009E31C1">
        <w:rPr>
          <w:rFonts w:ascii="Times New Roman" w:eastAsia="Times New Roman" w:hAnsi="Times New Roman"/>
          <w:sz w:val="24"/>
          <w:szCs w:val="24"/>
        </w:rPr>
        <w:t>., a także odbywać wymagane szkolenia z tego zakresu.</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Nauczyciel jest zobowiązany pełnić dyżur w godzinach i miejscach wyznaczonych przez dyrektora sz</w:t>
      </w:r>
      <w:r w:rsidRPr="009E31C1">
        <w:rPr>
          <w:rFonts w:ascii="Times New Roman" w:hAnsi="Times New Roman"/>
          <w:sz w:val="24"/>
          <w:szCs w:val="24"/>
        </w:rPr>
        <w:t xml:space="preserve">koły. W czasie dyżuru nauczyciel jest zobowiązany do: </w:t>
      </w:r>
    </w:p>
    <w:p w:rsidR="00F14E1E" w:rsidRPr="009E31C1" w:rsidRDefault="00F14E1E" w:rsidP="00F14E1E">
      <w:pPr>
        <w:numPr>
          <w:ilvl w:val="0"/>
          <w:numId w:val="1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punktualnego rozpoczynania dyżuru i ciągłej obecności w miejscu podlegającym jego nadzorowi;</w:t>
      </w:r>
    </w:p>
    <w:p w:rsidR="00F14E1E" w:rsidRPr="009E31C1" w:rsidRDefault="00F14E1E" w:rsidP="00F14E1E">
      <w:pPr>
        <w:numPr>
          <w:ilvl w:val="0"/>
          <w:numId w:val="1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blaty stolików, rurki na placu zabaw </w:t>
      </w:r>
      <w:r w:rsidRPr="009E31C1">
        <w:rPr>
          <w:rFonts w:ascii="Times New Roman" w:hAnsi="Times New Roman"/>
          <w:sz w:val="24"/>
          <w:szCs w:val="24"/>
        </w:rPr>
        <w:br/>
        <w:t>i inne). Nauczyciel nie może zajmować się sprawami postronnymi, jak przeprowadzanie rozmów z rodzicami i innymi osobami i czynnościami, które przeszkadzają w czynnym spełnianiu dyżuru;</w:t>
      </w:r>
    </w:p>
    <w:p w:rsidR="00F14E1E" w:rsidRPr="009E31C1" w:rsidRDefault="00F14E1E" w:rsidP="00F14E1E">
      <w:pPr>
        <w:numPr>
          <w:ilvl w:val="0"/>
          <w:numId w:val="1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przestrzegania zakazu otwierania okien na korytarzach, obowiązku zamykania drzwi do sal lekcyjnych;</w:t>
      </w:r>
    </w:p>
    <w:p w:rsidR="00F14E1E" w:rsidRPr="009E31C1" w:rsidRDefault="00F14E1E" w:rsidP="00F14E1E">
      <w:pPr>
        <w:numPr>
          <w:ilvl w:val="0"/>
          <w:numId w:val="1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dbania, by uczniowie nie śmiecili, nie brudzili, nie dewastowali ścian, ławek  i innych urządzeń szkolnych oraz by nie niszczyli roślin i dekoracji;</w:t>
      </w:r>
    </w:p>
    <w:p w:rsidR="00F14E1E" w:rsidRPr="009E31C1" w:rsidRDefault="00F14E1E" w:rsidP="00F14E1E">
      <w:pPr>
        <w:numPr>
          <w:ilvl w:val="0"/>
          <w:numId w:val="1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zwracania uwagi na przestrzeganie przez uczniów ustalonych zasad wchodzenia do budynku szkolnego lub sal lekcyjnych;</w:t>
      </w:r>
    </w:p>
    <w:p w:rsidR="00F14E1E" w:rsidRPr="009E31C1" w:rsidRDefault="00F14E1E" w:rsidP="00F14E1E">
      <w:pPr>
        <w:numPr>
          <w:ilvl w:val="0"/>
          <w:numId w:val="1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egzekwowania , by uczniowie nie opuszczali terenu szkoły podczas przerw;</w:t>
      </w:r>
    </w:p>
    <w:p w:rsidR="00F14E1E" w:rsidRPr="009E31C1" w:rsidRDefault="00F14E1E" w:rsidP="00F14E1E">
      <w:pPr>
        <w:numPr>
          <w:ilvl w:val="0"/>
          <w:numId w:val="1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niedopuszczanie do palenia papierosów na terenie szkoły - szczególnie  w toaletach szkolnych;</w:t>
      </w:r>
    </w:p>
    <w:p w:rsidR="00F14E1E" w:rsidRPr="009E31C1" w:rsidRDefault="00F14E1E" w:rsidP="00F14E1E">
      <w:pPr>
        <w:numPr>
          <w:ilvl w:val="0"/>
          <w:numId w:val="191"/>
        </w:numPr>
        <w:tabs>
          <w:tab w:val="left" w:pos="0"/>
          <w:tab w:val="left" w:pos="426"/>
        </w:tabs>
        <w:spacing w:before="120" w:after="120"/>
        <w:jc w:val="both"/>
        <w:rPr>
          <w:rStyle w:val="Odwoaniedokomentarza1"/>
          <w:rFonts w:ascii="Times New Roman" w:hAnsi="Times New Roman"/>
          <w:sz w:val="24"/>
          <w:szCs w:val="24"/>
        </w:rPr>
      </w:pPr>
      <w:r w:rsidRPr="009E31C1">
        <w:rPr>
          <w:rFonts w:ascii="Times New Roman" w:hAnsi="Times New Roman"/>
          <w:sz w:val="24"/>
          <w:szCs w:val="24"/>
        </w:rPr>
        <w:t>natychmiastowego zgłoszenia dyrekcji szkoły faktu zaistnienia wypadku i podjęcia działań zmierzających do udzielenia pierwszej pomocy i zapewnienia dalszej opieki oraz zabezpieczenia</w:t>
      </w:r>
      <w:r w:rsidRPr="009E31C1">
        <w:rPr>
          <w:rStyle w:val="Odwoaniedokomentarza1"/>
          <w:rFonts w:ascii="Times New Roman" w:hAnsi="Times New Roman"/>
          <w:sz w:val="24"/>
          <w:szCs w:val="24"/>
        </w:rPr>
        <w:t xml:space="preserve"> miejsca wypadku.</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sz w:val="24"/>
          <w:szCs w:val="24"/>
        </w:rPr>
      </w:pPr>
      <w:r w:rsidRPr="009E31C1">
        <w:rPr>
          <w:rStyle w:val="Odwoaniedokomentarza1"/>
          <w:rFonts w:ascii="Times New Roman" w:hAnsi="Times New Roman"/>
          <w:sz w:val="24"/>
          <w:szCs w:val="24"/>
        </w:rPr>
        <w:t xml:space="preserve">Nauczyciel nie może pod żadnym pozorem zejść z dyżuru bez ustalenia zastępstwa </w:t>
      </w:r>
      <w:r w:rsidRPr="009E31C1">
        <w:rPr>
          <w:rStyle w:val="Odwoaniedokomentarza1"/>
          <w:rFonts w:ascii="Times New Roman" w:hAnsi="Times New Roman"/>
          <w:sz w:val="24"/>
          <w:szCs w:val="24"/>
        </w:rPr>
        <w:br/>
        <w:t xml:space="preserve">i </w:t>
      </w:r>
      <w:r w:rsidRPr="009E31C1">
        <w:rPr>
          <w:rFonts w:ascii="Times New Roman" w:eastAsia="Times New Roman" w:hAnsi="Times New Roman"/>
          <w:sz w:val="24"/>
          <w:szCs w:val="24"/>
        </w:rPr>
        <w:t>poinformowania o tym fakcie dyrektora szkoły lub społecznego zastępcy dyrektora szkoły;</w:t>
      </w:r>
    </w:p>
    <w:p w:rsidR="00F14E1E" w:rsidRPr="009E31C1" w:rsidRDefault="00F14E1E" w:rsidP="00F14E1E">
      <w:pPr>
        <w:pStyle w:val="Akapitzlist"/>
        <w:numPr>
          <w:ilvl w:val="0"/>
          <w:numId w:val="253"/>
        </w:numPr>
        <w:tabs>
          <w:tab w:val="left" w:pos="0"/>
        </w:tabs>
        <w:spacing w:before="120" w:after="120" w:line="240" w:lineRule="auto"/>
        <w:jc w:val="both"/>
        <w:rPr>
          <w:rStyle w:val="Odwoaniedokomentarza1"/>
          <w:rFonts w:ascii="Times New Roman" w:hAnsi="Times New Roman"/>
          <w:sz w:val="24"/>
          <w:szCs w:val="24"/>
        </w:rPr>
      </w:pPr>
      <w:r w:rsidRPr="009E31C1">
        <w:rPr>
          <w:rFonts w:ascii="Times New Roman" w:eastAsia="Times New Roman" w:hAnsi="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sz w:val="24"/>
          <w:szCs w:val="24"/>
        </w:rPr>
      </w:pPr>
      <w:r w:rsidRPr="009E31C1">
        <w:rPr>
          <w:rStyle w:val="Odwoaniedokomentarza1"/>
          <w:rFonts w:ascii="Times New Roman" w:hAnsi="Times New Roman"/>
          <w:sz w:val="24"/>
          <w:szCs w:val="24"/>
        </w:rPr>
        <w:t xml:space="preserve">Nauczyciel </w:t>
      </w:r>
      <w:r w:rsidRPr="009E31C1">
        <w:rPr>
          <w:rFonts w:ascii="Times New Roman" w:eastAsia="Times New Roman" w:hAnsi="Times New Roman"/>
          <w:sz w:val="24"/>
          <w:szCs w:val="24"/>
        </w:rPr>
        <w:t xml:space="preserve">jest zobowiązany do niezwłocznego przerwania i wyprowadzenia </w:t>
      </w:r>
      <w:r w:rsidRPr="009E31C1">
        <w:rPr>
          <w:rFonts w:ascii="Times New Roman" w:eastAsia="Times New Roman" w:hAnsi="Times New Roman"/>
          <w:sz w:val="24"/>
          <w:szCs w:val="24"/>
        </w:rPr>
        <w:br/>
        <w:t>z zagrożonych miejsc osób powierzonych jego opiece, jeżeli stan zagrożenia powstanie lub ujawni się w czasie zajęć.</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Nie rozpoczynanie zajęć, jeżeli w pomieszczeniach lub innych miejscach, w których mają być prowadzone zajęcia stan znajdującego się wyposażenia stwarza zagrożenia dla bezpieczeństwa.</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Nauczyciele zobowiązani są do przestrzegania ustalonych godzin rozpoczynania</w:t>
      </w:r>
      <w:r w:rsidRPr="009E31C1">
        <w:rPr>
          <w:rFonts w:ascii="Times New Roman" w:eastAsia="Times New Roman" w:hAnsi="Times New Roman"/>
          <w:sz w:val="24"/>
          <w:szCs w:val="24"/>
        </w:rPr>
        <w:br/>
        <w:t>i kończenia zajęć edukacyjnych oraz respektowania prawa uczniów do pełnych przerw międzylekcyjnych.</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Nauczyciel ma obowiązek zapoznać się i przestrzegać instrukcji bezpieczeństwa pożarowego w szkole.</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sz w:val="24"/>
          <w:szCs w:val="24"/>
        </w:rPr>
        <w:t>Nauczyciel organizujący wyjście uczniów ze szkoły lub wycieczkę ma obowiązek przestrzegać zasad ujętych w procedurze organizacji wycieczek szkolnych i zagranicznych, obowiązującej w szkole.</w:t>
      </w:r>
    </w:p>
    <w:p w:rsidR="00F14E1E" w:rsidRPr="009E31C1" w:rsidRDefault="00F14E1E" w:rsidP="00F14E1E">
      <w:pPr>
        <w:pStyle w:val="Akapitzlist"/>
        <w:numPr>
          <w:ilvl w:val="0"/>
          <w:numId w:val="253"/>
        </w:numPr>
        <w:tabs>
          <w:tab w:val="left" w:pos="0"/>
        </w:tabs>
        <w:spacing w:before="120" w:after="120" w:line="240" w:lineRule="auto"/>
        <w:jc w:val="both"/>
        <w:rPr>
          <w:rStyle w:val="Odwoaniedokomentarza1"/>
          <w:rFonts w:ascii="Times New Roman" w:hAnsi="Times New Roman"/>
          <w:sz w:val="24"/>
          <w:szCs w:val="24"/>
        </w:rPr>
      </w:pPr>
      <w:r w:rsidRPr="009E31C1">
        <w:rPr>
          <w:rFonts w:ascii="Times New Roman" w:eastAsia="Times New Roman" w:hAnsi="Times New Roman"/>
          <w:sz w:val="24"/>
          <w:szCs w:val="24"/>
        </w:rPr>
        <w:t>Nauczyciel w</w:t>
      </w:r>
      <w:r w:rsidRPr="009E31C1">
        <w:rPr>
          <w:rStyle w:val="Odwoaniedokomentarza1"/>
          <w:rFonts w:ascii="Times New Roman" w:hAnsi="Times New Roman"/>
          <w:sz w:val="24"/>
          <w:szCs w:val="24"/>
        </w:rPr>
        <w:t xml:space="preserve"> trakcie prowadzonych zajęć w klasie:</w:t>
      </w:r>
    </w:p>
    <w:p w:rsidR="00F14E1E" w:rsidRPr="009E31C1" w:rsidRDefault="00F14E1E" w:rsidP="00F14E1E">
      <w:pPr>
        <w:numPr>
          <w:ilvl w:val="0"/>
          <w:numId w:val="1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nie może pozostawić uczniów bez żadnej opieki;</w:t>
      </w:r>
    </w:p>
    <w:p w:rsidR="00F14E1E" w:rsidRPr="009E31C1" w:rsidRDefault="00F14E1E" w:rsidP="00F14E1E">
      <w:pPr>
        <w:numPr>
          <w:ilvl w:val="0"/>
          <w:numId w:val="139"/>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w razie stwierdzenia niedyspozycji ucznia, powiadomić rodziców ucznia. Jeśli jest to nagły wypadek powiadomić dyrektora szkoły;</w:t>
      </w:r>
    </w:p>
    <w:p w:rsidR="00F14E1E" w:rsidRPr="009E31C1" w:rsidRDefault="00F14E1E" w:rsidP="00F14E1E">
      <w:pPr>
        <w:numPr>
          <w:ilvl w:val="0"/>
          <w:numId w:val="1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F14E1E" w:rsidRPr="009E31C1" w:rsidRDefault="00F14E1E" w:rsidP="00F14E1E">
      <w:pPr>
        <w:numPr>
          <w:ilvl w:val="0"/>
          <w:numId w:val="13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uczniów chcących skorzystać z toalety nauczyciel zwalnia pojedynczo;</w:t>
      </w:r>
    </w:p>
    <w:p w:rsidR="00F14E1E" w:rsidRPr="009E31C1" w:rsidRDefault="00F14E1E" w:rsidP="00F14E1E">
      <w:pPr>
        <w:numPr>
          <w:ilvl w:val="0"/>
          <w:numId w:val="139"/>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nauczyciel ust</w:t>
      </w:r>
      <w:r w:rsidRPr="009E31C1">
        <w:rPr>
          <w:rStyle w:val="Odwoaniedokomentarza1"/>
          <w:rFonts w:ascii="Times New Roman" w:hAnsi="Times New Roman"/>
          <w:sz w:val="24"/>
          <w:szCs w:val="24"/>
        </w:rPr>
        <w:t xml:space="preserve">ala zasady korzystania z sali lekcyjnej. </w:t>
      </w:r>
    </w:p>
    <w:p w:rsidR="00F14E1E" w:rsidRPr="009E31C1" w:rsidRDefault="00F14E1E" w:rsidP="00F14E1E">
      <w:pPr>
        <w:pStyle w:val="Akapitzlist"/>
        <w:numPr>
          <w:ilvl w:val="0"/>
          <w:numId w:val="253"/>
        </w:numPr>
        <w:tabs>
          <w:tab w:val="left" w:pos="0"/>
        </w:tabs>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sz w:val="24"/>
          <w:szCs w:val="24"/>
        </w:rPr>
        <w:t>Wychowawcy</w:t>
      </w:r>
      <w:r w:rsidRPr="009E31C1">
        <w:rPr>
          <w:rStyle w:val="Odwoaniedokomentarza1"/>
          <w:rFonts w:ascii="Times New Roman" w:hAnsi="Times New Roman"/>
          <w:sz w:val="24"/>
          <w:szCs w:val="24"/>
        </w:rPr>
        <w:t xml:space="preserve"> klas są zobowiązani zapoznać uczniów z:</w:t>
      </w:r>
    </w:p>
    <w:p w:rsidR="00F14E1E" w:rsidRPr="009E31C1" w:rsidRDefault="00F14E1E" w:rsidP="00F14E1E">
      <w:pPr>
        <w:numPr>
          <w:ilvl w:val="0"/>
          <w:numId w:val="297"/>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zasadami postępowania w razie zauważenia ognia;</w:t>
      </w:r>
    </w:p>
    <w:p w:rsidR="00F14E1E" w:rsidRPr="009E31C1" w:rsidRDefault="00F14E1E" w:rsidP="00F14E1E">
      <w:pPr>
        <w:numPr>
          <w:ilvl w:val="0"/>
          <w:numId w:val="297"/>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sygnałami alarmowymi na wypadek zagrożenia;</w:t>
      </w:r>
    </w:p>
    <w:p w:rsidR="00F14E1E" w:rsidRPr="009E31C1" w:rsidRDefault="00F14E1E" w:rsidP="00F14E1E">
      <w:pPr>
        <w:numPr>
          <w:ilvl w:val="0"/>
          <w:numId w:val="297"/>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 planami ewakuacji, oznakowaniem dróg ewakuacyjnych;</w:t>
      </w:r>
    </w:p>
    <w:p w:rsidR="00F14E1E" w:rsidRPr="009E31C1" w:rsidRDefault="00F14E1E" w:rsidP="00F14E1E">
      <w:pPr>
        <w:numPr>
          <w:ilvl w:val="0"/>
          <w:numId w:val="297"/>
        </w:numPr>
        <w:tabs>
          <w:tab w:val="left" w:pos="0"/>
          <w:tab w:val="left" w:pos="426"/>
        </w:tabs>
        <w:spacing w:before="120" w:after="120"/>
        <w:jc w:val="both"/>
        <w:rPr>
          <w:rFonts w:ascii="Times New Roman" w:hAnsi="Times New Roman"/>
          <w:b/>
          <w:color w:val="002060"/>
        </w:rPr>
      </w:pPr>
      <w:r w:rsidRPr="009E31C1">
        <w:rPr>
          <w:rFonts w:ascii="Times New Roman" w:eastAsia="Times New Roman" w:hAnsi="Times New Roman"/>
          <w:color w:val="000000"/>
          <w:sz w:val="24"/>
          <w:szCs w:val="24"/>
        </w:rPr>
        <w:lastRenderedPageBreak/>
        <w:t xml:space="preserve">zasadami </w:t>
      </w:r>
      <w:r w:rsidRPr="009E31C1">
        <w:rPr>
          <w:rFonts w:ascii="Times New Roman" w:eastAsia="Times New Roman" w:hAnsi="Times New Roman"/>
        </w:rPr>
        <w:t>zachow</w:t>
      </w:r>
      <w:r w:rsidRPr="009E31C1">
        <w:rPr>
          <w:rStyle w:val="Odwoaniedokomentarza1"/>
          <w:rFonts w:ascii="Times New Roman" w:hAnsi="Times New Roman"/>
          <w:sz w:val="24"/>
          <w:szCs w:val="24"/>
        </w:rPr>
        <w:t>ania i wynikającymi z tego obowiązkami w czasie zagrożenia.</w:t>
      </w:r>
    </w:p>
    <w:p w:rsidR="00F14E1E" w:rsidRPr="009E31C1" w:rsidRDefault="00F14E1E" w:rsidP="00F14E1E">
      <w:pPr>
        <w:pStyle w:val="Nagwek3"/>
        <w:spacing w:line="240" w:lineRule="auto"/>
        <w:rPr>
          <w:rFonts w:ascii="Times New Roman" w:hAnsi="Times New Roman"/>
          <w:sz w:val="24"/>
          <w:szCs w:val="24"/>
        </w:rPr>
      </w:pPr>
      <w:bookmarkStart w:id="67" w:name="__RefHeading___Toc488011360"/>
      <w:bookmarkEnd w:id="67"/>
      <w:r w:rsidRPr="009E31C1">
        <w:rPr>
          <w:rFonts w:ascii="Times New Roman" w:hAnsi="Times New Roman"/>
          <w:b/>
          <w:color w:val="002060"/>
          <w:sz w:val="22"/>
          <w:szCs w:val="22"/>
        </w:rPr>
        <w:t>Rozdział 4</w:t>
      </w:r>
      <w:r w:rsidRPr="009E31C1">
        <w:rPr>
          <w:rFonts w:ascii="Times New Roman" w:hAnsi="Times New Roman"/>
          <w:b/>
          <w:color w:val="002060"/>
          <w:sz w:val="22"/>
          <w:szCs w:val="22"/>
        </w:rPr>
        <w:br/>
        <w:t>Pracownicy szkoły</w:t>
      </w:r>
    </w:p>
    <w:p w:rsidR="00F14E1E" w:rsidRPr="009E31C1" w:rsidRDefault="00F14E1E" w:rsidP="00F14E1E">
      <w:pPr>
        <w:pStyle w:val="paragraf"/>
        <w:numPr>
          <w:ilvl w:val="0"/>
          <w:numId w:val="376"/>
        </w:numPr>
        <w:spacing w:before="120" w:after="120" w:line="276" w:lineRule="auto"/>
        <w:jc w:val="both"/>
        <w:rPr>
          <w:rFonts w:ascii="Times New Roman" w:eastAsia="Times New Roman" w:hAnsi="Times New Roman"/>
        </w:rPr>
      </w:pPr>
      <w:r w:rsidRPr="009E31C1">
        <w:rPr>
          <w:rFonts w:ascii="Times New Roman" w:eastAsia="Times New Roman" w:hAnsi="Times New Roman"/>
          <w:sz w:val="24"/>
          <w:szCs w:val="24"/>
        </w:rPr>
        <w:t xml:space="preserve">1. </w:t>
      </w:r>
      <w:r w:rsidRPr="009E31C1">
        <w:rPr>
          <w:rFonts w:ascii="Times New Roman" w:eastAsia="Times New Roman" w:hAnsi="Times New Roman"/>
        </w:rPr>
        <w:t>Pracownik zatrudniony w szkole zobowiązany jest przestrzegać szczegółowy zakres obowiązków na zajmowanym stanowisku. Przyjęcie szczegółowego zakresu obowiązków jest potwierdzane podpisem pracownika.</w:t>
      </w:r>
    </w:p>
    <w:p w:rsidR="00F14E1E" w:rsidRPr="009E31C1" w:rsidRDefault="00F14E1E" w:rsidP="00F14E1E">
      <w:pPr>
        <w:pStyle w:val="Akapitzlist"/>
        <w:tabs>
          <w:tab w:val="left" w:pos="0"/>
        </w:tabs>
        <w:spacing w:before="120" w:after="120"/>
        <w:ind w:left="710"/>
        <w:jc w:val="both"/>
        <w:rPr>
          <w:rFonts w:ascii="Times New Roman" w:eastAsia="Times New Roman" w:hAnsi="Times New Roman"/>
          <w:color w:val="000000"/>
        </w:rPr>
      </w:pPr>
      <w:r w:rsidRPr="009E31C1">
        <w:rPr>
          <w:rFonts w:ascii="Times New Roman" w:eastAsia="Times New Roman" w:hAnsi="Times New Roman"/>
        </w:rPr>
        <w:t>2. Do podst</w:t>
      </w:r>
      <w:r w:rsidRPr="009E31C1">
        <w:rPr>
          <w:rFonts w:ascii="Times New Roman" w:hAnsi="Times New Roman"/>
        </w:rPr>
        <w:t>awowych obowiązków należy w szczególności:</w:t>
      </w:r>
    </w:p>
    <w:p w:rsidR="00F14E1E" w:rsidRPr="009E31C1" w:rsidRDefault="00F14E1E" w:rsidP="00F14E1E">
      <w:pPr>
        <w:numPr>
          <w:ilvl w:val="0"/>
          <w:numId w:val="112"/>
        </w:numPr>
        <w:tabs>
          <w:tab w:val="left" w:pos="0"/>
          <w:tab w:val="left" w:pos="426"/>
        </w:tabs>
        <w:spacing w:before="120" w:after="120" w:line="276" w:lineRule="auto"/>
        <w:jc w:val="both"/>
        <w:rPr>
          <w:rFonts w:ascii="Times New Roman" w:eastAsia="Times New Roman" w:hAnsi="Times New Roman"/>
          <w:color w:val="000000"/>
        </w:rPr>
      </w:pPr>
      <w:r w:rsidRPr="009E31C1">
        <w:rPr>
          <w:rFonts w:ascii="Times New Roman" w:eastAsia="Times New Roman" w:hAnsi="Times New Roman"/>
          <w:color w:val="000000"/>
        </w:rPr>
        <w:t>przestrzeganie Konstytucji Rzeczypospolitej Polskiej i innych przepisów prawa;</w:t>
      </w:r>
    </w:p>
    <w:p w:rsidR="00F14E1E" w:rsidRPr="009E31C1" w:rsidRDefault="00F14E1E" w:rsidP="00F14E1E">
      <w:pPr>
        <w:numPr>
          <w:ilvl w:val="0"/>
          <w:numId w:val="112"/>
        </w:numPr>
        <w:tabs>
          <w:tab w:val="left" w:pos="0"/>
          <w:tab w:val="left" w:pos="426"/>
        </w:tabs>
        <w:spacing w:before="120" w:after="120" w:line="276" w:lineRule="auto"/>
        <w:jc w:val="both"/>
        <w:rPr>
          <w:rFonts w:ascii="Times New Roman" w:eastAsia="Times New Roman" w:hAnsi="Times New Roman"/>
          <w:color w:val="000000"/>
        </w:rPr>
      </w:pPr>
      <w:r w:rsidRPr="009E31C1">
        <w:rPr>
          <w:rFonts w:ascii="Times New Roman" w:eastAsia="Times New Roman" w:hAnsi="Times New Roman"/>
          <w:color w:val="000000"/>
        </w:rPr>
        <w:t>wykonywanie zadań sumiennie, sprawnie i bezstronnie;</w:t>
      </w:r>
    </w:p>
    <w:p w:rsidR="00F14E1E" w:rsidRPr="009E31C1" w:rsidRDefault="00F14E1E" w:rsidP="00F14E1E">
      <w:pPr>
        <w:numPr>
          <w:ilvl w:val="0"/>
          <w:numId w:val="112"/>
        </w:numPr>
        <w:tabs>
          <w:tab w:val="left" w:pos="0"/>
          <w:tab w:val="left" w:pos="426"/>
        </w:tabs>
        <w:spacing w:before="120" w:after="120" w:line="276" w:lineRule="auto"/>
        <w:jc w:val="both"/>
        <w:rPr>
          <w:rFonts w:ascii="Times New Roman" w:eastAsia="Times New Roman" w:hAnsi="Times New Roman"/>
          <w:color w:val="000000"/>
        </w:rPr>
      </w:pPr>
      <w:r w:rsidRPr="009E31C1">
        <w:rPr>
          <w:rFonts w:ascii="Times New Roman" w:eastAsia="Times New Roman" w:hAnsi="Times New Roman"/>
          <w:color w:val="000000"/>
        </w:rPr>
        <w:t>dochowanie tajemnicy ustawowo chronionej;</w:t>
      </w:r>
    </w:p>
    <w:p w:rsidR="00F14E1E" w:rsidRPr="009E31C1" w:rsidRDefault="00F14E1E" w:rsidP="00F14E1E">
      <w:pPr>
        <w:numPr>
          <w:ilvl w:val="0"/>
          <w:numId w:val="112"/>
        </w:numPr>
        <w:tabs>
          <w:tab w:val="left" w:pos="0"/>
          <w:tab w:val="left" w:pos="426"/>
        </w:tabs>
        <w:spacing w:before="120" w:after="120" w:line="276" w:lineRule="auto"/>
        <w:jc w:val="both"/>
        <w:rPr>
          <w:rFonts w:ascii="Times New Roman" w:eastAsia="Times New Roman" w:hAnsi="Times New Roman"/>
          <w:color w:val="000000"/>
        </w:rPr>
      </w:pPr>
      <w:r w:rsidRPr="009E31C1">
        <w:rPr>
          <w:rFonts w:ascii="Times New Roman" w:eastAsia="Times New Roman" w:hAnsi="Times New Roman"/>
          <w:color w:val="000000"/>
        </w:rPr>
        <w:t>zachowanie uprzejmości i życzliwości w kontaktach z obywatelami, zwierzchnikami, podwładnymi oraz współpracownikami;</w:t>
      </w:r>
    </w:p>
    <w:p w:rsidR="00F14E1E" w:rsidRPr="009E31C1" w:rsidRDefault="00F14E1E" w:rsidP="00F14E1E">
      <w:pPr>
        <w:numPr>
          <w:ilvl w:val="0"/>
          <w:numId w:val="112"/>
        </w:numPr>
        <w:tabs>
          <w:tab w:val="left" w:pos="0"/>
          <w:tab w:val="left" w:pos="426"/>
        </w:tabs>
        <w:spacing w:before="120" w:after="120" w:line="276" w:lineRule="auto"/>
        <w:jc w:val="both"/>
        <w:rPr>
          <w:rFonts w:ascii="Times New Roman" w:eastAsia="Times New Roman" w:hAnsi="Times New Roman"/>
          <w:color w:val="000000"/>
        </w:rPr>
      </w:pPr>
      <w:r w:rsidRPr="009E31C1">
        <w:rPr>
          <w:rFonts w:ascii="Times New Roman" w:eastAsia="Times New Roman" w:hAnsi="Times New Roman"/>
          <w:color w:val="000000"/>
        </w:rPr>
        <w:t>zachowanie się z godnością w miejscu pracy i poza nim;</w:t>
      </w:r>
    </w:p>
    <w:p w:rsidR="00F14E1E" w:rsidRPr="009E31C1" w:rsidRDefault="00F14E1E" w:rsidP="00F14E1E">
      <w:pPr>
        <w:numPr>
          <w:ilvl w:val="0"/>
          <w:numId w:val="112"/>
        </w:numPr>
        <w:tabs>
          <w:tab w:val="left" w:pos="0"/>
          <w:tab w:val="left" w:pos="426"/>
        </w:tabs>
        <w:spacing w:before="120" w:after="120" w:line="276" w:lineRule="auto"/>
        <w:jc w:val="both"/>
        <w:rPr>
          <w:rFonts w:ascii="Times New Roman" w:eastAsia="Times New Roman" w:hAnsi="Times New Roman"/>
          <w:color w:val="000000"/>
        </w:rPr>
      </w:pPr>
      <w:r w:rsidRPr="009E31C1">
        <w:rPr>
          <w:rFonts w:ascii="Times New Roman" w:eastAsia="Times New Roman" w:hAnsi="Times New Roman"/>
          <w:color w:val="000000"/>
        </w:rPr>
        <w:t>stałe podnoszenie umiejętności i kwalifikacji zawodowych;</w:t>
      </w:r>
    </w:p>
    <w:p w:rsidR="00F14E1E" w:rsidRPr="009E31C1" w:rsidRDefault="00F14E1E" w:rsidP="00F14E1E">
      <w:pPr>
        <w:numPr>
          <w:ilvl w:val="0"/>
          <w:numId w:val="112"/>
        </w:numPr>
        <w:tabs>
          <w:tab w:val="left" w:pos="0"/>
          <w:tab w:val="left" w:pos="426"/>
        </w:tabs>
        <w:spacing w:before="120" w:after="120" w:line="276" w:lineRule="auto"/>
        <w:jc w:val="both"/>
        <w:rPr>
          <w:rFonts w:ascii="Times New Roman" w:eastAsia="Times New Roman" w:hAnsi="Times New Roman"/>
          <w:color w:val="000000"/>
        </w:rPr>
      </w:pPr>
      <w:r w:rsidRPr="009E31C1">
        <w:rPr>
          <w:rFonts w:ascii="Times New Roman" w:eastAsia="Times New Roman" w:hAnsi="Times New Roman"/>
          <w:color w:val="000000"/>
        </w:rPr>
        <w:t>sumienne i staranne wykonywanie poleceń przełożonego;</w:t>
      </w:r>
    </w:p>
    <w:p w:rsidR="00F14E1E" w:rsidRPr="009E31C1" w:rsidRDefault="00F14E1E" w:rsidP="00F14E1E">
      <w:pPr>
        <w:pStyle w:val="Akapitzlist"/>
        <w:ind w:left="710"/>
        <w:jc w:val="both"/>
        <w:rPr>
          <w:rFonts w:ascii="Times New Roman" w:hAnsi="Times New Roman"/>
          <w:b/>
        </w:rPr>
      </w:pPr>
      <w:r w:rsidRPr="009E31C1">
        <w:rPr>
          <w:rFonts w:ascii="Times New Roman" w:hAnsi="Times New Roman"/>
          <w:b/>
        </w:rPr>
        <w:t>3. Obowiązki sprzątaczki:</w:t>
      </w:r>
    </w:p>
    <w:p w:rsidR="00F14E1E" w:rsidRPr="009E31C1" w:rsidRDefault="00F14E1E" w:rsidP="00F14E1E">
      <w:pPr>
        <w:numPr>
          <w:ilvl w:val="0"/>
          <w:numId w:val="382"/>
        </w:numPr>
        <w:suppressAutoHyphens w:val="0"/>
        <w:spacing w:line="276" w:lineRule="auto"/>
        <w:jc w:val="both"/>
        <w:rPr>
          <w:rFonts w:ascii="Times New Roman" w:hAnsi="Times New Roman"/>
        </w:rPr>
      </w:pPr>
      <w:r w:rsidRPr="009E31C1">
        <w:rPr>
          <w:rFonts w:ascii="Times New Roman" w:hAnsi="Times New Roman"/>
        </w:rPr>
        <w:t xml:space="preserve">utrzymywanie czystości w przydzielonym rejonie sprzątania poprzez codzienne wykonywanie czynności: </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wycieranie na wilgotno kurzy,</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wietrzenie pomieszczeń,</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zmywanie podłóg,</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podlewanie i pielęgnowanie kwiatów,</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uzupełnianie mydła w pojemnikach,</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mycie i odkażanie sanitariatów,</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przecieranie drzwi ,a  w razie potrzeby mycie szyb.</w:t>
      </w:r>
    </w:p>
    <w:p w:rsidR="00F14E1E" w:rsidRPr="009E31C1" w:rsidRDefault="00F14E1E" w:rsidP="00F14E1E">
      <w:pPr>
        <w:numPr>
          <w:ilvl w:val="0"/>
          <w:numId w:val="382"/>
        </w:numPr>
        <w:suppressAutoHyphens w:val="0"/>
        <w:spacing w:line="276" w:lineRule="auto"/>
        <w:jc w:val="both"/>
        <w:rPr>
          <w:rFonts w:ascii="Times New Roman" w:hAnsi="Times New Roman"/>
        </w:rPr>
      </w:pPr>
      <w:r w:rsidRPr="009E31C1">
        <w:rPr>
          <w:rFonts w:ascii="Times New Roman" w:hAnsi="Times New Roman"/>
        </w:rPr>
        <w:t>zabezpieczenie pomieszczeń przed kradzieżą, włamaniem- zamykanie okien , drzwi;</w:t>
      </w:r>
    </w:p>
    <w:p w:rsidR="00F14E1E" w:rsidRPr="009E31C1" w:rsidRDefault="00F14E1E" w:rsidP="00F14E1E">
      <w:pPr>
        <w:numPr>
          <w:ilvl w:val="0"/>
          <w:numId w:val="382"/>
        </w:numPr>
        <w:suppressAutoHyphens w:val="0"/>
        <w:spacing w:line="276" w:lineRule="auto"/>
        <w:jc w:val="both"/>
        <w:rPr>
          <w:rFonts w:ascii="Times New Roman" w:hAnsi="Times New Roman"/>
        </w:rPr>
      </w:pPr>
      <w:r w:rsidRPr="009E31C1">
        <w:rPr>
          <w:rFonts w:ascii="Times New Roman" w:hAnsi="Times New Roman"/>
        </w:rPr>
        <w:t>sprzątanie okresowe podczas ferii, wakacji, przerw świątecznych obejmujące:</w:t>
      </w:r>
    </w:p>
    <w:p w:rsidR="00F14E1E" w:rsidRPr="009E31C1" w:rsidRDefault="00F14E1E" w:rsidP="00F14E1E">
      <w:pPr>
        <w:numPr>
          <w:ilvl w:val="1"/>
          <w:numId w:val="382"/>
        </w:numPr>
        <w:suppressAutoHyphens w:val="0"/>
        <w:spacing w:line="276" w:lineRule="auto"/>
        <w:jc w:val="both"/>
        <w:rPr>
          <w:rFonts w:ascii="Times New Roman" w:hAnsi="Times New Roman"/>
        </w:rPr>
      </w:pPr>
      <w:r w:rsidRPr="009E31C1">
        <w:rPr>
          <w:rFonts w:ascii="Times New Roman" w:hAnsi="Times New Roman"/>
        </w:rPr>
        <w:t>gruntowne porządki w wyznaczonych do codziennego sprzątania pomieszczeń: mycie okien, pastowanie podłóg, trzepanie dywanów, zmianę zasłon, firan i itp.;</w:t>
      </w:r>
    </w:p>
    <w:p w:rsidR="00F14E1E" w:rsidRPr="009E31C1" w:rsidRDefault="00F14E1E" w:rsidP="00F14E1E">
      <w:pPr>
        <w:numPr>
          <w:ilvl w:val="0"/>
          <w:numId w:val="382"/>
        </w:numPr>
        <w:suppressAutoHyphens w:val="0"/>
        <w:spacing w:line="276" w:lineRule="auto"/>
        <w:jc w:val="both"/>
        <w:rPr>
          <w:rFonts w:ascii="Times New Roman" w:hAnsi="Times New Roman"/>
        </w:rPr>
      </w:pPr>
      <w:r w:rsidRPr="009E31C1">
        <w:rPr>
          <w:rFonts w:ascii="Times New Roman" w:hAnsi="Times New Roman"/>
        </w:rPr>
        <w:t>wykonywanie  poleceń Dyrektora szkoły;</w:t>
      </w:r>
    </w:p>
    <w:p w:rsidR="00F14E1E" w:rsidRPr="009E31C1" w:rsidRDefault="00F14E1E" w:rsidP="00F14E1E">
      <w:pPr>
        <w:numPr>
          <w:ilvl w:val="0"/>
          <w:numId w:val="382"/>
        </w:numPr>
        <w:suppressAutoHyphens w:val="0"/>
        <w:spacing w:line="276" w:lineRule="auto"/>
        <w:jc w:val="both"/>
        <w:rPr>
          <w:rFonts w:ascii="Times New Roman" w:hAnsi="Times New Roman"/>
        </w:rPr>
      </w:pPr>
      <w:r w:rsidRPr="009E31C1">
        <w:rPr>
          <w:rFonts w:ascii="Times New Roman" w:hAnsi="Times New Roman"/>
        </w:rPr>
        <w:t>udział w szkoleniach bhp i p/</w:t>
      </w:r>
      <w:proofErr w:type="spellStart"/>
      <w:r w:rsidRPr="009E31C1">
        <w:rPr>
          <w:rFonts w:ascii="Times New Roman" w:hAnsi="Times New Roman"/>
        </w:rPr>
        <w:t>poż</w:t>
      </w:r>
      <w:proofErr w:type="spellEnd"/>
      <w:r w:rsidRPr="009E31C1">
        <w:rPr>
          <w:rFonts w:ascii="Times New Roman" w:hAnsi="Times New Roman"/>
        </w:rPr>
        <w:t xml:space="preserve"> oraz podnoszących kwalifikacje zawodowe;</w:t>
      </w:r>
    </w:p>
    <w:p w:rsidR="00F14E1E" w:rsidRPr="009E31C1" w:rsidRDefault="00F14E1E" w:rsidP="00F14E1E">
      <w:pPr>
        <w:numPr>
          <w:ilvl w:val="0"/>
          <w:numId w:val="382"/>
        </w:numPr>
        <w:suppressAutoHyphens w:val="0"/>
        <w:spacing w:line="276" w:lineRule="auto"/>
        <w:jc w:val="both"/>
        <w:rPr>
          <w:rFonts w:ascii="Times New Roman" w:hAnsi="Times New Roman"/>
        </w:rPr>
      </w:pPr>
      <w:r w:rsidRPr="009E31C1">
        <w:rPr>
          <w:rFonts w:ascii="Times New Roman" w:hAnsi="Times New Roman"/>
        </w:rPr>
        <w:t>przestrzeganie przepisów bhp i p/</w:t>
      </w:r>
      <w:proofErr w:type="spellStart"/>
      <w:r w:rsidRPr="009E31C1">
        <w:rPr>
          <w:rFonts w:ascii="Times New Roman" w:hAnsi="Times New Roman"/>
        </w:rPr>
        <w:t>poż</w:t>
      </w:r>
      <w:proofErr w:type="spellEnd"/>
      <w:r w:rsidRPr="009E31C1">
        <w:rPr>
          <w:rFonts w:ascii="Times New Roman" w:hAnsi="Times New Roman"/>
        </w:rPr>
        <w:t>,;</w:t>
      </w:r>
    </w:p>
    <w:p w:rsidR="00F14E1E" w:rsidRPr="009E31C1" w:rsidRDefault="00F14E1E" w:rsidP="00F14E1E">
      <w:pPr>
        <w:numPr>
          <w:ilvl w:val="0"/>
          <w:numId w:val="382"/>
        </w:numPr>
        <w:suppressAutoHyphens w:val="0"/>
        <w:spacing w:line="276" w:lineRule="auto"/>
        <w:jc w:val="both"/>
        <w:rPr>
          <w:rFonts w:ascii="Times New Roman" w:hAnsi="Times New Roman"/>
        </w:rPr>
      </w:pPr>
      <w:r w:rsidRPr="009E31C1">
        <w:rPr>
          <w:rFonts w:ascii="Times New Roman" w:hAnsi="Times New Roman"/>
        </w:rPr>
        <w:t>przestrzeganie Regulaminu Pracy;</w:t>
      </w:r>
    </w:p>
    <w:p w:rsidR="00F14E1E" w:rsidRPr="009E31C1" w:rsidRDefault="00F14E1E" w:rsidP="00F14E1E">
      <w:pPr>
        <w:numPr>
          <w:ilvl w:val="0"/>
          <w:numId w:val="382"/>
        </w:numPr>
        <w:suppressAutoHyphens w:val="0"/>
        <w:spacing w:line="276" w:lineRule="auto"/>
        <w:jc w:val="both"/>
        <w:rPr>
          <w:rFonts w:ascii="Times New Roman" w:hAnsi="Times New Roman"/>
          <w:color w:val="000000"/>
        </w:rPr>
      </w:pPr>
      <w:r w:rsidRPr="009E31C1">
        <w:rPr>
          <w:rFonts w:ascii="Times New Roman" w:hAnsi="Times New Roman"/>
        </w:rPr>
        <w:t>przestrzeganie obowiązków pracownika samorządowego, z</w:t>
      </w:r>
    </w:p>
    <w:p w:rsidR="00F14E1E" w:rsidRPr="009E31C1" w:rsidRDefault="00F14E1E" w:rsidP="00F14E1E">
      <w:pPr>
        <w:numPr>
          <w:ilvl w:val="0"/>
          <w:numId w:val="382"/>
        </w:numPr>
        <w:suppressAutoHyphens w:val="0"/>
        <w:spacing w:line="276" w:lineRule="auto"/>
        <w:jc w:val="both"/>
        <w:rPr>
          <w:rFonts w:ascii="Times New Roman" w:hAnsi="Times New Roman"/>
          <w:color w:val="000000"/>
        </w:rPr>
      </w:pPr>
      <w:r w:rsidRPr="009E31C1">
        <w:rPr>
          <w:rFonts w:ascii="Times New Roman" w:hAnsi="Times New Roman"/>
          <w:color w:val="000000"/>
        </w:rPr>
        <w:t xml:space="preserve"> wykonywanie innych poleceń Dyrektora szkoły.</w:t>
      </w:r>
    </w:p>
    <w:p w:rsidR="00F14E1E" w:rsidRPr="009E31C1" w:rsidRDefault="00F14E1E" w:rsidP="00F14E1E">
      <w:pPr>
        <w:spacing w:line="276" w:lineRule="auto"/>
        <w:jc w:val="both"/>
        <w:rPr>
          <w:rFonts w:ascii="Times New Roman" w:hAnsi="Times New Roman"/>
          <w:b/>
        </w:rPr>
      </w:pPr>
    </w:p>
    <w:p w:rsidR="00F14E1E" w:rsidRPr="009E31C1" w:rsidRDefault="00F14E1E" w:rsidP="00F14E1E">
      <w:pPr>
        <w:pStyle w:val="Akapitzlist"/>
        <w:numPr>
          <w:ilvl w:val="0"/>
          <w:numId w:val="81"/>
        </w:numPr>
        <w:jc w:val="both"/>
        <w:rPr>
          <w:rFonts w:ascii="Times New Roman" w:hAnsi="Times New Roman"/>
          <w:b/>
        </w:rPr>
      </w:pPr>
      <w:r w:rsidRPr="009E31C1">
        <w:rPr>
          <w:rFonts w:ascii="Times New Roman" w:hAnsi="Times New Roman"/>
          <w:b/>
        </w:rPr>
        <w:t>Zadania konserwatora:</w:t>
      </w:r>
    </w:p>
    <w:p w:rsidR="00F14E1E" w:rsidRPr="009E31C1" w:rsidRDefault="00F14E1E" w:rsidP="00F14E1E">
      <w:pPr>
        <w:pStyle w:val="Akapitzlist"/>
        <w:numPr>
          <w:ilvl w:val="0"/>
          <w:numId w:val="383"/>
        </w:numPr>
        <w:tabs>
          <w:tab w:val="num" w:pos="1080"/>
        </w:tabs>
        <w:suppressAutoHyphens w:val="0"/>
        <w:jc w:val="both"/>
        <w:rPr>
          <w:rFonts w:ascii="Times New Roman" w:hAnsi="Times New Roman"/>
        </w:rPr>
      </w:pPr>
      <w:r w:rsidRPr="009E31C1">
        <w:rPr>
          <w:rFonts w:ascii="Times New Roman" w:hAnsi="Times New Roman"/>
        </w:rPr>
        <w:t>systematyczne lokalizowanie usterek występujących w szkole poprzez częste dokonywanie przeglądów pomieszczeń;</w:t>
      </w:r>
    </w:p>
    <w:p w:rsidR="00F14E1E" w:rsidRPr="009E31C1" w:rsidRDefault="00F14E1E" w:rsidP="00F14E1E">
      <w:pPr>
        <w:pStyle w:val="Akapitzlist"/>
        <w:numPr>
          <w:ilvl w:val="0"/>
          <w:numId w:val="383"/>
        </w:numPr>
        <w:tabs>
          <w:tab w:val="num" w:pos="1080"/>
        </w:tabs>
        <w:suppressAutoHyphens w:val="0"/>
        <w:jc w:val="both"/>
        <w:rPr>
          <w:rFonts w:ascii="Times New Roman" w:hAnsi="Times New Roman"/>
        </w:rPr>
      </w:pPr>
      <w:r w:rsidRPr="009E31C1">
        <w:rPr>
          <w:rFonts w:ascii="Times New Roman" w:hAnsi="Times New Roman"/>
        </w:rPr>
        <w:lastRenderedPageBreak/>
        <w:t>kontrolowanie, obsługiwanie i konserwacja wszystkich urządzeń technicznych, wodno kanalizacyjnych, grzewczych, elektro – energetycznych, klimatyzacyjnych;</w:t>
      </w:r>
    </w:p>
    <w:p w:rsidR="00F14E1E" w:rsidRPr="009E31C1" w:rsidRDefault="00F14E1E" w:rsidP="00F14E1E">
      <w:pPr>
        <w:numPr>
          <w:ilvl w:val="0"/>
          <w:numId w:val="383"/>
        </w:numPr>
        <w:tabs>
          <w:tab w:val="num" w:pos="1080"/>
        </w:tabs>
        <w:suppressAutoHyphens w:val="0"/>
        <w:spacing w:line="276" w:lineRule="auto"/>
        <w:jc w:val="both"/>
        <w:rPr>
          <w:rFonts w:ascii="Times New Roman" w:hAnsi="Times New Roman"/>
        </w:rPr>
      </w:pPr>
      <w:r w:rsidRPr="009E31C1">
        <w:rPr>
          <w:rFonts w:ascii="Times New Roman" w:hAnsi="Times New Roman"/>
        </w:rPr>
        <w:t xml:space="preserve">systematyczne usuwanie usterek oraz wykonywanie bieżących remontów </w:t>
      </w:r>
    </w:p>
    <w:p w:rsidR="00F14E1E" w:rsidRPr="009E31C1" w:rsidRDefault="00F14E1E" w:rsidP="00F14E1E">
      <w:pPr>
        <w:spacing w:line="276" w:lineRule="auto"/>
        <w:ind w:left="720"/>
        <w:jc w:val="both"/>
        <w:rPr>
          <w:rFonts w:ascii="Times New Roman" w:hAnsi="Times New Roman"/>
        </w:rPr>
      </w:pPr>
      <w:r w:rsidRPr="009E31C1">
        <w:rPr>
          <w:rFonts w:ascii="Times New Roman" w:hAnsi="Times New Roman"/>
        </w:rPr>
        <w:t xml:space="preserve">      zgłaszanych ustnie lub zapisywanych w zeszycie usterek;</w:t>
      </w:r>
    </w:p>
    <w:p w:rsidR="00F14E1E" w:rsidRPr="009E31C1" w:rsidRDefault="00F14E1E" w:rsidP="00F14E1E">
      <w:pPr>
        <w:numPr>
          <w:ilvl w:val="0"/>
          <w:numId w:val="383"/>
        </w:numPr>
        <w:tabs>
          <w:tab w:val="num" w:pos="1080"/>
        </w:tabs>
        <w:suppressAutoHyphens w:val="0"/>
        <w:spacing w:line="276" w:lineRule="auto"/>
        <w:jc w:val="both"/>
        <w:rPr>
          <w:rFonts w:ascii="Times New Roman" w:hAnsi="Times New Roman"/>
        </w:rPr>
      </w:pPr>
      <w:r w:rsidRPr="009E31C1">
        <w:rPr>
          <w:rFonts w:ascii="Times New Roman" w:hAnsi="Times New Roman"/>
        </w:rPr>
        <w:t>wykonywanie prac remontowo – budowlanych niewymagających specjalistycznego sprzętu, przygotowania, zlecanych przez dyrektora;</w:t>
      </w:r>
    </w:p>
    <w:p w:rsidR="00F14E1E" w:rsidRPr="009E31C1" w:rsidRDefault="00F14E1E" w:rsidP="00F14E1E">
      <w:pPr>
        <w:numPr>
          <w:ilvl w:val="0"/>
          <w:numId w:val="383"/>
        </w:numPr>
        <w:tabs>
          <w:tab w:val="num" w:pos="1080"/>
        </w:tabs>
        <w:suppressAutoHyphens w:val="0"/>
        <w:spacing w:line="276" w:lineRule="auto"/>
        <w:jc w:val="both"/>
        <w:rPr>
          <w:rFonts w:ascii="Times New Roman" w:hAnsi="Times New Roman"/>
        </w:rPr>
      </w:pPr>
      <w:r w:rsidRPr="009E31C1">
        <w:rPr>
          <w:rFonts w:ascii="Times New Roman" w:hAnsi="Times New Roman"/>
        </w:rPr>
        <w:t>dbanie o powierzony sprzęt;</w:t>
      </w:r>
    </w:p>
    <w:p w:rsidR="00F14E1E" w:rsidRPr="009E31C1" w:rsidRDefault="00F14E1E" w:rsidP="00F14E1E">
      <w:pPr>
        <w:numPr>
          <w:ilvl w:val="0"/>
          <w:numId w:val="383"/>
        </w:numPr>
        <w:tabs>
          <w:tab w:val="num" w:pos="1080"/>
        </w:tabs>
        <w:suppressAutoHyphens w:val="0"/>
        <w:spacing w:line="276" w:lineRule="auto"/>
        <w:jc w:val="both"/>
        <w:rPr>
          <w:rFonts w:ascii="Times New Roman" w:hAnsi="Times New Roman"/>
        </w:rPr>
      </w:pPr>
      <w:r w:rsidRPr="009E31C1">
        <w:rPr>
          <w:rFonts w:ascii="Times New Roman" w:hAnsi="Times New Roman"/>
        </w:rPr>
        <w:t>utrzymywanie porządku i czystości terenów zielonych;</w:t>
      </w:r>
    </w:p>
    <w:p w:rsidR="00F14E1E" w:rsidRPr="009E31C1" w:rsidRDefault="00F14E1E" w:rsidP="00F14E1E">
      <w:pPr>
        <w:numPr>
          <w:ilvl w:val="0"/>
          <w:numId w:val="383"/>
        </w:numPr>
        <w:tabs>
          <w:tab w:val="num" w:pos="1080"/>
        </w:tabs>
        <w:suppressAutoHyphens w:val="0"/>
        <w:spacing w:line="276" w:lineRule="auto"/>
        <w:jc w:val="both"/>
        <w:rPr>
          <w:rFonts w:ascii="Times New Roman" w:hAnsi="Times New Roman"/>
        </w:rPr>
      </w:pPr>
      <w:r w:rsidRPr="009E31C1">
        <w:rPr>
          <w:rFonts w:ascii="Times New Roman" w:hAnsi="Times New Roman"/>
        </w:rPr>
        <w:t>udział w szkoleniach bhp i p/</w:t>
      </w:r>
      <w:proofErr w:type="spellStart"/>
      <w:r w:rsidRPr="009E31C1">
        <w:rPr>
          <w:rFonts w:ascii="Times New Roman" w:hAnsi="Times New Roman"/>
        </w:rPr>
        <w:t>poż</w:t>
      </w:r>
      <w:proofErr w:type="spellEnd"/>
      <w:r w:rsidRPr="009E31C1">
        <w:rPr>
          <w:rFonts w:ascii="Times New Roman" w:hAnsi="Times New Roman"/>
        </w:rPr>
        <w:t>;</w:t>
      </w:r>
    </w:p>
    <w:p w:rsidR="00F14E1E" w:rsidRPr="009E31C1" w:rsidRDefault="00F14E1E" w:rsidP="00F14E1E">
      <w:pPr>
        <w:numPr>
          <w:ilvl w:val="0"/>
          <w:numId w:val="383"/>
        </w:numPr>
        <w:tabs>
          <w:tab w:val="num" w:pos="1080"/>
        </w:tabs>
        <w:suppressAutoHyphens w:val="0"/>
        <w:spacing w:line="276" w:lineRule="auto"/>
        <w:jc w:val="both"/>
        <w:rPr>
          <w:rFonts w:ascii="Times New Roman" w:hAnsi="Times New Roman"/>
        </w:rPr>
      </w:pPr>
      <w:r w:rsidRPr="009E31C1">
        <w:rPr>
          <w:rFonts w:ascii="Times New Roman" w:hAnsi="Times New Roman"/>
        </w:rPr>
        <w:t xml:space="preserve">przestrzeganie dyscypliny pracy, Regulaminu Pracy i wszelkich regulaminów </w:t>
      </w:r>
    </w:p>
    <w:p w:rsidR="00F14E1E" w:rsidRPr="009E31C1" w:rsidRDefault="00F14E1E" w:rsidP="00F14E1E">
      <w:pPr>
        <w:spacing w:line="276" w:lineRule="auto"/>
        <w:ind w:left="720"/>
        <w:jc w:val="both"/>
        <w:rPr>
          <w:rFonts w:ascii="Times New Roman" w:hAnsi="Times New Roman"/>
        </w:rPr>
      </w:pPr>
      <w:r w:rsidRPr="009E31C1">
        <w:rPr>
          <w:rFonts w:ascii="Times New Roman" w:hAnsi="Times New Roman"/>
        </w:rPr>
        <w:t xml:space="preserve">      bhp i p/</w:t>
      </w:r>
      <w:proofErr w:type="spellStart"/>
      <w:r w:rsidRPr="009E31C1">
        <w:rPr>
          <w:rFonts w:ascii="Times New Roman" w:hAnsi="Times New Roman"/>
        </w:rPr>
        <w:t>poż</w:t>
      </w:r>
      <w:proofErr w:type="spellEnd"/>
      <w:r w:rsidRPr="009E31C1">
        <w:rPr>
          <w:rFonts w:ascii="Times New Roman" w:hAnsi="Times New Roman"/>
        </w:rPr>
        <w:t>;</w:t>
      </w:r>
    </w:p>
    <w:p w:rsidR="00F14E1E" w:rsidRPr="009E31C1" w:rsidRDefault="00F14E1E" w:rsidP="00F14E1E">
      <w:pPr>
        <w:numPr>
          <w:ilvl w:val="0"/>
          <w:numId w:val="383"/>
        </w:numPr>
        <w:tabs>
          <w:tab w:val="num" w:pos="1080"/>
        </w:tabs>
        <w:suppressAutoHyphens w:val="0"/>
        <w:spacing w:line="276" w:lineRule="auto"/>
        <w:jc w:val="both"/>
        <w:rPr>
          <w:rFonts w:ascii="Times New Roman" w:hAnsi="Times New Roman"/>
        </w:rPr>
      </w:pPr>
      <w:r w:rsidRPr="009E31C1">
        <w:rPr>
          <w:rFonts w:ascii="Times New Roman" w:hAnsi="Times New Roman"/>
        </w:rPr>
        <w:t>wykonywanie poleceń dyrektora.</w:t>
      </w:r>
    </w:p>
    <w:p w:rsidR="00F14E1E" w:rsidRPr="009E31C1" w:rsidRDefault="00F14E1E" w:rsidP="00F14E1E">
      <w:pPr>
        <w:pStyle w:val="paragraf"/>
        <w:spacing w:before="120" w:after="120"/>
        <w:ind w:left="993"/>
        <w:jc w:val="both"/>
        <w:rPr>
          <w:rFonts w:ascii="Times New Roman" w:hAnsi="Times New Roman"/>
          <w:b/>
          <w:color w:val="002060"/>
          <w:shd w:val="clear" w:color="auto" w:fill="FFFF00"/>
        </w:rPr>
      </w:pPr>
      <w:r w:rsidRPr="009E31C1">
        <w:rPr>
          <w:rFonts w:ascii="Times New Roman" w:hAnsi="Times New Roman"/>
          <w:color w:val="000000"/>
        </w:rPr>
        <w:t>3.Zakresy zadań na poszczególnych stanowiskach pracy określa regulamin organizacyjny szkoły.</w:t>
      </w:r>
      <w:r w:rsidRPr="009E31C1">
        <w:rPr>
          <w:rFonts w:ascii="Times New Roman" w:hAnsi="Times New Roman"/>
        </w:rPr>
        <w:t xml:space="preserve"> </w:t>
      </w:r>
    </w:p>
    <w:p w:rsidR="00F14E1E" w:rsidRPr="009E31C1" w:rsidRDefault="00F14E1E" w:rsidP="00F14E1E">
      <w:pPr>
        <w:pStyle w:val="Nagwek3"/>
        <w:spacing w:line="240" w:lineRule="auto"/>
        <w:rPr>
          <w:rFonts w:ascii="Times New Roman" w:hAnsi="Times New Roman"/>
          <w:sz w:val="24"/>
          <w:szCs w:val="24"/>
        </w:rPr>
      </w:pPr>
      <w:bookmarkStart w:id="68" w:name="__RefHeading___Toc488011362"/>
      <w:bookmarkEnd w:id="68"/>
      <w:r w:rsidRPr="009E31C1">
        <w:rPr>
          <w:rFonts w:ascii="Times New Roman" w:hAnsi="Times New Roman"/>
          <w:b/>
          <w:color w:val="002060"/>
          <w:sz w:val="22"/>
          <w:szCs w:val="22"/>
        </w:rPr>
        <w:t>Rozdział 5</w:t>
      </w:r>
      <w:r w:rsidRPr="009E31C1">
        <w:rPr>
          <w:rFonts w:ascii="Times New Roman" w:hAnsi="Times New Roman"/>
          <w:b/>
          <w:color w:val="002060"/>
          <w:sz w:val="22"/>
          <w:szCs w:val="22"/>
        </w:rPr>
        <w:br/>
        <w:t>Regulamin pracy</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1.</w:t>
      </w:r>
      <w:r w:rsidRPr="009E31C1">
        <w:rPr>
          <w:rFonts w:ascii="Times New Roman" w:hAnsi="Times New Roman"/>
          <w:b/>
          <w:sz w:val="24"/>
          <w:szCs w:val="24"/>
        </w:rPr>
        <w:t xml:space="preserve"> </w:t>
      </w:r>
      <w:r w:rsidRPr="009E31C1">
        <w:rPr>
          <w:rFonts w:ascii="Times New Roman" w:hAnsi="Times New Roman"/>
          <w:sz w:val="24"/>
          <w:szCs w:val="24"/>
        </w:rPr>
        <w:t xml:space="preserve">W Szkole obowiązuje regulamin pracy, ustalony przez dyrektora szkoły   w uzgodnieniu ze związkami zawodowymi działającymi w placówce. </w:t>
      </w:r>
    </w:p>
    <w:p w:rsidR="00F14E1E" w:rsidRPr="009E31C1" w:rsidRDefault="00F14E1E" w:rsidP="00F14E1E">
      <w:pPr>
        <w:pStyle w:val="Akapitzlist"/>
        <w:numPr>
          <w:ilvl w:val="0"/>
          <w:numId w:val="31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Każdy pracownik szkoły jest obowiązany znać i przestrzegać postanowień zawartych  w regulaminie </w:t>
      </w:r>
      <w:r w:rsidRPr="009E31C1">
        <w:rPr>
          <w:rFonts w:ascii="Times New Roman" w:eastAsia="Times New Roman" w:hAnsi="Times New Roman"/>
          <w:sz w:val="24"/>
          <w:szCs w:val="24"/>
        </w:rPr>
        <w:t>pracy</w:t>
      </w:r>
      <w:r w:rsidRPr="009E31C1">
        <w:rPr>
          <w:rFonts w:ascii="Times New Roman" w:hAnsi="Times New Roman"/>
          <w:sz w:val="24"/>
          <w:szCs w:val="24"/>
        </w:rPr>
        <w:t>. Fakt zapoznania się z regulaminem pracy pracownik szkoły potwierdza własnoręczny podpisem.</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F14E1E" w:rsidRPr="009E31C1" w:rsidRDefault="00F14E1E" w:rsidP="00F14E1E">
      <w:pPr>
        <w:pStyle w:val="Nagwek2"/>
        <w:spacing w:line="240" w:lineRule="auto"/>
        <w:rPr>
          <w:rFonts w:ascii="Times New Roman" w:hAnsi="Times New Roman"/>
          <w:b/>
          <w:color w:val="002060"/>
          <w:sz w:val="22"/>
          <w:szCs w:val="22"/>
        </w:rPr>
      </w:pPr>
      <w:bookmarkStart w:id="69" w:name="__RefHeading___Toc488011363"/>
      <w:bookmarkEnd w:id="69"/>
      <w:r w:rsidRPr="009E31C1">
        <w:rPr>
          <w:rFonts w:ascii="Times New Roman" w:hAnsi="Times New Roman"/>
          <w:b/>
        </w:rPr>
        <w:t>DZIAŁ XI</w:t>
      </w:r>
      <w:r w:rsidRPr="009E31C1">
        <w:rPr>
          <w:rFonts w:ascii="Times New Roman" w:hAnsi="Times New Roman"/>
          <w:b/>
        </w:rPr>
        <w:br/>
        <w:t>Obowiązek szkolny</w:t>
      </w:r>
    </w:p>
    <w:p w:rsidR="00F14E1E" w:rsidRPr="009E31C1" w:rsidRDefault="00F14E1E" w:rsidP="00F14E1E">
      <w:pPr>
        <w:pStyle w:val="Nagwek3"/>
        <w:spacing w:line="240" w:lineRule="auto"/>
        <w:rPr>
          <w:rFonts w:ascii="Times New Roman" w:hAnsi="Times New Roman"/>
          <w:sz w:val="24"/>
          <w:szCs w:val="24"/>
        </w:rPr>
      </w:pPr>
      <w:bookmarkStart w:id="70" w:name="__RefHeading___Toc488011364"/>
      <w:bookmarkEnd w:id="70"/>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Informacje ogólne</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Obowiązek szkolny dziecka rozpoczyna się z początkiem roku szkolnego w roku kalendarzowym, w którym dziecko kończy 7 lat,  nie dłużej jednak niż do ukończenia 18 roku życia.</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1.</w:t>
      </w:r>
      <w:r w:rsidRPr="009E31C1">
        <w:rPr>
          <w:rFonts w:ascii="Times New Roman" w:hAnsi="Times New Roman"/>
          <w:b/>
          <w:sz w:val="24"/>
          <w:szCs w:val="24"/>
        </w:rPr>
        <w:t xml:space="preserve"> </w:t>
      </w:r>
      <w:r w:rsidRPr="009E31C1">
        <w:rPr>
          <w:rFonts w:ascii="Times New Roman" w:hAnsi="Times New Roman"/>
          <w:bCs/>
          <w:sz w:val="24"/>
          <w:szCs w:val="24"/>
        </w:rPr>
        <w:t>Na wniosek rodziców naukę w szkole podstawowej może także rozpocząć dziecko, które w danym roku kalendarzowym kończy 6 lat, jeżeli wykazuje psychofizyczną dojrzałość do podjęcia nauki szkolnej.</w:t>
      </w:r>
      <w:r w:rsidRPr="009E31C1">
        <w:rPr>
          <w:rFonts w:ascii="Times New Roman" w:hAnsi="Times New Roman"/>
          <w:sz w:val="24"/>
          <w:szCs w:val="24"/>
        </w:rPr>
        <w:t xml:space="preserve"> </w:t>
      </w:r>
    </w:p>
    <w:p w:rsidR="00F14E1E" w:rsidRPr="009E31C1" w:rsidRDefault="00F14E1E" w:rsidP="00F14E1E">
      <w:pPr>
        <w:pStyle w:val="Akapitzlist"/>
        <w:numPr>
          <w:ilvl w:val="0"/>
          <w:numId w:val="4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Decyzję o wcześniejszym przyjęciu dziecka do szkoły podstawowej podejmuje dyrektor szkoły po zasięgnięciu opinii poradni psychologiczno-pedagogicznej. Dziecko, które </w:t>
      </w:r>
      <w:r w:rsidRPr="009E31C1">
        <w:rPr>
          <w:rFonts w:ascii="Times New Roman" w:hAnsi="Times New Roman"/>
          <w:sz w:val="24"/>
          <w:szCs w:val="24"/>
        </w:rPr>
        <w:lastRenderedPageBreak/>
        <w:t>zostało wcześniej przyjęte do szkoły podstawowej jest zwolnione z rocznego obowiązkowego przygotowania przedszkolnego.</w:t>
      </w:r>
    </w:p>
    <w:p w:rsidR="00F14E1E" w:rsidRPr="009E31C1" w:rsidRDefault="00F14E1E" w:rsidP="00F14E1E">
      <w:pPr>
        <w:pStyle w:val="Akapitzlist"/>
        <w:numPr>
          <w:ilvl w:val="0"/>
          <w:numId w:val="4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Dziecko, które zostało wcześniej przyjęte do szkoły podstawowej, jest zwolnione z obowiązku odbycia rocznego przygotowania przedszkolnego.</w:t>
      </w:r>
    </w:p>
    <w:p w:rsidR="00F14E1E" w:rsidRPr="009E31C1" w:rsidRDefault="00F14E1E" w:rsidP="00F14E1E">
      <w:pPr>
        <w:pStyle w:val="Nagwek3"/>
        <w:spacing w:line="240" w:lineRule="auto"/>
        <w:rPr>
          <w:rFonts w:ascii="Times New Roman" w:hAnsi="Times New Roman"/>
          <w:sz w:val="24"/>
          <w:szCs w:val="24"/>
        </w:rPr>
      </w:pPr>
      <w:bookmarkStart w:id="71" w:name="__RefHeading___Toc488011365"/>
      <w:bookmarkEnd w:id="71"/>
      <w:r w:rsidRPr="009E31C1">
        <w:rPr>
          <w:rFonts w:ascii="Times New Roman" w:hAnsi="Times New Roman"/>
          <w:b/>
          <w:color w:val="002060"/>
          <w:sz w:val="22"/>
          <w:szCs w:val="22"/>
        </w:rPr>
        <w:t>Rozdział 2</w:t>
      </w:r>
      <w:r w:rsidRPr="009E31C1">
        <w:rPr>
          <w:rFonts w:ascii="Times New Roman" w:hAnsi="Times New Roman"/>
          <w:b/>
          <w:color w:val="002060"/>
          <w:sz w:val="22"/>
          <w:szCs w:val="22"/>
        </w:rPr>
        <w:br/>
        <w:t>Odroczenie obowiązku szkolnego</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 xml:space="preserve">1. Odroczenie obowiązku szkolnego dokonuje dyrektor szkoły podstawowej do której zostało przyjęte dziecko. </w:t>
      </w:r>
    </w:p>
    <w:p w:rsidR="00F14E1E" w:rsidRPr="009E31C1" w:rsidRDefault="00F14E1E" w:rsidP="00F14E1E">
      <w:pPr>
        <w:pStyle w:val="Akapitzlist"/>
        <w:numPr>
          <w:ilvl w:val="0"/>
          <w:numId w:val="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Odroczenia dokonuje się  na wniosek rodziców. Rodzic jest obowiązany dostarczyć opinię poradni psychologiczno-pedagogicznej o potrzebie odroczenia obowiązku szkolnego.</w:t>
      </w:r>
    </w:p>
    <w:p w:rsidR="00F14E1E" w:rsidRPr="009E31C1" w:rsidRDefault="00F14E1E" w:rsidP="00F14E1E">
      <w:pPr>
        <w:pStyle w:val="Akapitzlist"/>
        <w:numPr>
          <w:ilvl w:val="0"/>
          <w:numId w:val="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Wniosek składa się w roku kalendarzowym, w którym dziecko kończy 6 lat. Odroczenie dotyczy roku szkolnego, w którym dziecko ma rozpocząć lub już rozpoczęło spełnianie obowiązku szkolnego.</w:t>
      </w:r>
    </w:p>
    <w:p w:rsidR="00F14E1E" w:rsidRPr="009E31C1" w:rsidRDefault="00F14E1E" w:rsidP="00F14E1E">
      <w:pPr>
        <w:pStyle w:val="Akapitzlist"/>
        <w:numPr>
          <w:ilvl w:val="0"/>
          <w:numId w:val="4"/>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F14E1E" w:rsidRPr="009E31C1" w:rsidRDefault="00F14E1E" w:rsidP="00F14E1E">
      <w:pPr>
        <w:pStyle w:val="Nagwek3"/>
        <w:spacing w:line="240" w:lineRule="auto"/>
        <w:rPr>
          <w:rFonts w:ascii="Times New Roman" w:hAnsi="Times New Roman"/>
          <w:sz w:val="24"/>
          <w:szCs w:val="24"/>
        </w:rPr>
      </w:pPr>
      <w:bookmarkStart w:id="72" w:name="__RefHeading___Toc488011366"/>
      <w:bookmarkEnd w:id="72"/>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Inne formy spełniania obowiązku szkolnego</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1.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F14E1E" w:rsidRPr="009E31C1" w:rsidRDefault="00F14E1E" w:rsidP="00F14E1E">
      <w:pPr>
        <w:pStyle w:val="Akapitzlist"/>
        <w:numPr>
          <w:ilvl w:val="0"/>
          <w:numId w:val="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F14E1E" w:rsidRPr="009E31C1" w:rsidRDefault="00F14E1E" w:rsidP="00F14E1E">
      <w:pPr>
        <w:pStyle w:val="Akapitzlist"/>
        <w:numPr>
          <w:ilvl w:val="0"/>
          <w:numId w:val="8"/>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 spełnianie obowiązku szkolnego uznaje się również udział dzieci i młodzieży upośledzonej umysłowo w stopniu głębokim w zajęciach rewalidacyjno-wychowawczych, organizowanych zgodnie z odrębnymi przepisami.</w:t>
      </w:r>
    </w:p>
    <w:p w:rsidR="00F14E1E" w:rsidRPr="009E31C1" w:rsidRDefault="00F14E1E" w:rsidP="00F14E1E">
      <w:pPr>
        <w:pStyle w:val="paragraf"/>
        <w:numPr>
          <w:ilvl w:val="0"/>
          <w:numId w:val="376"/>
        </w:numPr>
        <w:spacing w:before="120" w:after="120"/>
        <w:jc w:val="both"/>
        <w:rPr>
          <w:rFonts w:ascii="Times New Roman" w:hAnsi="Times New Roman"/>
          <w:bCs/>
          <w:sz w:val="24"/>
          <w:szCs w:val="24"/>
        </w:rPr>
      </w:pPr>
      <w:r w:rsidRPr="009E31C1">
        <w:rPr>
          <w:rFonts w:ascii="Times New Roman" w:hAnsi="Times New Roman"/>
          <w:sz w:val="24"/>
          <w:szCs w:val="24"/>
        </w:rPr>
        <w:t>Niespełnianie obowiązku szkolnego lub obowiązku nauki podlega egzekucji w trybie przepisów o postępowaniu egzekucyjnym w administracji.</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bCs/>
          <w:sz w:val="24"/>
          <w:szCs w:val="24"/>
        </w:rPr>
        <w:t xml:space="preserve">Przez niespełnienie obowiązku szkolnego rozumie się nieusprawiedliwioną nieobecność w okresie jednego miesiąca na co najmniej 50% </w:t>
      </w:r>
      <w:r w:rsidRPr="009E31C1">
        <w:rPr>
          <w:rFonts w:ascii="Times New Roman" w:hAnsi="Times New Roman"/>
          <w:sz w:val="24"/>
          <w:szCs w:val="24"/>
        </w:rPr>
        <w:t>obowiązkowych zajęciach edukacyjnych w szkole podstawowej.</w:t>
      </w:r>
    </w:p>
    <w:p w:rsidR="00F14E1E" w:rsidRPr="009E31C1" w:rsidRDefault="00F14E1E" w:rsidP="00F14E1E">
      <w:pPr>
        <w:pStyle w:val="paragraf"/>
        <w:numPr>
          <w:ilvl w:val="0"/>
          <w:numId w:val="376"/>
        </w:numPr>
        <w:spacing w:before="120" w:after="120"/>
        <w:jc w:val="both"/>
        <w:rPr>
          <w:rFonts w:ascii="Times New Roman" w:hAnsi="Times New Roman"/>
          <w:bCs/>
          <w:sz w:val="24"/>
          <w:szCs w:val="24"/>
        </w:rPr>
      </w:pPr>
      <w:r w:rsidRPr="009E31C1">
        <w:rPr>
          <w:rFonts w:ascii="Times New Roman" w:hAnsi="Times New Roman"/>
          <w:sz w:val="24"/>
          <w:szCs w:val="24"/>
        </w:rPr>
        <w:t>Rodzic</w:t>
      </w:r>
      <w:r w:rsidRPr="009E31C1">
        <w:rPr>
          <w:rFonts w:ascii="Times New Roman" w:hAnsi="Times New Roman"/>
          <w:bCs/>
          <w:sz w:val="24"/>
          <w:szCs w:val="24"/>
        </w:rPr>
        <w:t>e dziecka podlegającego obowiązkowi szkolnemu są obowiązani do:</w:t>
      </w:r>
    </w:p>
    <w:p w:rsidR="00F14E1E" w:rsidRPr="009E31C1" w:rsidRDefault="00F14E1E" w:rsidP="00F14E1E">
      <w:pPr>
        <w:numPr>
          <w:ilvl w:val="0"/>
          <w:numId w:val="354"/>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dopełnienia czynności </w:t>
      </w:r>
      <w:r w:rsidRPr="009E31C1">
        <w:rPr>
          <w:rFonts w:ascii="Times New Roman" w:hAnsi="Times New Roman"/>
          <w:sz w:val="24"/>
          <w:szCs w:val="24"/>
        </w:rPr>
        <w:t>związanych z zgłoszeniem dziecka do szkoły;</w:t>
      </w:r>
    </w:p>
    <w:p w:rsidR="00F14E1E" w:rsidRPr="009E31C1" w:rsidRDefault="00F14E1E" w:rsidP="00F14E1E">
      <w:pPr>
        <w:numPr>
          <w:ilvl w:val="0"/>
          <w:numId w:val="35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zapewnienia regularnego uczęszczania na zajęcia szkolne;</w:t>
      </w:r>
    </w:p>
    <w:p w:rsidR="00F14E1E" w:rsidRPr="009E31C1" w:rsidRDefault="00F14E1E" w:rsidP="00F14E1E">
      <w:pPr>
        <w:numPr>
          <w:ilvl w:val="0"/>
          <w:numId w:val="35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zapewnienia dziecku warunków umożliwiających przygotowanie się do zajęć;</w:t>
      </w:r>
    </w:p>
    <w:p w:rsidR="00F14E1E" w:rsidRPr="009E31C1" w:rsidRDefault="00F14E1E" w:rsidP="00F14E1E">
      <w:pPr>
        <w:numPr>
          <w:ilvl w:val="0"/>
          <w:numId w:val="354"/>
        </w:numPr>
        <w:tabs>
          <w:tab w:val="left" w:pos="0"/>
          <w:tab w:val="left" w:pos="426"/>
        </w:tabs>
        <w:spacing w:before="120" w:after="120"/>
        <w:jc w:val="both"/>
        <w:rPr>
          <w:rFonts w:ascii="Times New Roman" w:hAnsi="Times New Roman"/>
          <w:b/>
        </w:rPr>
      </w:pPr>
      <w:r w:rsidRPr="009E31C1">
        <w:rPr>
          <w:rFonts w:ascii="Times New Roman" w:hAnsi="Times New Roman"/>
          <w:sz w:val="24"/>
          <w:szCs w:val="24"/>
        </w:rPr>
        <w:t xml:space="preserve">informowania w terminie do 30 września każdego roku, dyrektora szkoły podstawowej </w:t>
      </w:r>
      <w:r w:rsidRPr="009E31C1">
        <w:rPr>
          <w:rFonts w:ascii="Times New Roman" w:hAnsi="Times New Roman"/>
          <w:sz w:val="24"/>
          <w:szCs w:val="24"/>
        </w:rPr>
        <w:br/>
        <w:t>w obwodzie których dziecko mieszka, o realizacji obowiązku szkolnego poza szkołą obwodową.</w:t>
      </w:r>
    </w:p>
    <w:p w:rsidR="00F14E1E" w:rsidRPr="009E31C1" w:rsidRDefault="00F14E1E" w:rsidP="00F14E1E">
      <w:pPr>
        <w:pStyle w:val="Nagwek2"/>
        <w:spacing w:line="240" w:lineRule="auto"/>
        <w:rPr>
          <w:rFonts w:ascii="Times New Roman" w:hAnsi="Times New Roman"/>
          <w:b/>
          <w:color w:val="002060"/>
          <w:sz w:val="22"/>
          <w:szCs w:val="22"/>
        </w:rPr>
      </w:pPr>
      <w:bookmarkStart w:id="73" w:name="__RefHeading___Toc488011367"/>
      <w:bookmarkEnd w:id="73"/>
      <w:r w:rsidRPr="009E31C1">
        <w:rPr>
          <w:rFonts w:ascii="Times New Roman" w:hAnsi="Times New Roman"/>
          <w:b/>
        </w:rPr>
        <w:lastRenderedPageBreak/>
        <w:t>DZIAŁ XII</w:t>
      </w:r>
      <w:r w:rsidRPr="009E31C1">
        <w:rPr>
          <w:rFonts w:ascii="Times New Roman" w:hAnsi="Times New Roman"/>
          <w:b/>
        </w:rPr>
        <w:br/>
        <w:t>Prawa i obowiązki członków społeczności szkolnej</w:t>
      </w:r>
    </w:p>
    <w:p w:rsidR="00F14E1E" w:rsidRPr="009E31C1" w:rsidRDefault="00F14E1E" w:rsidP="00F14E1E">
      <w:pPr>
        <w:pStyle w:val="Nagwek3"/>
        <w:spacing w:line="240" w:lineRule="auto"/>
        <w:rPr>
          <w:rFonts w:ascii="Times New Roman" w:hAnsi="Times New Roman"/>
          <w:sz w:val="24"/>
          <w:szCs w:val="24"/>
        </w:rPr>
      </w:pPr>
      <w:bookmarkStart w:id="74" w:name="__RefHeading___Toc488011368"/>
      <w:bookmarkEnd w:id="74"/>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Członek społeczności szkolnej</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 xml:space="preserve">1. Członkiem społeczności szkoły staje się każdy, kto został przyjęty do szkoły w określony przez zasady  przyjmowania sposób. </w:t>
      </w:r>
    </w:p>
    <w:p w:rsidR="00F14E1E" w:rsidRPr="009E31C1" w:rsidRDefault="00F14E1E" w:rsidP="00F14E1E">
      <w:pPr>
        <w:pStyle w:val="Akapitzlist"/>
        <w:numPr>
          <w:ilvl w:val="0"/>
          <w:numId w:val="35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Wraz z zakończeniem nauki lub pracy w szkole traci się członkostwo społeczności szkolnej. </w:t>
      </w:r>
    </w:p>
    <w:p w:rsidR="00F14E1E" w:rsidRPr="009E31C1" w:rsidRDefault="00F14E1E" w:rsidP="00F14E1E">
      <w:pPr>
        <w:pStyle w:val="Akapitzlist"/>
        <w:numPr>
          <w:ilvl w:val="0"/>
          <w:numId w:val="35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Żadne prawa obowiązujące w szkole nie mogą być sprzeczne z między-narodowymi prawami człowieka i  dziecka.   </w:t>
      </w:r>
    </w:p>
    <w:p w:rsidR="00F14E1E" w:rsidRPr="009E31C1" w:rsidRDefault="00F14E1E" w:rsidP="00F14E1E">
      <w:pPr>
        <w:pStyle w:val="Akapitzlist"/>
        <w:numPr>
          <w:ilvl w:val="0"/>
          <w:numId w:val="35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F14E1E" w:rsidRPr="009E31C1" w:rsidRDefault="00F14E1E" w:rsidP="00F14E1E">
      <w:pPr>
        <w:pStyle w:val="Akapitzlist"/>
        <w:numPr>
          <w:ilvl w:val="0"/>
          <w:numId w:val="35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Traktowanie członków: </w:t>
      </w:r>
    </w:p>
    <w:p w:rsidR="00F14E1E" w:rsidRPr="009E31C1" w:rsidRDefault="00F14E1E" w:rsidP="00F14E1E">
      <w:pPr>
        <w:numPr>
          <w:ilvl w:val="0"/>
          <w:numId w:val="20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sz w:val="24"/>
          <w:szCs w:val="24"/>
        </w:rPr>
        <w:t xml:space="preserve">Nikt </w:t>
      </w:r>
      <w:r w:rsidRPr="009E31C1">
        <w:rPr>
          <w:rFonts w:ascii="Times New Roman" w:hAnsi="Times New Roman"/>
          <w:bCs/>
          <w:sz w:val="24"/>
          <w:szCs w:val="24"/>
        </w:rPr>
        <w:t>nie może być poddawany okrutnemu, nieludzkiemu, upokarzającemu traktowaniu lub karaniu;</w:t>
      </w:r>
    </w:p>
    <w:p w:rsidR="00F14E1E" w:rsidRPr="009E31C1" w:rsidRDefault="00F14E1E" w:rsidP="00F14E1E">
      <w:pPr>
        <w:numPr>
          <w:ilvl w:val="0"/>
          <w:numId w:val="20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Szerzenie nienawiści lub pogardy, wywoływanie waśni lub poniżanie członka społeczności szkoły ze względu  na różnice narodowości, rasy, wyznania jest zakazane i karane;</w:t>
      </w:r>
    </w:p>
    <w:p w:rsidR="00F14E1E" w:rsidRPr="009E31C1" w:rsidRDefault="00F14E1E" w:rsidP="00F14E1E">
      <w:pPr>
        <w:numPr>
          <w:ilvl w:val="0"/>
          <w:numId w:val="20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Nikogo nie wolno zmuszać do uczestniczenia lub nieuczestniczenia w czynnościach, obrzędach religijnych lub  nauce religii;</w:t>
      </w:r>
    </w:p>
    <w:p w:rsidR="00F14E1E" w:rsidRPr="009E31C1" w:rsidRDefault="00F14E1E" w:rsidP="00F14E1E">
      <w:pPr>
        <w:numPr>
          <w:ilvl w:val="0"/>
          <w:numId w:val="206"/>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bCs/>
          <w:sz w:val="24"/>
          <w:szCs w:val="24"/>
        </w:rPr>
        <w:t>Każd</w:t>
      </w:r>
      <w:r w:rsidRPr="009E31C1">
        <w:rPr>
          <w:rFonts w:ascii="Times New Roman" w:hAnsi="Times New Roman"/>
          <w:sz w:val="24"/>
          <w:szCs w:val="24"/>
        </w:rPr>
        <w:t>y bez względu na swój wiek i funkcję w szkole ma obowiązek:</w:t>
      </w:r>
    </w:p>
    <w:p w:rsidR="00F14E1E" w:rsidRPr="009E31C1" w:rsidRDefault="00F14E1E" w:rsidP="00F14E1E">
      <w:pPr>
        <w:pStyle w:val="Akapitzlist"/>
        <w:numPr>
          <w:ilvl w:val="0"/>
          <w:numId w:val="349"/>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poszanowania godności osobistej, dobrego imienia i własności pozostałych osób,</w:t>
      </w:r>
    </w:p>
    <w:p w:rsidR="00F14E1E" w:rsidRPr="009E31C1" w:rsidRDefault="00F14E1E" w:rsidP="00F14E1E">
      <w:pPr>
        <w:pStyle w:val="Akapitzlist"/>
        <w:numPr>
          <w:ilvl w:val="0"/>
          <w:numId w:val="349"/>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przestrzegania zasady poszanowania cudzej godności w kontaktach z innymi ludźmi,</w:t>
      </w:r>
    </w:p>
    <w:p w:rsidR="00F14E1E" w:rsidRPr="009E31C1" w:rsidRDefault="00F14E1E" w:rsidP="00F14E1E">
      <w:pPr>
        <w:pStyle w:val="Akapitzlist"/>
        <w:numPr>
          <w:ilvl w:val="0"/>
          <w:numId w:val="349"/>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zachowania tajemnicy dotyczącej ważnych spraw osobistych i rodzinnych,</w:t>
      </w:r>
    </w:p>
    <w:p w:rsidR="00F14E1E" w:rsidRPr="009E31C1" w:rsidRDefault="00F14E1E" w:rsidP="00F14E1E">
      <w:pPr>
        <w:pStyle w:val="Akapitzlist"/>
        <w:numPr>
          <w:ilvl w:val="0"/>
          <w:numId w:val="349"/>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zabronione są wszelkie działania agresywne skierowane do innej osoby oraz używanie wulgarnych słów</w:t>
      </w:r>
      <w:r w:rsidRPr="009E31C1">
        <w:rPr>
          <w:rFonts w:ascii="Times New Roman" w:hAnsi="Times New Roman"/>
          <w:sz w:val="24"/>
          <w:szCs w:val="24"/>
        </w:rPr>
        <w:t>, zwrotów i gestów.</w:t>
      </w:r>
    </w:p>
    <w:p w:rsidR="00F14E1E" w:rsidRPr="009E31C1" w:rsidRDefault="00F14E1E" w:rsidP="00F14E1E">
      <w:pPr>
        <w:numPr>
          <w:ilvl w:val="0"/>
          <w:numId w:val="20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Nikt nie ma prawa do wykorzystania swej przewagi: wieku, funkcji, siły fizycznej lub psychicznej do naruszania godności i praw innego człowieka.</w:t>
      </w:r>
    </w:p>
    <w:p w:rsidR="00F14E1E" w:rsidRPr="009E31C1" w:rsidRDefault="00F14E1E" w:rsidP="00F14E1E">
      <w:pPr>
        <w:pStyle w:val="Akapitzlist"/>
        <w:numPr>
          <w:ilvl w:val="0"/>
          <w:numId w:val="35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Wszyscy członkowie społeczności szkolnej odpowiadają za dobra materialne zgromadzone w szkole. </w:t>
      </w:r>
    </w:p>
    <w:p w:rsidR="00F14E1E" w:rsidRPr="009E31C1" w:rsidRDefault="00F14E1E" w:rsidP="00F14E1E">
      <w:pPr>
        <w:pStyle w:val="Akapitzlist"/>
        <w:numPr>
          <w:ilvl w:val="0"/>
          <w:numId w:val="35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Uczeń i jego rodzice odpowiadają materialnie za świadomie wyrządzone przez ucznia szkody. </w:t>
      </w:r>
    </w:p>
    <w:p w:rsidR="00F14E1E" w:rsidRPr="009E31C1" w:rsidRDefault="00F14E1E" w:rsidP="00F14E1E">
      <w:pPr>
        <w:pStyle w:val="Akapitzlist"/>
        <w:numPr>
          <w:ilvl w:val="0"/>
          <w:numId w:val="356"/>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 xml:space="preserve">Wszyscy uczniowie naszej szkoły mają obowiązek troszczyć się o honor szkoły </w:t>
      </w:r>
      <w:r w:rsidRPr="009E31C1">
        <w:rPr>
          <w:rFonts w:ascii="Times New Roman" w:hAnsi="Times New Roman"/>
          <w:sz w:val="24"/>
          <w:szCs w:val="24"/>
        </w:rPr>
        <w:br/>
        <w:t>i kultywować jej tradycje.</w:t>
      </w:r>
    </w:p>
    <w:p w:rsidR="00F14E1E" w:rsidRPr="009E31C1" w:rsidRDefault="00F14E1E" w:rsidP="00F14E1E">
      <w:pPr>
        <w:pStyle w:val="Nagwek3"/>
        <w:spacing w:line="240" w:lineRule="auto"/>
        <w:rPr>
          <w:rFonts w:ascii="Times New Roman" w:hAnsi="Times New Roman"/>
          <w:sz w:val="24"/>
          <w:szCs w:val="24"/>
        </w:rPr>
      </w:pPr>
      <w:bookmarkStart w:id="75" w:name="__RefHeading___Toc488011369"/>
      <w:bookmarkEnd w:id="75"/>
      <w:r w:rsidRPr="009E31C1">
        <w:rPr>
          <w:rFonts w:ascii="Times New Roman" w:hAnsi="Times New Roman"/>
          <w:b/>
          <w:color w:val="002060"/>
          <w:sz w:val="22"/>
          <w:szCs w:val="22"/>
        </w:rPr>
        <w:t>Rozdział 2</w:t>
      </w:r>
      <w:r w:rsidRPr="009E31C1">
        <w:rPr>
          <w:rFonts w:ascii="Times New Roman" w:hAnsi="Times New Roman"/>
          <w:b/>
          <w:color w:val="002060"/>
          <w:sz w:val="22"/>
          <w:szCs w:val="22"/>
        </w:rPr>
        <w:br/>
        <w:t>Prawa i obowiązki uczniów</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1. Każdy uczeń w szkole ma prawo do: </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opieki zarówno </w:t>
      </w:r>
      <w:r w:rsidRPr="009E31C1">
        <w:rPr>
          <w:rFonts w:ascii="Times New Roman" w:hAnsi="Times New Roman"/>
          <w:sz w:val="24"/>
          <w:szCs w:val="24"/>
        </w:rPr>
        <w:t>podczas lekcji, jak i podczas przerw międzylekcyjnych;</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maksymalnie efektywnego wykorzystania czasu spędzanego w szkole;</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indywidualnych konsultacji ze wszystkimi nauczycielami;</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pomocy w przygotowaniu do konkursów i olimpiad przedmiotowych;</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zapoznania się z programem nauczania, zakresem wymagań na poszczególne oceny;</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jawnej i umotywowanej oceny postępów w nauce i zachowaniu, zgodnie z zasadami wewnątrzszkolnego systemu oceniania;</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życzliwego, podmiotowego traktowania ze strony wszystkich członków społeczności szkolnej;</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reprezentowania szkoły w konkursach, olimpiadach, przeglądach i zawodach zgodnie ze swoimi możliwościami i umiejętnościami;</w:t>
      </w:r>
    </w:p>
    <w:p w:rsidR="00F14E1E" w:rsidRPr="009E31C1" w:rsidRDefault="00F14E1E" w:rsidP="00F14E1E">
      <w:pPr>
        <w:numPr>
          <w:ilvl w:val="0"/>
          <w:numId w:val="29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realizacji autorskiego programu wychowawczego opracowanego przez wychowawcę klasy;</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indywidualnego toku nauki, po spełnieniu wymagań określonych w odrębnych przepisach;</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korzystania z poradnictwa psychologicznego, pedagogicznego i zawodowego;</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korzystania z pomocy psychologiczno-pedagogicznej;</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korzystania z bazy szkoły podczas zajęć lekcyjnych i pozalekcyjnych według zasad określonych przez dyrektora szkoły;</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wpływania na życie szkoły poprzez działalność samorządową;</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zwracania się do dyrekcji, wychowawcy klasy i nauczycieli w sprawach osobistych oraz oczekiwania pomocy, odpowiedzi i wyjaśnień;</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swobodnego wyrażania swoich myśli i przekonań, jeżeli nie naruszają one praw innych;</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do zwolnienia z ćwiczeń na lekcjach wychowania fizycznego i z pracy przy komputerze na zajęciach informatyki i informatyce po otrzymaniu decyzji dyrektora szkoły wydanej na podstawie zaświadczenia lekarskiego stanowiącego wniosek o takie zwolnienie;</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być wybieranym i brać udział w wyborach do samorządu;</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składania egzaminu klasyfikacyjnego na pisemną prośbę rodziców (prawnych opiekunów);</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uzyskania informacji o przewidywanych ocenach okresowych (rocznych) na tydzień,                        a o ocenach niedostatecznych na miesiąc przed klasyfikacyjnym posiedzeniem rady pedagogicznej;</w:t>
      </w:r>
    </w:p>
    <w:p w:rsidR="00F14E1E" w:rsidRPr="009E31C1" w:rsidRDefault="00F14E1E" w:rsidP="00F14E1E">
      <w:pPr>
        <w:numPr>
          <w:ilvl w:val="0"/>
          <w:numId w:val="29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uczeń ma prawo do poprawy ocen semestralnych w terminie i w sposób ustalony                         z nauczycielem przedmiotu a jednej z ocen </w:t>
      </w:r>
      <w:proofErr w:type="spellStart"/>
      <w:r w:rsidRPr="009E31C1">
        <w:rPr>
          <w:rFonts w:ascii="Times New Roman" w:hAnsi="Times New Roman"/>
          <w:sz w:val="24"/>
          <w:szCs w:val="24"/>
        </w:rPr>
        <w:t>końcoworocznych</w:t>
      </w:r>
      <w:proofErr w:type="spellEnd"/>
      <w:r w:rsidRPr="009E31C1">
        <w:rPr>
          <w:rFonts w:ascii="Times New Roman" w:hAnsi="Times New Roman"/>
          <w:sz w:val="24"/>
          <w:szCs w:val="24"/>
        </w:rPr>
        <w:t xml:space="preserve"> na egzaminie poprawkowym z wyjątkiem klasy programowo najwyższej;</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Każdy uczeń Szkoły Podstawowej im. Królowej Jadwigi w Tapinie </w:t>
      </w:r>
      <w:r w:rsidRPr="009E31C1">
        <w:rPr>
          <w:rFonts w:ascii="Times New Roman" w:eastAsia="Times New Roman" w:hAnsi="Times New Roman"/>
          <w:bCs/>
          <w:sz w:val="24"/>
          <w:szCs w:val="24"/>
        </w:rPr>
        <w:t>ma obowiązek</w:t>
      </w:r>
      <w:r w:rsidRPr="009E31C1">
        <w:rPr>
          <w:rFonts w:ascii="Times New Roman" w:eastAsia="Times New Roman" w:hAnsi="Times New Roman"/>
          <w:sz w:val="24"/>
          <w:szCs w:val="24"/>
        </w:rPr>
        <w:t xml:space="preserve">: </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przestrzegania postanowień zawartych w statucie;</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godnego, kulturalnego zachowania się w szkole i poza nią;</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systematycznego przygotowywania się do zajęć szkolnych, uczestniczenia w obowiązkowych i wybranych przez siebie zajęciach;</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bezwzględnego podporządkowania się zaleceniom dyrektora szkoły, nauczycieli oraz ustaleniom samorządu szkoły lub klasy;</w:t>
      </w:r>
    </w:p>
    <w:p w:rsidR="00F14E1E" w:rsidRPr="009E31C1" w:rsidRDefault="00F14E1E" w:rsidP="00F14E1E">
      <w:pPr>
        <w:numPr>
          <w:ilvl w:val="0"/>
          <w:numId w:val="202"/>
        </w:numPr>
        <w:tabs>
          <w:tab w:val="left" w:pos="0"/>
          <w:tab w:val="left" w:pos="426"/>
        </w:tabs>
        <w:spacing w:before="120" w:after="120"/>
        <w:jc w:val="both"/>
        <w:rPr>
          <w:rFonts w:ascii="Times New Roman" w:eastAsia="Times New Roman" w:hAnsi="Times New Roman"/>
          <w:color w:val="000000"/>
          <w:sz w:val="24"/>
          <w:szCs w:val="24"/>
        </w:rPr>
      </w:pPr>
      <w:r w:rsidRPr="009E31C1">
        <w:rPr>
          <w:rFonts w:ascii="Times New Roman" w:hAnsi="Times New Roman"/>
          <w:sz w:val="24"/>
          <w:szCs w:val="24"/>
        </w:rPr>
        <w:t xml:space="preserve"> przestrzegania</w:t>
      </w:r>
      <w:r w:rsidRPr="009E31C1">
        <w:rPr>
          <w:rFonts w:ascii="Times New Roman" w:eastAsia="Times New Roman" w:hAnsi="Times New Roman"/>
          <w:sz w:val="24"/>
          <w:szCs w:val="24"/>
        </w:rPr>
        <w:t xml:space="preserve"> zasad kultury i współżycia społecznego, w tym: </w:t>
      </w:r>
    </w:p>
    <w:p w:rsidR="00F14E1E" w:rsidRPr="009E31C1" w:rsidRDefault="00F14E1E" w:rsidP="00F14E1E">
      <w:pPr>
        <w:pStyle w:val="Akapitzlist"/>
        <w:numPr>
          <w:ilvl w:val="0"/>
          <w:numId w:val="30"/>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okazywania szacunku dorosłym i kolegom, </w:t>
      </w:r>
    </w:p>
    <w:p w:rsidR="00F14E1E" w:rsidRPr="009E31C1" w:rsidRDefault="00F14E1E" w:rsidP="00F14E1E">
      <w:pPr>
        <w:pStyle w:val="Akapitzlist"/>
        <w:numPr>
          <w:ilvl w:val="0"/>
          <w:numId w:val="30"/>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szanowania godności osobistej, poglądów i przekonań innych ludzi, </w:t>
      </w:r>
    </w:p>
    <w:p w:rsidR="00F14E1E" w:rsidRPr="009E31C1" w:rsidRDefault="00F14E1E" w:rsidP="00F14E1E">
      <w:pPr>
        <w:pStyle w:val="Akapitzlist"/>
        <w:numPr>
          <w:ilvl w:val="0"/>
          <w:numId w:val="30"/>
        </w:numPr>
        <w:spacing w:before="120" w:after="120" w:line="240" w:lineRule="auto"/>
        <w:jc w:val="both"/>
        <w:rPr>
          <w:rFonts w:ascii="Times New Roman" w:eastAsia="Times New Roman" w:hAnsi="Times New Roman"/>
          <w:sz w:val="24"/>
          <w:szCs w:val="24"/>
        </w:rPr>
      </w:pPr>
      <w:r w:rsidRPr="009E31C1">
        <w:rPr>
          <w:rFonts w:ascii="Times New Roman" w:eastAsia="Times New Roman" w:hAnsi="Times New Roman"/>
          <w:color w:val="000000"/>
          <w:sz w:val="24"/>
          <w:szCs w:val="24"/>
        </w:rPr>
        <w:t>przeciwstawiania</w:t>
      </w:r>
      <w:r w:rsidRPr="009E31C1">
        <w:rPr>
          <w:rFonts w:ascii="Times New Roman" w:eastAsia="Times New Roman" w:hAnsi="Times New Roman"/>
          <w:sz w:val="24"/>
          <w:szCs w:val="24"/>
        </w:rPr>
        <w:t xml:space="preserve"> się przejawom brutalności i wulgarności.</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 </w:t>
      </w:r>
      <w:r w:rsidRPr="009E31C1">
        <w:rPr>
          <w:rFonts w:ascii="Times New Roman" w:hAnsi="Times New Roman"/>
          <w:sz w:val="24"/>
          <w:szCs w:val="24"/>
        </w:rPr>
        <w:t>troszczenia się o mienie szkoły i jej estetyczny wygląd;</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przychodzenia do szkoły przynajmniej na 10 minut przed rozpoczęciem swojej pierwszej lekcji w danym dniu;</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punktualnego przychodzenia na lekcje i inne zajęcia;</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uczestniczenia w imprezach i uroczystościach szkolnych i klasowych, udział traktowany jest na równi z uczestnictwem na zajęciach szkolnych;</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dbania o zabezpieczenie mienia osobistego w szkole, w tym w szatni szkolnej;</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stwarzać atmosferę wzajemnej życzliwości;</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dbać o zdrowie, bezpieczeństwo swoje i kolegów, wystrzegać się wszelkich szkodliwych nałogów: nie palić tytoniu, nie pić alkoholu, nie używać środków odurzających;</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pomagać kolegom w nauce, a szczególnie tym, którzy mają trudności powstałe</w:t>
      </w:r>
      <w:r w:rsidRPr="009E31C1">
        <w:rPr>
          <w:rFonts w:ascii="Times New Roman" w:hAnsi="Times New Roman"/>
          <w:sz w:val="24"/>
          <w:szCs w:val="24"/>
        </w:rPr>
        <w:br/>
        <w:t xml:space="preserve"> z przyczyn od nich niezależnych;</w:t>
      </w:r>
    </w:p>
    <w:p w:rsidR="00F14E1E" w:rsidRPr="009E31C1" w:rsidRDefault="00F14E1E" w:rsidP="00F14E1E">
      <w:pPr>
        <w:numPr>
          <w:ilvl w:val="0"/>
          <w:numId w:val="202"/>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 xml:space="preserve">  przestrzegać zasad higieny osobistej, dbać o estetykę ubioru oraz stosowne uczesanie;  </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F14E1E" w:rsidRPr="009E31C1" w:rsidRDefault="00F14E1E" w:rsidP="00F14E1E">
      <w:pPr>
        <w:numPr>
          <w:ilvl w:val="0"/>
          <w:numId w:val="17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lekcje wychowania fizycznego, informatyki, drugi język z których uczeń ma być zwolniony umieszczone są w planie zajęć jako pierwsze lub ostatnie w danym dniu;</w:t>
      </w:r>
    </w:p>
    <w:p w:rsidR="00F14E1E" w:rsidRPr="009E31C1" w:rsidRDefault="00F14E1E" w:rsidP="00F14E1E">
      <w:pPr>
        <w:numPr>
          <w:ilvl w:val="0"/>
          <w:numId w:val="17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rodzice ucznia wystąpią z podaniem do dyrektora szkoły, w którym wyraźnie zaznaczą, </w:t>
      </w:r>
      <w:r w:rsidRPr="009E31C1">
        <w:rPr>
          <w:rFonts w:ascii="Times New Roman" w:hAnsi="Times New Roman"/>
          <w:sz w:val="24"/>
          <w:szCs w:val="24"/>
        </w:rPr>
        <w:br/>
        <w:t xml:space="preserve">że przejmują odpowiedzialność za ucznia w czasie jego nieobecności na zajęciach. </w:t>
      </w:r>
    </w:p>
    <w:p w:rsidR="00F14E1E" w:rsidRPr="009E31C1" w:rsidRDefault="00F14E1E" w:rsidP="00F14E1E">
      <w:pPr>
        <w:pStyle w:val="Akapitzlist"/>
        <w:numPr>
          <w:ilvl w:val="0"/>
          <w:numId w:val="24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zwolniony z wychowania fizycznego na podstawie opinii o braku możliwości uczestniczenia na zajęciach wychowania fizycznego, z pracy przy komputerze na zajęciach informatyki i zajęciach komputerowych oraz z drugiego języka, ma obowiązek  uczęszczać na lekcje tego przedmiotu, jeżeli w tygodniowym planie zajęć są one umieszczone w danym dniu pomiędzy innymi zajęciami lekcyjnymi.</w:t>
      </w:r>
    </w:p>
    <w:p w:rsidR="00F14E1E" w:rsidRPr="009E31C1" w:rsidRDefault="00F14E1E" w:rsidP="00F14E1E">
      <w:pPr>
        <w:pStyle w:val="Akapitzlist"/>
        <w:numPr>
          <w:ilvl w:val="0"/>
          <w:numId w:val="249"/>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Uczeń nabiera uprawnień do zwolnienia z zajęć wychowania fizycznego lub wybranych ćwiczeń fizycznych, informatyki lub zajęć komputerowych, drugiego języka, o ile jest wprowadzony,  po otrzymaniu decyzji dyrektora szkoły</w:t>
      </w:r>
      <w:r w:rsidRPr="009E31C1">
        <w:rPr>
          <w:rFonts w:ascii="Times New Roman" w:hAnsi="Times New Roman"/>
          <w:bCs/>
          <w:sz w:val="24"/>
          <w:szCs w:val="24"/>
        </w:rPr>
        <w:t>.</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bCs/>
          <w:sz w:val="24"/>
          <w:szCs w:val="24"/>
        </w:rPr>
        <w:lastRenderedPageBreak/>
        <w:t xml:space="preserve">W ostatnim tygodniu nauki  (VIII klasa, i zmiana szkoły) uczeń ma obowiązek rozliczyć się ze szkołą. </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bCs/>
          <w:sz w:val="24"/>
          <w:szCs w:val="24"/>
        </w:rPr>
        <w:t>Uczniom nie wolno:</w:t>
      </w:r>
    </w:p>
    <w:p w:rsidR="00F14E1E" w:rsidRPr="009E31C1" w:rsidRDefault="00F14E1E" w:rsidP="00F14E1E">
      <w:pPr>
        <w:numPr>
          <w:ilvl w:val="0"/>
          <w:numId w:val="2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przebywać w szkole pod wpływem alkoholu, narkotyków i innych środków o podobnym działaniu;</w:t>
      </w:r>
    </w:p>
    <w:p w:rsidR="00F14E1E" w:rsidRPr="009E31C1" w:rsidRDefault="00F14E1E" w:rsidP="00F14E1E">
      <w:pPr>
        <w:numPr>
          <w:ilvl w:val="0"/>
          <w:numId w:val="2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wnosić na teren szkoły alkoholu, narkotyków i innych środków o podobnym działaniu;</w:t>
      </w:r>
    </w:p>
    <w:p w:rsidR="00F14E1E" w:rsidRPr="009E31C1" w:rsidRDefault="00F14E1E" w:rsidP="00F14E1E">
      <w:pPr>
        <w:numPr>
          <w:ilvl w:val="0"/>
          <w:numId w:val="2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wnosić na teren szkoły przedmiotów i substancji zagrażających zdrowiu i życiu;</w:t>
      </w:r>
    </w:p>
    <w:p w:rsidR="00F14E1E" w:rsidRPr="009E31C1" w:rsidRDefault="00F14E1E" w:rsidP="00F14E1E">
      <w:pPr>
        <w:numPr>
          <w:ilvl w:val="0"/>
          <w:numId w:val="2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wychodzić poza teren szkoły w czasie trwania planowych zajęć;</w:t>
      </w:r>
    </w:p>
    <w:p w:rsidR="00F14E1E" w:rsidRPr="009E31C1" w:rsidRDefault="00F14E1E" w:rsidP="00F14E1E">
      <w:pPr>
        <w:numPr>
          <w:ilvl w:val="0"/>
          <w:numId w:val="2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spożywać posiłków i napojów w czasie zajęć dydaktycznych;</w:t>
      </w:r>
    </w:p>
    <w:p w:rsidR="00F14E1E" w:rsidRPr="009E31C1" w:rsidRDefault="00F14E1E" w:rsidP="00F14E1E">
      <w:pPr>
        <w:numPr>
          <w:ilvl w:val="0"/>
          <w:numId w:val="2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rejestrować przy pomocy urządzeń technicznych obrazów i dźwięków bez wiedzy                    i zgody   zainteresowanych;</w:t>
      </w:r>
    </w:p>
    <w:p w:rsidR="00F14E1E" w:rsidRPr="009E31C1" w:rsidRDefault="00F14E1E" w:rsidP="00F14E1E">
      <w:pPr>
        <w:numPr>
          <w:ilvl w:val="0"/>
          <w:numId w:val="27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używać podczas zajęć edukacyjnych telefonów komórkowych. W sytuacjach nagłych informacje przekazywane są za pośrednictwem nauczyciela, wychowawcy lub dyrektora szkoły;</w:t>
      </w:r>
    </w:p>
    <w:p w:rsidR="00F14E1E" w:rsidRPr="009E31C1" w:rsidRDefault="00F14E1E" w:rsidP="00F14E1E">
      <w:pPr>
        <w:numPr>
          <w:ilvl w:val="0"/>
          <w:numId w:val="271"/>
        </w:numPr>
        <w:tabs>
          <w:tab w:val="left" w:pos="0"/>
          <w:tab w:val="left" w:pos="426"/>
        </w:tabs>
        <w:spacing w:before="120" w:after="120"/>
        <w:jc w:val="both"/>
        <w:rPr>
          <w:rFonts w:ascii="Times New Roman" w:eastAsia="Times New Roman" w:hAnsi="Times New Roman"/>
          <w:b/>
          <w:sz w:val="24"/>
          <w:szCs w:val="24"/>
        </w:rPr>
      </w:pPr>
      <w:r w:rsidRPr="009E31C1">
        <w:rPr>
          <w:rFonts w:ascii="Times New Roman" w:hAnsi="Times New Roman"/>
          <w:sz w:val="24"/>
          <w:szCs w:val="24"/>
        </w:rPr>
        <w:t>bez wiedzy nauczyciele, wychowawcy lub dyrektora szkoły uczeń nie może zapraszać obcych osób do szkoły.</w:t>
      </w:r>
    </w:p>
    <w:p w:rsidR="00F14E1E" w:rsidRPr="009E31C1" w:rsidRDefault="00F14E1E" w:rsidP="00F14E1E">
      <w:pPr>
        <w:pStyle w:val="Nagwek3"/>
        <w:spacing w:line="240" w:lineRule="auto"/>
        <w:rPr>
          <w:rFonts w:ascii="Times New Roman" w:hAnsi="Times New Roman"/>
          <w:sz w:val="24"/>
          <w:szCs w:val="24"/>
        </w:rPr>
      </w:pPr>
      <w:bookmarkStart w:id="76" w:name="__RefHeading___Toc488011370"/>
      <w:bookmarkEnd w:id="76"/>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Strój szkolny</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1. Szkoła zobowiązuje uczniów do noszenia estetycznego stroju uczniowskiego w odpowiednim stonowanym kolorze. Strój nie powinien zwracać szczególnej uwagi  wzbudzać kontrowersji.</w:t>
      </w:r>
    </w:p>
    <w:p w:rsidR="00F14E1E" w:rsidRPr="009E31C1" w:rsidRDefault="00F14E1E" w:rsidP="00F14E1E">
      <w:pPr>
        <w:pStyle w:val="Akapitzlist"/>
        <w:numPr>
          <w:ilvl w:val="0"/>
          <w:numId w:val="323"/>
        </w:numPr>
        <w:tabs>
          <w:tab w:val="left" w:pos="0"/>
        </w:tabs>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Zabrania się</w:t>
      </w:r>
      <w:r w:rsidRPr="009E31C1">
        <w:rPr>
          <w:rFonts w:ascii="Times New Roman" w:hAnsi="Times New Roman"/>
          <w:sz w:val="24"/>
          <w:szCs w:val="24"/>
        </w:rPr>
        <w:t>: noszenia zbyt krótkich spódnic i szortów,  strojów odkrywających biodra, brzuch, ramiona oraz z dużymi dekoltami.</w:t>
      </w:r>
    </w:p>
    <w:p w:rsidR="00F14E1E" w:rsidRPr="009E31C1" w:rsidRDefault="00F14E1E" w:rsidP="00F14E1E">
      <w:pPr>
        <w:pStyle w:val="Akapitzlist"/>
        <w:numPr>
          <w:ilvl w:val="0"/>
          <w:numId w:val="32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Zabrania się: farbowania włosów, niestosownej fryzury, makijażu, malowania paznokci, noszenia dużej ilości biżuterii.</w:t>
      </w:r>
    </w:p>
    <w:p w:rsidR="00F14E1E" w:rsidRPr="009E31C1" w:rsidRDefault="00F14E1E" w:rsidP="00F14E1E">
      <w:pPr>
        <w:pStyle w:val="Akapitzlist"/>
        <w:numPr>
          <w:ilvl w:val="0"/>
          <w:numId w:val="32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Ubranie nie może zawierać wulgarnych i obraźliwych nadruków - również w językach obcych oraz zawierać niebezpiecznych elementów.</w:t>
      </w:r>
    </w:p>
    <w:p w:rsidR="00F14E1E" w:rsidRPr="009E31C1" w:rsidRDefault="00F14E1E" w:rsidP="00F14E1E">
      <w:pPr>
        <w:pStyle w:val="Akapitzlist"/>
        <w:numPr>
          <w:ilvl w:val="0"/>
          <w:numId w:val="32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Strój na wychowanie fizyczne to biała koszulka i ciemne spodenki oraz obuwie sportowe z bezpieczną podeszwą. </w:t>
      </w:r>
    </w:p>
    <w:p w:rsidR="00F14E1E" w:rsidRPr="009E31C1" w:rsidRDefault="00F14E1E" w:rsidP="00F14E1E">
      <w:pPr>
        <w:pStyle w:val="Akapitzlist"/>
        <w:numPr>
          <w:ilvl w:val="0"/>
          <w:numId w:val="32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zobowiązany jest nosić na terenie szkoły odpowiednie obuwie zmienne.</w:t>
      </w:r>
    </w:p>
    <w:p w:rsidR="00F14E1E" w:rsidRPr="009E31C1" w:rsidRDefault="00F14E1E" w:rsidP="00F14E1E">
      <w:pPr>
        <w:pStyle w:val="Akapitzlist"/>
        <w:numPr>
          <w:ilvl w:val="0"/>
          <w:numId w:val="323"/>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Podczas uroczystości z okazji rozpoczęcia i zakończenia roku szkolnego oraz Dnia Edukacji Narodowej, Narodowego Święta Niepodległości, Święta Konstytucji 3 Maja,  obowiązuje uczniów strój galowy</w:t>
      </w:r>
      <w:r w:rsidRPr="009E31C1">
        <w:rPr>
          <w:rFonts w:ascii="Times New Roman" w:eastAsia="Times New Roman" w:hAnsi="Times New Roman"/>
          <w:sz w:val="24"/>
          <w:szCs w:val="24"/>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F14E1E" w:rsidRPr="009E31C1" w:rsidRDefault="00F14E1E" w:rsidP="00F14E1E">
      <w:pPr>
        <w:pStyle w:val="Nagwek3"/>
        <w:spacing w:line="240" w:lineRule="auto"/>
        <w:rPr>
          <w:rFonts w:ascii="Times New Roman" w:hAnsi="Times New Roman"/>
          <w:sz w:val="24"/>
          <w:szCs w:val="24"/>
        </w:rPr>
      </w:pPr>
      <w:bookmarkStart w:id="77" w:name="__RefHeading___Toc488011371"/>
      <w:bookmarkEnd w:id="77"/>
      <w:r w:rsidRPr="009E31C1">
        <w:rPr>
          <w:rFonts w:ascii="Times New Roman" w:hAnsi="Times New Roman"/>
          <w:b/>
          <w:color w:val="002060"/>
          <w:sz w:val="22"/>
          <w:szCs w:val="22"/>
        </w:rPr>
        <w:t>Rozdział 4</w:t>
      </w:r>
      <w:r w:rsidRPr="009E31C1">
        <w:rPr>
          <w:rFonts w:ascii="Times New Roman" w:hAnsi="Times New Roman"/>
          <w:b/>
          <w:color w:val="002060"/>
          <w:sz w:val="22"/>
          <w:szCs w:val="22"/>
        </w:rPr>
        <w:br/>
        <w:t>Zasady korzystania z telefonów komórkowych i innych urządzeń</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bCs/>
          <w:sz w:val="24"/>
          <w:szCs w:val="24"/>
        </w:rPr>
        <w:t>1.</w:t>
      </w:r>
      <w:r w:rsidRPr="009E31C1">
        <w:rPr>
          <w:rFonts w:ascii="Times New Roman" w:hAnsi="Times New Roman"/>
          <w:b/>
          <w:bCs/>
          <w:sz w:val="24"/>
          <w:szCs w:val="24"/>
        </w:rPr>
        <w:t xml:space="preserve"> </w:t>
      </w:r>
      <w:r w:rsidRPr="009E31C1">
        <w:rPr>
          <w:rFonts w:ascii="Times New Roman" w:hAnsi="Times New Roman"/>
          <w:sz w:val="24"/>
          <w:szCs w:val="24"/>
        </w:rPr>
        <w:t>Uczeń  na odpowiedzialność swoją i rodziców lub prawnych opiekunów może przynieść do szkoły telefon komórkowy lub inne urządzenia elektroniczne np. odtwarzaczy MP3.</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Szkoła nie ponosi odpowiedzialności za zaginięcie tego rodzaju sprzętu w budynku szkoły oraz podczas wyjazdów.</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czasie lekcji obowiązuje zakaz używania telefonów komórkowych i innych urządzeń elektronicznych np. dyktafonów, odtwarzaczy MP3.</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Poprzez „używanie" należy rozumieć (w wypadku telefonu komórkowego):</w:t>
      </w:r>
    </w:p>
    <w:p w:rsidR="00F14E1E" w:rsidRPr="009E31C1" w:rsidRDefault="00F14E1E" w:rsidP="00F14E1E">
      <w:pPr>
        <w:numPr>
          <w:ilvl w:val="0"/>
          <w:numId w:val="2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nawiązywanie połączenia telefonicznego;</w:t>
      </w:r>
    </w:p>
    <w:p w:rsidR="00F14E1E" w:rsidRPr="009E31C1" w:rsidRDefault="00F14E1E" w:rsidP="00F14E1E">
      <w:pPr>
        <w:numPr>
          <w:ilvl w:val="0"/>
          <w:numId w:val="2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redagowanie lub wysyłanie wiadomości typu </w:t>
      </w:r>
      <w:proofErr w:type="spellStart"/>
      <w:r w:rsidRPr="009E31C1">
        <w:rPr>
          <w:rFonts w:ascii="Times New Roman" w:hAnsi="Times New Roman"/>
          <w:sz w:val="24"/>
          <w:szCs w:val="24"/>
        </w:rPr>
        <w:t>sms</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mms</w:t>
      </w:r>
      <w:proofErr w:type="spellEnd"/>
      <w:r w:rsidRPr="009E31C1">
        <w:rPr>
          <w:rFonts w:ascii="Times New Roman" w:hAnsi="Times New Roman"/>
          <w:sz w:val="24"/>
          <w:szCs w:val="24"/>
        </w:rPr>
        <w:t xml:space="preserve"> lub podobnej;</w:t>
      </w:r>
    </w:p>
    <w:p w:rsidR="00F14E1E" w:rsidRPr="009E31C1" w:rsidRDefault="00F14E1E" w:rsidP="00F14E1E">
      <w:pPr>
        <w:numPr>
          <w:ilvl w:val="0"/>
          <w:numId w:val="2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rejestrowanie materiału audiowizualnego;</w:t>
      </w:r>
    </w:p>
    <w:p w:rsidR="00F14E1E" w:rsidRPr="009E31C1" w:rsidRDefault="00F14E1E" w:rsidP="00F14E1E">
      <w:pPr>
        <w:numPr>
          <w:ilvl w:val="0"/>
          <w:numId w:val="2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odtwarzanie materiału audiowizualnego lub dokumentacji elektronicznej;</w:t>
      </w:r>
    </w:p>
    <w:p w:rsidR="00F14E1E" w:rsidRPr="009E31C1" w:rsidRDefault="00F14E1E" w:rsidP="00F14E1E">
      <w:pPr>
        <w:numPr>
          <w:ilvl w:val="0"/>
          <w:numId w:val="2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transmisja danych;</w:t>
      </w:r>
    </w:p>
    <w:p w:rsidR="00F14E1E" w:rsidRPr="009E31C1" w:rsidRDefault="00F14E1E" w:rsidP="00F14E1E">
      <w:pPr>
        <w:numPr>
          <w:ilvl w:val="0"/>
          <w:numId w:val="2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wykonywania obliczeń.</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przypadku innych urządzeń elektronicznych np. odtwarzaczy MP3 pojęcie „używanie” dotyczy wszystkich w/w punktów możliwych do  wykonania na danym urządzeniu.</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Przed rozpoczęciem zajęć edukacyjnych uczeń ma obowiązek wyłączyć i schować aparat telefoniczny.</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pokoju nauczycielskim.</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przypadku łamania przez ucznia regulaminu na  lekcjach lub na terenie szkoły:</w:t>
      </w:r>
    </w:p>
    <w:p w:rsidR="00F14E1E" w:rsidRPr="009E31C1" w:rsidRDefault="00F14E1E" w:rsidP="00F14E1E">
      <w:pPr>
        <w:numPr>
          <w:ilvl w:val="0"/>
          <w:numId w:val="326"/>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sz w:val="24"/>
          <w:szCs w:val="24"/>
        </w:rPr>
        <w:t>nauczyciel odnotowuje ten fakt w „</w:t>
      </w:r>
      <w:r w:rsidRPr="009E31C1">
        <w:rPr>
          <w:rFonts w:ascii="Times New Roman" w:hAnsi="Times New Roman"/>
          <w:color w:val="000000" w:themeColor="text1"/>
          <w:sz w:val="24"/>
          <w:szCs w:val="24"/>
        </w:rPr>
        <w:t>klasowym zeszycie obserwacji”; dzienniku lekcyjnym</w:t>
      </w:r>
    </w:p>
    <w:p w:rsidR="00F14E1E" w:rsidRPr="009E31C1" w:rsidRDefault="00F14E1E" w:rsidP="00F14E1E">
      <w:pPr>
        <w:numPr>
          <w:ilvl w:val="0"/>
          <w:numId w:val="3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F14E1E" w:rsidRPr="009E31C1" w:rsidRDefault="00F14E1E" w:rsidP="00F14E1E">
      <w:pPr>
        <w:numPr>
          <w:ilvl w:val="0"/>
          <w:numId w:val="3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razie niemożności skontaktowania się tą drogą z rodzicem, telefon ucznia zostaje przekazany do „depozytu” znajdującego się  u dyrektora szkoły;</w:t>
      </w:r>
    </w:p>
    <w:p w:rsidR="00F14E1E" w:rsidRPr="009E31C1" w:rsidRDefault="00F14E1E" w:rsidP="00F14E1E">
      <w:pPr>
        <w:numPr>
          <w:ilvl w:val="0"/>
          <w:numId w:val="32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Informacja o depozycie (od wychowawcy klasy lub nauczyciela) musi trafić do rodziców (prawnych opiekunów) ucznia.</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 odbierający uczniowi telefon i przekazujący go do „depozytu” ma obowiązek:</w:t>
      </w:r>
    </w:p>
    <w:p w:rsidR="00F14E1E" w:rsidRPr="009E31C1" w:rsidRDefault="00F14E1E" w:rsidP="00F14E1E">
      <w:pPr>
        <w:numPr>
          <w:ilvl w:val="0"/>
          <w:numId w:val="4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wyłączyć go przy właścicielu i oddać kartę SIM;</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na podstawie potwierdzenia odbioru może odebrać aparat po zakończeniu zajęć edukacyjnych w danym dniu, jeżeli tak zostało ustalone z nauczycielem lub dyrektorem.</w:t>
      </w:r>
      <w:r w:rsidRPr="009E31C1">
        <w:rPr>
          <w:rFonts w:ascii="Times New Roman" w:hAnsi="Times New Roman"/>
          <w:sz w:val="24"/>
          <w:szCs w:val="24"/>
        </w:rPr>
        <w:br/>
        <w:t xml:space="preserve"> W przeciwnym wypadku rodzic (prawny opiekun) jest zobowiązany osobiście odebrać aparat lub inne urządzenie elektroniczne.</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 xml:space="preserve">Odmówienie przez ucznia oddania telefonu lub innego urządzenia elektronicznego skutkuje odpowiednim wpisem w klasowym zeszycie obserwacji </w:t>
      </w:r>
      <w:r w:rsidRPr="009E31C1">
        <w:rPr>
          <w:rFonts w:ascii="Times New Roman" w:hAnsi="Times New Roman"/>
          <w:sz w:val="24"/>
          <w:szCs w:val="24"/>
        </w:rPr>
        <w:br/>
        <w:t>i upomnieniem dyrektora szkoły. W skrajnych sytuacjach uczeń może otrzymać naganę dyrektora szkoły.</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F14E1E" w:rsidRPr="009E31C1" w:rsidRDefault="00F14E1E" w:rsidP="00F14E1E">
      <w:pPr>
        <w:pStyle w:val="Akapitzlist"/>
        <w:numPr>
          <w:ilvl w:val="0"/>
          <w:numId w:val="325"/>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W przypadku naruszenia zasad korzystania z telefonów komórkowych przez nauczycieli i pracowników szkoły dyrektor udziela upomnienia.</w:t>
      </w:r>
    </w:p>
    <w:p w:rsidR="00F14E1E" w:rsidRPr="009E31C1" w:rsidRDefault="00F14E1E" w:rsidP="00F14E1E">
      <w:pPr>
        <w:pStyle w:val="Nagwek3"/>
        <w:spacing w:line="240" w:lineRule="auto"/>
        <w:rPr>
          <w:rFonts w:ascii="Times New Roman" w:hAnsi="Times New Roman"/>
          <w:sz w:val="24"/>
          <w:szCs w:val="24"/>
        </w:rPr>
      </w:pPr>
      <w:bookmarkStart w:id="78" w:name="__RefHeading___Toc488011372"/>
      <w:r w:rsidRPr="009E31C1">
        <w:rPr>
          <w:rFonts w:ascii="Times New Roman" w:hAnsi="Times New Roman"/>
          <w:b/>
          <w:color w:val="002060"/>
          <w:sz w:val="22"/>
          <w:szCs w:val="22"/>
        </w:rPr>
        <w:t>Rozdział 6</w:t>
      </w:r>
      <w:r w:rsidRPr="009E31C1">
        <w:rPr>
          <w:rFonts w:ascii="Times New Roman" w:hAnsi="Times New Roman"/>
          <w:b/>
          <w:color w:val="002060"/>
          <w:sz w:val="22"/>
          <w:szCs w:val="22"/>
        </w:rPr>
        <w:br/>
        <w:t>Nagrody</w:t>
      </w:r>
      <w:bookmarkEnd w:id="78"/>
      <w:r w:rsidRPr="009E31C1">
        <w:rPr>
          <w:rFonts w:ascii="Times New Roman" w:hAnsi="Times New Roman"/>
          <w:b/>
          <w:color w:val="002060"/>
          <w:sz w:val="22"/>
          <w:szCs w:val="22"/>
        </w:rPr>
        <w:t xml:space="preserve"> </w:t>
      </w:r>
    </w:p>
    <w:p w:rsidR="00F14E1E" w:rsidRPr="009E31C1" w:rsidRDefault="00F14E1E" w:rsidP="00F14E1E">
      <w:pPr>
        <w:pStyle w:val="paragraf"/>
        <w:numPr>
          <w:ilvl w:val="0"/>
          <w:numId w:val="376"/>
        </w:numPr>
        <w:spacing w:before="120" w:after="120"/>
        <w:jc w:val="both"/>
        <w:rPr>
          <w:rStyle w:val="Hipercze"/>
          <w:rFonts w:ascii="Times New Roman" w:eastAsia="Arial Unicode MS" w:hAnsi="Times New Roman"/>
          <w:b w:val="0"/>
          <w:color w:val="000000"/>
          <w:sz w:val="24"/>
          <w:szCs w:val="24"/>
        </w:rPr>
      </w:pPr>
      <w:r w:rsidRPr="009E31C1">
        <w:rPr>
          <w:rFonts w:ascii="Times New Roman" w:hAnsi="Times New Roman"/>
          <w:bCs/>
          <w:sz w:val="24"/>
          <w:szCs w:val="24"/>
        </w:rPr>
        <w:t>1. Uczeń</w:t>
      </w:r>
      <w:r w:rsidRPr="009E31C1">
        <w:rPr>
          <w:rFonts w:ascii="Times New Roman" w:hAnsi="Times New Roman"/>
          <w:sz w:val="24"/>
          <w:szCs w:val="24"/>
        </w:rPr>
        <w:t xml:space="preserve"> szkoły może otrzymać nagrody i wyróżnienia za:</w:t>
      </w:r>
    </w:p>
    <w:p w:rsidR="00F14E1E" w:rsidRPr="009E31C1" w:rsidRDefault="00F14E1E" w:rsidP="00F14E1E">
      <w:pPr>
        <w:numPr>
          <w:ilvl w:val="0"/>
          <w:numId w:val="145"/>
        </w:numPr>
        <w:tabs>
          <w:tab w:val="left" w:pos="0"/>
          <w:tab w:val="left" w:pos="426"/>
        </w:tabs>
        <w:spacing w:before="120" w:after="120"/>
        <w:jc w:val="both"/>
        <w:rPr>
          <w:rFonts w:ascii="Times New Roman" w:hAnsi="Times New Roman"/>
          <w:sz w:val="24"/>
          <w:szCs w:val="24"/>
        </w:rPr>
      </w:pPr>
      <w:r w:rsidRPr="009E31C1">
        <w:rPr>
          <w:rStyle w:val="Hipercze"/>
          <w:rFonts w:ascii="Times New Roman" w:eastAsia="Arial Unicode MS" w:hAnsi="Times New Roman"/>
          <w:b w:val="0"/>
          <w:color w:val="000000"/>
          <w:sz w:val="24"/>
          <w:szCs w:val="24"/>
        </w:rPr>
        <w:t xml:space="preserve">rzetelną </w:t>
      </w:r>
      <w:r w:rsidRPr="009E31C1">
        <w:rPr>
          <w:rFonts w:ascii="Times New Roman" w:hAnsi="Times New Roman"/>
          <w:sz w:val="24"/>
          <w:szCs w:val="24"/>
        </w:rPr>
        <w:t>naukę i pracę na rzecz szkoły;</w:t>
      </w:r>
    </w:p>
    <w:p w:rsidR="00F14E1E" w:rsidRPr="009E31C1" w:rsidRDefault="00F14E1E" w:rsidP="00F14E1E">
      <w:pPr>
        <w:numPr>
          <w:ilvl w:val="0"/>
          <w:numId w:val="14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wzorową postawę;</w:t>
      </w:r>
    </w:p>
    <w:p w:rsidR="00F14E1E" w:rsidRPr="009E31C1" w:rsidRDefault="00F14E1E" w:rsidP="00F14E1E">
      <w:pPr>
        <w:numPr>
          <w:ilvl w:val="0"/>
          <w:numId w:val="14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wybitne osiągnięcia;</w:t>
      </w:r>
    </w:p>
    <w:p w:rsidR="00F14E1E" w:rsidRPr="009E31C1" w:rsidRDefault="00F14E1E" w:rsidP="00F14E1E">
      <w:pPr>
        <w:numPr>
          <w:ilvl w:val="0"/>
          <w:numId w:val="14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dzielność i</w:t>
      </w:r>
      <w:r w:rsidRPr="009E31C1">
        <w:rPr>
          <w:rStyle w:val="Hipercze"/>
          <w:rFonts w:ascii="Times New Roman" w:eastAsia="Arial Unicode MS" w:hAnsi="Times New Roman"/>
          <w:b w:val="0"/>
          <w:color w:val="000000"/>
          <w:sz w:val="24"/>
          <w:szCs w:val="24"/>
        </w:rPr>
        <w:t xml:space="preserve"> odwagę.</w:t>
      </w:r>
    </w:p>
    <w:p w:rsidR="00F14E1E" w:rsidRPr="009E31C1" w:rsidRDefault="00F14E1E" w:rsidP="00F14E1E">
      <w:pPr>
        <w:pStyle w:val="Akapitzlist"/>
        <w:numPr>
          <w:ilvl w:val="0"/>
          <w:numId w:val="31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Nagrody przyznaje dyrektor szkoły na wniosek wychowawcy klasy, nauczyciela, Samorządu Uczniowskiego oraz Rady Rodziców, po zasięgnięciu opinii Rady Pedagogicznej.</w:t>
      </w:r>
    </w:p>
    <w:p w:rsidR="00F14E1E" w:rsidRPr="009E31C1" w:rsidRDefault="00F14E1E" w:rsidP="00F14E1E">
      <w:pPr>
        <w:pStyle w:val="Akapitzlist"/>
        <w:numPr>
          <w:ilvl w:val="0"/>
          <w:numId w:val="31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Ustala się następujące rodzaje nagród dla uczniów:</w:t>
      </w:r>
    </w:p>
    <w:p w:rsidR="00F14E1E" w:rsidRPr="009E31C1" w:rsidRDefault="00F14E1E" w:rsidP="00F14E1E">
      <w:pPr>
        <w:numPr>
          <w:ilvl w:val="0"/>
          <w:numId w:val="1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pochwała wychowawcy i opiekuna organizacji uczniowskich,</w:t>
      </w:r>
    </w:p>
    <w:p w:rsidR="00F14E1E" w:rsidRPr="009E31C1" w:rsidRDefault="00F14E1E" w:rsidP="00F14E1E">
      <w:pPr>
        <w:numPr>
          <w:ilvl w:val="0"/>
          <w:numId w:val="1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pochwała dyrektora wobec całej społeczności szkolnej,</w:t>
      </w:r>
    </w:p>
    <w:p w:rsidR="00F14E1E" w:rsidRPr="009E31C1" w:rsidRDefault="00F14E1E" w:rsidP="00F14E1E">
      <w:pPr>
        <w:numPr>
          <w:ilvl w:val="0"/>
          <w:numId w:val="1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dyplom</w:t>
      </w:r>
    </w:p>
    <w:p w:rsidR="00F14E1E" w:rsidRPr="009E31C1" w:rsidRDefault="00F14E1E" w:rsidP="00F14E1E">
      <w:pPr>
        <w:numPr>
          <w:ilvl w:val="0"/>
          <w:numId w:val="16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nagrody rzeczowe,</w:t>
      </w:r>
    </w:p>
    <w:p w:rsidR="00F14E1E" w:rsidRPr="009E31C1" w:rsidRDefault="00F14E1E" w:rsidP="00F14E1E">
      <w:pPr>
        <w:numPr>
          <w:ilvl w:val="0"/>
          <w:numId w:val="317"/>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wpis do „Złotej Księgi”</w:t>
      </w:r>
      <w:r w:rsidRPr="009E31C1">
        <w:rPr>
          <w:rFonts w:ascii="Times New Roman" w:hAnsi="Times New Roman"/>
          <w:i/>
          <w:iCs/>
          <w:color w:val="000000" w:themeColor="text1"/>
          <w:sz w:val="24"/>
          <w:szCs w:val="24"/>
        </w:rPr>
        <w:t xml:space="preserve"> - </w:t>
      </w:r>
      <w:r w:rsidRPr="009E31C1">
        <w:rPr>
          <w:rFonts w:ascii="Times New Roman" w:hAnsi="Times New Roman"/>
          <w:color w:val="000000" w:themeColor="text1"/>
          <w:sz w:val="24"/>
          <w:szCs w:val="24"/>
        </w:rPr>
        <w:t>uczniowie klas IV</w:t>
      </w:r>
      <w:r w:rsidRPr="009E31C1">
        <w:rPr>
          <w:rFonts w:ascii="Times New Roman" w:hAnsi="Times New Roman"/>
          <w:iCs/>
          <w:color w:val="000000" w:themeColor="text1"/>
          <w:sz w:val="24"/>
          <w:szCs w:val="24"/>
        </w:rPr>
        <w:t>-</w:t>
      </w:r>
      <w:r w:rsidRPr="009E31C1">
        <w:rPr>
          <w:rFonts w:ascii="Times New Roman" w:hAnsi="Times New Roman"/>
          <w:color w:val="000000" w:themeColor="text1"/>
          <w:sz w:val="24"/>
          <w:szCs w:val="24"/>
        </w:rPr>
        <w:t>VIII, którzy otrzymali świadectwo z wyróżnieniem oraz absolwenci szkoły.</w:t>
      </w:r>
    </w:p>
    <w:p w:rsidR="00F14E1E" w:rsidRPr="009E31C1" w:rsidRDefault="00F14E1E" w:rsidP="00F14E1E">
      <w:pPr>
        <w:numPr>
          <w:ilvl w:val="0"/>
          <w:numId w:val="31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Nagrody finansowane są przez radę rodziców oraz z budżetu szkoły.</w:t>
      </w:r>
    </w:p>
    <w:p w:rsidR="00F14E1E" w:rsidRPr="009E31C1" w:rsidRDefault="00F14E1E" w:rsidP="00F14E1E">
      <w:pPr>
        <w:pStyle w:val="Akapitzlist"/>
        <w:numPr>
          <w:ilvl w:val="0"/>
          <w:numId w:val="31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F14E1E" w:rsidRPr="009E31C1" w:rsidRDefault="00F14E1E" w:rsidP="00F14E1E">
      <w:pPr>
        <w:pStyle w:val="Akapitzlist"/>
        <w:numPr>
          <w:ilvl w:val="0"/>
          <w:numId w:val="31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otrzymuje stypendium za wyniki w nauce lub za osiągnięcia sportowe, zgodnie z regulaminem.</w:t>
      </w:r>
    </w:p>
    <w:p w:rsidR="00F14E1E" w:rsidRPr="009E31C1" w:rsidRDefault="00F14E1E" w:rsidP="00F14E1E">
      <w:pPr>
        <w:pStyle w:val="Nagwek3"/>
        <w:spacing w:line="240" w:lineRule="auto"/>
        <w:rPr>
          <w:rFonts w:ascii="Times New Roman" w:hAnsi="Times New Roman"/>
          <w:sz w:val="24"/>
          <w:szCs w:val="24"/>
        </w:rPr>
      </w:pPr>
      <w:bookmarkStart w:id="79" w:name="__RefHeading___Toc488011373"/>
      <w:bookmarkEnd w:id="79"/>
      <w:r w:rsidRPr="009E31C1">
        <w:rPr>
          <w:rFonts w:ascii="Times New Roman" w:hAnsi="Times New Roman"/>
          <w:b/>
          <w:color w:val="002060"/>
          <w:sz w:val="22"/>
          <w:szCs w:val="22"/>
        </w:rPr>
        <w:t>Rozdział 7</w:t>
      </w:r>
      <w:r w:rsidRPr="009E31C1">
        <w:rPr>
          <w:rFonts w:ascii="Times New Roman" w:hAnsi="Times New Roman"/>
          <w:b/>
          <w:color w:val="002060"/>
          <w:sz w:val="22"/>
          <w:szCs w:val="22"/>
        </w:rPr>
        <w:br/>
        <w:t>Kary</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 xml:space="preserve">1. Zakazuje </w:t>
      </w:r>
      <w:r w:rsidRPr="009E31C1">
        <w:rPr>
          <w:rFonts w:ascii="Times New Roman" w:hAnsi="Times New Roman"/>
          <w:bCs/>
          <w:sz w:val="24"/>
          <w:szCs w:val="24"/>
        </w:rPr>
        <w:t>się</w:t>
      </w:r>
      <w:r w:rsidRPr="009E31C1">
        <w:rPr>
          <w:rFonts w:ascii="Times New Roman" w:hAnsi="Times New Roman"/>
          <w:sz w:val="24"/>
          <w:szCs w:val="24"/>
        </w:rPr>
        <w:t xml:space="preserve"> stosowania kar cielesnych wobec uczniów.</w:t>
      </w:r>
    </w:p>
    <w:p w:rsidR="00F14E1E" w:rsidRPr="009E31C1" w:rsidRDefault="00F14E1E" w:rsidP="00F14E1E">
      <w:pPr>
        <w:pStyle w:val="Akapitzlist"/>
        <w:numPr>
          <w:ilvl w:val="0"/>
          <w:numId w:val="269"/>
        </w:numPr>
        <w:tabs>
          <w:tab w:val="left" w:pos="0"/>
        </w:tabs>
        <w:spacing w:before="120" w:after="120" w:line="240" w:lineRule="auto"/>
        <w:jc w:val="both"/>
        <w:rPr>
          <w:rStyle w:val="Hipercze"/>
          <w:rFonts w:ascii="Times New Roman" w:eastAsia="Arial Unicode MS" w:hAnsi="Times New Roman"/>
          <w:b w:val="0"/>
          <w:color w:val="000000"/>
          <w:sz w:val="24"/>
          <w:szCs w:val="24"/>
        </w:rPr>
      </w:pPr>
      <w:r w:rsidRPr="009E31C1">
        <w:rPr>
          <w:rFonts w:ascii="Times New Roman" w:hAnsi="Times New Roman"/>
          <w:sz w:val="24"/>
          <w:szCs w:val="24"/>
        </w:rPr>
        <w:t>Ustala się następujące rodzaje kar:</w:t>
      </w:r>
    </w:p>
    <w:p w:rsidR="00F14E1E" w:rsidRPr="009E31C1" w:rsidRDefault="00F14E1E" w:rsidP="00F14E1E">
      <w:pPr>
        <w:numPr>
          <w:ilvl w:val="0"/>
          <w:numId w:val="286"/>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uwaga ustna nauczyciela;</w:t>
      </w:r>
    </w:p>
    <w:p w:rsidR="00F14E1E" w:rsidRPr="009E31C1" w:rsidRDefault="00F14E1E" w:rsidP="00F14E1E">
      <w:pPr>
        <w:numPr>
          <w:ilvl w:val="0"/>
          <w:numId w:val="286"/>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lastRenderedPageBreak/>
        <w:t>uwaga pisemna nauczyciela zapisana w dzienniku lekcyjnym;</w:t>
      </w:r>
    </w:p>
    <w:p w:rsidR="00F14E1E" w:rsidRPr="009E31C1" w:rsidRDefault="00F14E1E" w:rsidP="00F14E1E">
      <w:pPr>
        <w:numPr>
          <w:ilvl w:val="0"/>
          <w:numId w:val="286"/>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upomnienie wychowawcy z wpisem do dziennika;</w:t>
      </w:r>
    </w:p>
    <w:p w:rsidR="00F14E1E" w:rsidRPr="009E31C1" w:rsidRDefault="00F14E1E" w:rsidP="00F14E1E">
      <w:pPr>
        <w:numPr>
          <w:ilvl w:val="0"/>
          <w:numId w:val="286"/>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nagana wychowawcy z pisemnym uzasadnieniem skierowanym do dyrektora;</w:t>
      </w:r>
    </w:p>
    <w:p w:rsidR="00F14E1E" w:rsidRPr="009E31C1" w:rsidRDefault="00F14E1E" w:rsidP="00F14E1E">
      <w:pPr>
        <w:numPr>
          <w:ilvl w:val="0"/>
          <w:numId w:val="286"/>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nagana dyrektora z pisemnym powiadomieniem rodziców;</w:t>
      </w:r>
    </w:p>
    <w:p w:rsidR="00F14E1E" w:rsidRPr="009E31C1" w:rsidRDefault="00F14E1E" w:rsidP="00F14E1E">
      <w:pPr>
        <w:numPr>
          <w:ilvl w:val="0"/>
          <w:numId w:val="286"/>
        </w:numPr>
        <w:tabs>
          <w:tab w:val="left" w:pos="0"/>
          <w:tab w:val="left" w:pos="426"/>
        </w:tabs>
        <w:spacing w:before="120" w:after="120"/>
        <w:jc w:val="both"/>
        <w:rPr>
          <w:rFonts w:ascii="Times New Roman" w:eastAsia="Times New Roman" w:hAnsi="Times New Roman"/>
          <w:color w:val="000000"/>
          <w:sz w:val="24"/>
          <w:szCs w:val="24"/>
        </w:rPr>
      </w:pPr>
      <w:r w:rsidRPr="009E31C1">
        <w:rPr>
          <w:rStyle w:val="Hipercze"/>
          <w:rFonts w:ascii="Times New Roman" w:eastAsia="Arial Unicode MS" w:hAnsi="Times New Roman"/>
          <w:b w:val="0"/>
          <w:color w:val="000000"/>
          <w:sz w:val="24"/>
          <w:szCs w:val="24"/>
        </w:rPr>
        <w:t>na podstawie uchwały rady pedagogicznej dyrektor może wystąpić z wnioskiem do kuratora oświaty o przeniesienie ucznia do innej szkoły, gdy ten:</w:t>
      </w:r>
    </w:p>
    <w:p w:rsidR="00F14E1E" w:rsidRPr="009E31C1" w:rsidRDefault="00F14E1E" w:rsidP="00F14E1E">
      <w:pPr>
        <w:pStyle w:val="Akapitzlist"/>
        <w:numPr>
          <w:ilvl w:val="0"/>
          <w:numId w:val="251"/>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umyślnie spowodował uszczerbek na zdrowiu kolegi,</w:t>
      </w:r>
    </w:p>
    <w:p w:rsidR="00F14E1E" w:rsidRPr="009E31C1" w:rsidRDefault="00F14E1E" w:rsidP="00F14E1E">
      <w:pPr>
        <w:pStyle w:val="Akapitzlist"/>
        <w:numPr>
          <w:ilvl w:val="0"/>
          <w:numId w:val="251"/>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dopuszcza się kradzieży,</w:t>
      </w:r>
    </w:p>
    <w:p w:rsidR="00F14E1E" w:rsidRPr="009E31C1" w:rsidRDefault="00F14E1E" w:rsidP="00F14E1E">
      <w:pPr>
        <w:pStyle w:val="Akapitzlist"/>
        <w:numPr>
          <w:ilvl w:val="0"/>
          <w:numId w:val="251"/>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wchodzi w kolizje z prawem,</w:t>
      </w:r>
    </w:p>
    <w:p w:rsidR="00F14E1E" w:rsidRPr="009E31C1" w:rsidRDefault="00F14E1E" w:rsidP="00F14E1E">
      <w:pPr>
        <w:pStyle w:val="Akapitzlist"/>
        <w:numPr>
          <w:ilvl w:val="0"/>
          <w:numId w:val="251"/>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demoralizuje innych uczniów,</w:t>
      </w:r>
    </w:p>
    <w:p w:rsidR="00F14E1E" w:rsidRPr="009E31C1" w:rsidRDefault="00F14E1E" w:rsidP="00F14E1E">
      <w:pPr>
        <w:pStyle w:val="Akapitzlist"/>
        <w:numPr>
          <w:ilvl w:val="0"/>
          <w:numId w:val="251"/>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perm</w:t>
      </w:r>
      <w:r w:rsidRPr="009E31C1">
        <w:rPr>
          <w:rFonts w:ascii="Times New Roman" w:hAnsi="Times New Roman"/>
          <w:sz w:val="24"/>
          <w:szCs w:val="24"/>
        </w:rPr>
        <w:t>anentnie narusza postanowienia statutu.</w:t>
      </w:r>
    </w:p>
    <w:p w:rsidR="00F14E1E" w:rsidRPr="009E31C1" w:rsidRDefault="00F14E1E" w:rsidP="00F14E1E">
      <w:pPr>
        <w:pStyle w:val="Akapitzlist"/>
        <w:numPr>
          <w:ilvl w:val="0"/>
          <w:numId w:val="269"/>
        </w:numPr>
        <w:tabs>
          <w:tab w:val="left" w:pos="0"/>
        </w:tabs>
        <w:spacing w:before="120" w:after="120" w:line="240" w:lineRule="auto"/>
        <w:jc w:val="both"/>
        <w:rPr>
          <w:rStyle w:val="Hipercze"/>
          <w:rFonts w:ascii="Times New Roman" w:eastAsia="Arial Unicode MS" w:hAnsi="Times New Roman"/>
          <w:b w:val="0"/>
          <w:color w:val="000000"/>
          <w:sz w:val="24"/>
          <w:szCs w:val="24"/>
        </w:rPr>
      </w:pPr>
      <w:r w:rsidRPr="009E31C1">
        <w:rPr>
          <w:rFonts w:ascii="Times New Roman" w:hAnsi="Times New Roman"/>
          <w:sz w:val="24"/>
          <w:szCs w:val="24"/>
        </w:rPr>
        <w:t xml:space="preserve"> Kara wymierzana jest na wniosek:</w:t>
      </w:r>
    </w:p>
    <w:p w:rsidR="00F14E1E" w:rsidRPr="009E31C1" w:rsidRDefault="00F14E1E" w:rsidP="00F14E1E">
      <w:pPr>
        <w:numPr>
          <w:ilvl w:val="0"/>
          <w:numId w:val="5"/>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wychowawcy, nauczyciela, dyrektora, innego pracownika szkoły;</w:t>
      </w:r>
    </w:p>
    <w:p w:rsidR="00F14E1E" w:rsidRPr="009E31C1" w:rsidRDefault="00F14E1E" w:rsidP="00F14E1E">
      <w:pPr>
        <w:numPr>
          <w:ilvl w:val="0"/>
          <w:numId w:val="5"/>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rady pedagogicznej;</w:t>
      </w:r>
    </w:p>
    <w:p w:rsidR="00F14E1E" w:rsidRPr="009E31C1" w:rsidRDefault="00F14E1E" w:rsidP="00F14E1E">
      <w:pPr>
        <w:numPr>
          <w:ilvl w:val="0"/>
          <w:numId w:val="5"/>
        </w:numPr>
        <w:tabs>
          <w:tab w:val="left" w:pos="0"/>
          <w:tab w:val="left" w:pos="426"/>
        </w:tabs>
        <w:spacing w:before="120" w:after="120"/>
        <w:jc w:val="both"/>
        <w:rPr>
          <w:rFonts w:ascii="Times New Roman" w:hAnsi="Times New Roman"/>
          <w:sz w:val="24"/>
          <w:szCs w:val="24"/>
        </w:rPr>
      </w:pPr>
      <w:r w:rsidRPr="009E31C1">
        <w:rPr>
          <w:rStyle w:val="Hipercze"/>
          <w:rFonts w:ascii="Times New Roman" w:eastAsia="Arial Unicode MS" w:hAnsi="Times New Roman"/>
          <w:b w:val="0"/>
          <w:color w:val="000000"/>
          <w:sz w:val="24"/>
          <w:szCs w:val="24"/>
        </w:rPr>
        <w:t>innych osób.</w:t>
      </w:r>
    </w:p>
    <w:p w:rsidR="00F14E1E" w:rsidRPr="009E31C1" w:rsidRDefault="00F14E1E" w:rsidP="00F14E1E">
      <w:pPr>
        <w:pStyle w:val="Akapitzlist"/>
        <w:numPr>
          <w:ilvl w:val="0"/>
          <w:numId w:val="269"/>
        </w:numPr>
        <w:tabs>
          <w:tab w:val="left" w:pos="0"/>
        </w:tabs>
        <w:spacing w:before="120" w:after="120" w:line="240" w:lineRule="auto"/>
        <w:jc w:val="both"/>
        <w:rPr>
          <w:rStyle w:val="Hipercze"/>
          <w:rFonts w:ascii="Times New Roman" w:eastAsia="Arial Unicode MS" w:hAnsi="Times New Roman"/>
          <w:b w:val="0"/>
          <w:color w:val="000000"/>
          <w:sz w:val="24"/>
          <w:szCs w:val="24"/>
        </w:rPr>
      </w:pPr>
      <w:r w:rsidRPr="009E31C1">
        <w:rPr>
          <w:rFonts w:ascii="Times New Roman" w:hAnsi="Times New Roman"/>
          <w:sz w:val="24"/>
          <w:szCs w:val="24"/>
        </w:rPr>
        <w:t>Od wymierzonej kary rodzicowi/ prawnemu opiekunowi ucznia przysługuje prawo do:</w:t>
      </w:r>
    </w:p>
    <w:p w:rsidR="00F14E1E" w:rsidRPr="009E31C1" w:rsidRDefault="00F14E1E" w:rsidP="00F14E1E">
      <w:pPr>
        <w:numPr>
          <w:ilvl w:val="0"/>
          <w:numId w:val="321"/>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F14E1E" w:rsidRPr="009E31C1" w:rsidRDefault="00F14E1E" w:rsidP="00F14E1E">
      <w:pPr>
        <w:numPr>
          <w:ilvl w:val="0"/>
          <w:numId w:val="321"/>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F14E1E" w:rsidRPr="009E31C1" w:rsidRDefault="00F14E1E" w:rsidP="00F14E1E">
      <w:pPr>
        <w:numPr>
          <w:ilvl w:val="0"/>
          <w:numId w:val="321"/>
        </w:numPr>
        <w:tabs>
          <w:tab w:val="left" w:pos="0"/>
          <w:tab w:val="left" w:pos="426"/>
        </w:tabs>
        <w:spacing w:before="120" w:after="120"/>
        <w:jc w:val="both"/>
        <w:rPr>
          <w:rFonts w:ascii="Times New Roman" w:hAnsi="Times New Roman"/>
        </w:rPr>
      </w:pPr>
      <w:r w:rsidRPr="009E31C1">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rsidR="00F14E1E" w:rsidRPr="009E31C1" w:rsidRDefault="00F14E1E" w:rsidP="00F14E1E">
      <w:pPr>
        <w:pStyle w:val="Nagwek3"/>
        <w:spacing w:line="240" w:lineRule="auto"/>
        <w:rPr>
          <w:rFonts w:ascii="Times New Roman" w:hAnsi="Times New Roman"/>
          <w:sz w:val="24"/>
          <w:szCs w:val="24"/>
        </w:rPr>
      </w:pPr>
      <w:bookmarkStart w:id="80" w:name="__RefHeading___Toc488011374"/>
      <w:bookmarkEnd w:id="80"/>
      <w:r w:rsidRPr="009E31C1">
        <w:rPr>
          <w:rFonts w:ascii="Times New Roman" w:hAnsi="Times New Roman"/>
          <w:b/>
          <w:color w:val="002060"/>
          <w:sz w:val="22"/>
          <w:szCs w:val="22"/>
        </w:rPr>
        <w:t>Rozdział 8</w:t>
      </w:r>
      <w:r w:rsidRPr="009E31C1">
        <w:rPr>
          <w:rFonts w:ascii="Times New Roman" w:hAnsi="Times New Roman"/>
          <w:b/>
          <w:color w:val="002060"/>
          <w:sz w:val="22"/>
          <w:szCs w:val="22"/>
        </w:rPr>
        <w:br/>
        <w:t>Przeniesienie ucznia do innej szkoły</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 xml:space="preserve">1. Rada pedagogiczna szkoły wchodzącej może  podjąć uchwałę o rozpoczęcie procedury karnego przeniesienia do innej szkoły. Decyzję w sprawie przeniesienia do innej szkoły podejmuje Podkarpacki Kurator Oświaty. </w:t>
      </w:r>
    </w:p>
    <w:p w:rsidR="00F14E1E" w:rsidRPr="009E31C1" w:rsidRDefault="00F14E1E" w:rsidP="00F14E1E">
      <w:pPr>
        <w:pStyle w:val="Akapitzlist"/>
        <w:numPr>
          <w:ilvl w:val="0"/>
          <w:numId w:val="319"/>
        </w:numPr>
        <w:tabs>
          <w:tab w:val="left" w:pos="0"/>
        </w:tabs>
        <w:spacing w:before="120" w:after="120" w:line="240" w:lineRule="auto"/>
        <w:jc w:val="both"/>
        <w:rPr>
          <w:rStyle w:val="Hipercze"/>
          <w:rFonts w:ascii="Times New Roman" w:eastAsia="Arial Unicode MS" w:hAnsi="Times New Roman"/>
          <w:b w:val="0"/>
          <w:color w:val="000000"/>
          <w:sz w:val="24"/>
          <w:szCs w:val="24"/>
        </w:rPr>
      </w:pPr>
      <w:r w:rsidRPr="009E31C1">
        <w:rPr>
          <w:rFonts w:ascii="Times New Roman" w:hAnsi="Times New Roman"/>
          <w:sz w:val="24"/>
          <w:szCs w:val="24"/>
        </w:rPr>
        <w:t>Wykroczenia stanowiące podstawę do złożenia wniosku  o  przeniesienie  do  innej  szkoły:</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świadome  działanie  stanowiące  zagrożenie  życia  lub  skutkujące  uszczerbkiem  zdrowia  dla innych  uczniów lub  pracowników szkoły; </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rozprowadzanie i używanie środków odurzających, w tym alkoholu i narkotyków; </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świadome  fizyczne  i  psychiczne  znęcanie  się  nad  członkami  społeczności  szkolnej  lub naruszanie   godności, uczuć  religijnych lub narodowych; </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dewastacja i celowe niszczenie mienia szkolnego; </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kradzież; </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wyłudzanie (np. pieniędzy), szantaż, przekupstwo; </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lastRenderedPageBreak/>
        <w:t xml:space="preserve">wulgarne odnoszenie się do nauczycieli i innych członków społeczności szkolnej; </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czyny nieobyczajne;</w:t>
      </w:r>
    </w:p>
    <w:p w:rsidR="00F14E1E" w:rsidRPr="009E31C1" w:rsidRDefault="00F14E1E" w:rsidP="00F14E1E">
      <w:pPr>
        <w:numPr>
          <w:ilvl w:val="0"/>
          <w:numId w:val="58"/>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stwarzanie sytuacji zagrożenia publicznego, np. fałszywy alarm o podłożeniu bomby;</w:t>
      </w:r>
    </w:p>
    <w:p w:rsidR="00F14E1E" w:rsidRPr="009E31C1" w:rsidRDefault="00F14E1E" w:rsidP="00F14E1E">
      <w:pPr>
        <w:numPr>
          <w:ilvl w:val="0"/>
          <w:numId w:val="58"/>
        </w:numPr>
        <w:tabs>
          <w:tab w:val="left" w:pos="0"/>
          <w:tab w:val="left" w:pos="426"/>
        </w:tabs>
        <w:spacing w:before="120" w:after="120"/>
        <w:ind w:hanging="454"/>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notoryczne łamanie postanowień statutu szkoły mimo zastosowania wcześniejszych środków dyscyplinujących; </w:t>
      </w:r>
    </w:p>
    <w:p w:rsidR="00F14E1E" w:rsidRPr="009E31C1" w:rsidRDefault="00F14E1E" w:rsidP="00F14E1E">
      <w:pPr>
        <w:numPr>
          <w:ilvl w:val="0"/>
          <w:numId w:val="58"/>
        </w:numPr>
        <w:tabs>
          <w:tab w:val="left" w:pos="0"/>
          <w:tab w:val="left" w:pos="426"/>
        </w:tabs>
        <w:spacing w:before="120" w:after="120"/>
        <w:ind w:hanging="454"/>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zniesławienie szkoły, np. na stronie internetowej; </w:t>
      </w:r>
    </w:p>
    <w:p w:rsidR="00F14E1E" w:rsidRPr="009E31C1" w:rsidRDefault="00F14E1E" w:rsidP="00F14E1E">
      <w:pPr>
        <w:numPr>
          <w:ilvl w:val="0"/>
          <w:numId w:val="58"/>
        </w:numPr>
        <w:tabs>
          <w:tab w:val="left" w:pos="0"/>
          <w:tab w:val="left" w:pos="426"/>
        </w:tabs>
        <w:spacing w:before="120" w:after="120"/>
        <w:ind w:hanging="454"/>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 xml:space="preserve">fałszowanie dokumentów szkolnych; </w:t>
      </w:r>
    </w:p>
    <w:p w:rsidR="00F14E1E" w:rsidRPr="009E31C1" w:rsidRDefault="00F14E1E" w:rsidP="00F14E1E">
      <w:pPr>
        <w:numPr>
          <w:ilvl w:val="0"/>
          <w:numId w:val="58"/>
        </w:numPr>
        <w:tabs>
          <w:tab w:val="left" w:pos="0"/>
          <w:tab w:val="left" w:pos="426"/>
        </w:tabs>
        <w:spacing w:before="120" w:after="120"/>
        <w:ind w:hanging="454"/>
        <w:jc w:val="both"/>
        <w:rPr>
          <w:rFonts w:ascii="Times New Roman" w:hAnsi="Times New Roman"/>
          <w:sz w:val="24"/>
          <w:szCs w:val="24"/>
        </w:rPr>
      </w:pPr>
      <w:r w:rsidRPr="009E31C1">
        <w:rPr>
          <w:rStyle w:val="Hipercze"/>
          <w:rFonts w:ascii="Times New Roman" w:eastAsia="Arial Unicode MS" w:hAnsi="Times New Roman"/>
          <w:b w:val="0"/>
          <w:color w:val="000000"/>
          <w:sz w:val="24"/>
          <w:szCs w:val="24"/>
        </w:rPr>
        <w:t>popełnienie innych</w:t>
      </w:r>
      <w:r w:rsidRPr="009E31C1">
        <w:rPr>
          <w:rFonts w:ascii="Times New Roman" w:hAnsi="Times New Roman"/>
          <w:sz w:val="24"/>
          <w:szCs w:val="24"/>
        </w:rPr>
        <w:t xml:space="preserve"> czynów karalnych w świetle Kodeksu Karnego.</w:t>
      </w:r>
    </w:p>
    <w:p w:rsidR="00F14E1E" w:rsidRPr="009E31C1" w:rsidRDefault="00F14E1E" w:rsidP="00F14E1E">
      <w:pPr>
        <w:pStyle w:val="Akapitzlist"/>
        <w:numPr>
          <w:ilvl w:val="0"/>
          <w:numId w:val="31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Wyniki  w nauce nie mogą być podstawą do wnioskowania o przeniesienie do innej szkoły.</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1. Podstawa wszczęcia postępowania jest sporządzenie notatki o zaistniałym zdarzeniu oraz protokół zeznań świadków  zdarzenia.  Jeśli  zdarzenie  jest  karane  z mocy prawa  (</w:t>
      </w:r>
      <w:proofErr w:type="spellStart"/>
      <w:r w:rsidRPr="009E31C1">
        <w:rPr>
          <w:rFonts w:ascii="Times New Roman" w:hAnsi="Times New Roman"/>
          <w:sz w:val="24"/>
          <w:szCs w:val="24"/>
        </w:rPr>
        <w:t>kpk</w:t>
      </w:r>
      <w:proofErr w:type="spellEnd"/>
      <w:r w:rsidRPr="009E31C1">
        <w:rPr>
          <w:rFonts w:ascii="Times New Roman" w:hAnsi="Times New Roman"/>
          <w:sz w:val="24"/>
          <w:szCs w:val="24"/>
        </w:rPr>
        <w:t>),  dyrektor  niezwłocznie  powiadamia organa ścigania.</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Dyrektor  szkoły,  po  otrzymaniu  informacji  i  kwalifikacji  danego  czynu,  zwołuje  posiedzenie  rady pedagogicznej szkoły. </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Uczeń za pośrednictwem rodziców  ma  prawo wskazać swoich rzeczników obrony. Rzecznikami ucznia mogą być wychowawca klasy, rzecznik praw ucznia. Uczeń może się również zwrócić o opinię do  samorządu uczniowskiego. </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Rada pedagogiczna w głosowaniu tajnym, po wnikliwym wysłuchaniu stron,  podejmuje uchwałę dotyczącą danej sprawy.  </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Rada pedagogiczna powierza wykonanie uchwały dyrektorowi szkoły. </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informuje samorząd uczniowski o decyzji rady pedagogicznej celem uzyskania opinii. Brak opinii  samorządu w terminie 7 dni od zawiadomienia nie wstrzymuje wykonania uchwały rady pedagogicznej.</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Dyrektor szkoły kieruje sprawę do Podkarpackiego Kuratora  Oświaty.</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Decyzję  o  przeniesieniu  ucznia  odbierają i  podpisują  rodzice  lub   prawny opiekun. </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Uczniowi przysługuje prawo do odwołania się od decyzji do organu wskazanego                     w  pouczeniu zawartym w decyzji w terminie 14 dni od jej doręczenia. </w:t>
      </w:r>
    </w:p>
    <w:p w:rsidR="00F14E1E" w:rsidRPr="009E31C1" w:rsidRDefault="00F14E1E" w:rsidP="00F14E1E">
      <w:pPr>
        <w:pStyle w:val="Akapitzlist"/>
        <w:numPr>
          <w:ilvl w:val="0"/>
          <w:numId w:val="201"/>
        </w:numPr>
        <w:tabs>
          <w:tab w:val="left" w:pos="0"/>
        </w:tabs>
        <w:spacing w:before="120" w:after="120" w:line="240" w:lineRule="auto"/>
        <w:jc w:val="both"/>
        <w:rPr>
          <w:rFonts w:ascii="Times New Roman" w:hAnsi="Times New Roman"/>
          <w:b/>
          <w:sz w:val="24"/>
          <w:szCs w:val="24"/>
        </w:rPr>
      </w:pPr>
      <w:r w:rsidRPr="009E31C1">
        <w:rPr>
          <w:rFonts w:ascii="Times New Roman" w:hAnsi="Times New Roman"/>
          <w:sz w:val="24"/>
          <w:szCs w:val="24"/>
        </w:rPr>
        <w:t xml:space="preserve">W  trakcie  całego  postępowania  odwoławczego  uczeń  ma  prawo  uczęszczać  na  zajęcia  do  czasu otrzymania  ostatecznej  decyzji. </w:t>
      </w: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pStyle w:val="Nagwek2"/>
        <w:spacing w:line="240" w:lineRule="auto"/>
        <w:rPr>
          <w:rFonts w:ascii="Times New Roman" w:hAnsi="Times New Roman"/>
          <w:b/>
          <w:color w:val="002060"/>
          <w:sz w:val="22"/>
          <w:szCs w:val="22"/>
        </w:rPr>
      </w:pPr>
      <w:bookmarkStart w:id="81" w:name="__RefHeading___Toc488011375"/>
      <w:bookmarkEnd w:id="81"/>
      <w:r w:rsidRPr="009E31C1">
        <w:rPr>
          <w:rFonts w:ascii="Times New Roman" w:hAnsi="Times New Roman"/>
          <w:b/>
        </w:rPr>
        <w:lastRenderedPageBreak/>
        <w:t>DZIAŁ XIII</w:t>
      </w:r>
      <w:r w:rsidRPr="009E31C1">
        <w:rPr>
          <w:rFonts w:ascii="Times New Roman" w:hAnsi="Times New Roman"/>
          <w:b/>
        </w:rPr>
        <w:br/>
        <w:t>Wewnątrzszkolne zasady oceniania</w:t>
      </w:r>
    </w:p>
    <w:p w:rsidR="00F14E1E" w:rsidRPr="009E31C1" w:rsidRDefault="00F14E1E" w:rsidP="00F14E1E">
      <w:pPr>
        <w:pStyle w:val="Nagwek3"/>
        <w:spacing w:line="240" w:lineRule="auto"/>
        <w:rPr>
          <w:rFonts w:ascii="Times New Roman" w:hAnsi="Times New Roman"/>
          <w:sz w:val="24"/>
          <w:szCs w:val="24"/>
        </w:rPr>
      </w:pPr>
      <w:bookmarkStart w:id="82" w:name="__RefHeading___Toc488011376"/>
      <w:bookmarkEnd w:id="82"/>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Informacje ogólne</w:t>
      </w:r>
    </w:p>
    <w:p w:rsidR="00F14E1E" w:rsidRPr="009E31C1" w:rsidRDefault="00F14E1E" w:rsidP="00F14E1E">
      <w:pPr>
        <w:pStyle w:val="paragraf"/>
        <w:numPr>
          <w:ilvl w:val="0"/>
          <w:numId w:val="376"/>
        </w:numPr>
        <w:spacing w:before="120" w:after="120"/>
        <w:jc w:val="both"/>
        <w:rPr>
          <w:rStyle w:val="Hipercze"/>
          <w:rFonts w:ascii="Times New Roman" w:eastAsia="Arial Unicode MS" w:hAnsi="Times New Roman"/>
          <w:b w:val="0"/>
          <w:color w:val="000000"/>
          <w:sz w:val="24"/>
          <w:szCs w:val="24"/>
        </w:rPr>
      </w:pPr>
      <w:r w:rsidRPr="009E31C1">
        <w:rPr>
          <w:rFonts w:ascii="Times New Roman" w:hAnsi="Times New Roman"/>
          <w:bCs/>
          <w:sz w:val="24"/>
          <w:szCs w:val="24"/>
        </w:rPr>
        <w:t>1.</w:t>
      </w:r>
      <w:r w:rsidRPr="009E31C1">
        <w:rPr>
          <w:rFonts w:ascii="Times New Roman" w:hAnsi="Times New Roman"/>
          <w:b/>
          <w:bCs/>
          <w:sz w:val="24"/>
          <w:szCs w:val="24"/>
        </w:rPr>
        <w:t xml:space="preserve"> </w:t>
      </w:r>
      <w:r w:rsidRPr="009E31C1">
        <w:rPr>
          <w:rFonts w:ascii="Times New Roman" w:hAnsi="Times New Roman"/>
          <w:sz w:val="24"/>
          <w:szCs w:val="24"/>
        </w:rPr>
        <w:t>Ocenianiu podlegają:</w:t>
      </w:r>
    </w:p>
    <w:p w:rsidR="00F14E1E" w:rsidRPr="009E31C1" w:rsidRDefault="00F14E1E" w:rsidP="00F14E1E">
      <w:pPr>
        <w:numPr>
          <w:ilvl w:val="0"/>
          <w:numId w:val="150"/>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osiągnięcia edukacyjne ucznia;</w:t>
      </w:r>
    </w:p>
    <w:p w:rsidR="00F14E1E" w:rsidRPr="009E31C1" w:rsidRDefault="00F14E1E" w:rsidP="00F14E1E">
      <w:pPr>
        <w:numPr>
          <w:ilvl w:val="0"/>
          <w:numId w:val="150"/>
        </w:numPr>
        <w:tabs>
          <w:tab w:val="left" w:pos="0"/>
          <w:tab w:val="left" w:pos="426"/>
        </w:tabs>
        <w:spacing w:before="120" w:after="120"/>
        <w:jc w:val="both"/>
        <w:rPr>
          <w:rFonts w:ascii="Times New Roman" w:hAnsi="Times New Roman"/>
          <w:sz w:val="24"/>
          <w:szCs w:val="24"/>
        </w:rPr>
      </w:pPr>
      <w:r w:rsidRPr="009E31C1">
        <w:rPr>
          <w:rStyle w:val="Hipercze"/>
          <w:rFonts w:ascii="Times New Roman" w:eastAsia="Arial Unicode MS" w:hAnsi="Times New Roman"/>
          <w:b w:val="0"/>
          <w:color w:val="000000"/>
          <w:sz w:val="24"/>
          <w:szCs w:val="24"/>
        </w:rPr>
        <w:t>zachow</w:t>
      </w:r>
      <w:r w:rsidRPr="009E31C1">
        <w:rPr>
          <w:rStyle w:val="Hipercze"/>
          <w:rFonts w:ascii="Times New Roman" w:eastAsia="Arial Unicode MS" w:hAnsi="Times New Roman"/>
          <w:color w:val="000000"/>
        </w:rPr>
        <w:t>a</w:t>
      </w:r>
      <w:r w:rsidRPr="009E31C1">
        <w:rPr>
          <w:rFonts w:ascii="Times New Roman" w:hAnsi="Times New Roman"/>
          <w:sz w:val="24"/>
          <w:szCs w:val="24"/>
        </w:rPr>
        <w:t>nie ucznia.</w:t>
      </w:r>
    </w:p>
    <w:p w:rsidR="00F14E1E" w:rsidRPr="009E31C1" w:rsidRDefault="00F14E1E" w:rsidP="00F14E1E">
      <w:pPr>
        <w:pStyle w:val="Akapitzlist"/>
        <w:numPr>
          <w:ilvl w:val="0"/>
          <w:numId w:val="17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Ocenianie osiągnięć edukacyjnych i zachowania ucznia odbywa się w ramach oceniania wewnątrzszkolnego.</w:t>
      </w:r>
    </w:p>
    <w:p w:rsidR="00F14E1E" w:rsidRPr="009E31C1" w:rsidRDefault="00F14E1E" w:rsidP="00F14E1E">
      <w:pPr>
        <w:pStyle w:val="Akapitzlist"/>
        <w:numPr>
          <w:ilvl w:val="0"/>
          <w:numId w:val="173"/>
        </w:numPr>
        <w:tabs>
          <w:tab w:val="left" w:pos="0"/>
        </w:tabs>
        <w:spacing w:before="120" w:after="120" w:line="240" w:lineRule="auto"/>
        <w:jc w:val="both"/>
        <w:rPr>
          <w:rStyle w:val="Hipercze"/>
          <w:rFonts w:ascii="Times New Roman" w:eastAsia="Arial Unicode MS" w:hAnsi="Times New Roman"/>
          <w:b w:val="0"/>
          <w:color w:val="000000"/>
          <w:sz w:val="24"/>
          <w:szCs w:val="24"/>
        </w:rPr>
      </w:pPr>
      <w:r w:rsidRPr="009E31C1">
        <w:rPr>
          <w:rFonts w:ascii="Times New Roman" w:hAnsi="Times New Roman"/>
          <w:sz w:val="24"/>
          <w:szCs w:val="24"/>
        </w:rPr>
        <w:t>Ocenianie osiągnięć edukacyjnych ucznia polega na rozpoznaniu przez nauczycieli poziomu i postępów w opanowaniu przez ucznia wiadomości  i umiejętności w stosunku do:</w:t>
      </w:r>
    </w:p>
    <w:p w:rsidR="00F14E1E" w:rsidRPr="009E31C1" w:rsidRDefault="00F14E1E" w:rsidP="00F14E1E">
      <w:pPr>
        <w:numPr>
          <w:ilvl w:val="0"/>
          <w:numId w:val="353"/>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wymagań określonych w podstawie programowej kształcenia ogólnego oraz wymagań edukacyjnych wynikających z realizowanych w szkole programów nauczania;</w:t>
      </w:r>
    </w:p>
    <w:p w:rsidR="00F14E1E" w:rsidRPr="009E31C1" w:rsidRDefault="00F14E1E" w:rsidP="00F14E1E">
      <w:pPr>
        <w:numPr>
          <w:ilvl w:val="0"/>
          <w:numId w:val="353"/>
        </w:numPr>
        <w:tabs>
          <w:tab w:val="left" w:pos="0"/>
          <w:tab w:val="left" w:pos="426"/>
        </w:tabs>
        <w:spacing w:before="120" w:after="120"/>
        <w:jc w:val="both"/>
        <w:rPr>
          <w:rFonts w:ascii="Times New Roman" w:hAnsi="Times New Roman"/>
          <w:sz w:val="24"/>
          <w:szCs w:val="24"/>
        </w:rPr>
      </w:pPr>
      <w:r w:rsidRPr="009E31C1">
        <w:rPr>
          <w:rStyle w:val="Hipercze"/>
          <w:rFonts w:ascii="Times New Roman" w:eastAsia="Arial Unicode MS" w:hAnsi="Times New Roman"/>
          <w:b w:val="0"/>
          <w:color w:val="000000"/>
          <w:sz w:val="24"/>
          <w:szCs w:val="24"/>
        </w:rPr>
        <w:t>wymagań edukacyjnych wynikających z realizowanych w szkole programów nauczania -w prz</w:t>
      </w:r>
      <w:r w:rsidRPr="009E31C1">
        <w:rPr>
          <w:rFonts w:ascii="Times New Roman" w:hAnsi="Times New Roman"/>
          <w:sz w:val="24"/>
          <w:szCs w:val="24"/>
        </w:rPr>
        <w:t>ypadku dodatkowych zajęć edukacyjnych.</w:t>
      </w:r>
      <w:r w:rsidRPr="009E31C1">
        <w:rPr>
          <w:rFonts w:ascii="Times New Roman" w:hAnsi="Times New Roman"/>
          <w:b/>
          <w:sz w:val="24"/>
          <w:szCs w:val="24"/>
        </w:rPr>
        <w:t xml:space="preserve"> </w:t>
      </w:r>
    </w:p>
    <w:p w:rsidR="00F14E1E" w:rsidRPr="009E31C1" w:rsidRDefault="00F14E1E" w:rsidP="00F14E1E">
      <w:pPr>
        <w:pStyle w:val="Akapitzlist"/>
        <w:numPr>
          <w:ilvl w:val="0"/>
          <w:numId w:val="17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F14E1E" w:rsidRPr="009E31C1" w:rsidRDefault="00F14E1E" w:rsidP="00F14E1E">
      <w:pPr>
        <w:pStyle w:val="Akapitzlist"/>
        <w:numPr>
          <w:ilvl w:val="0"/>
          <w:numId w:val="17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Ocenianie wewnątrzszkolne ma na celu: </w:t>
      </w:r>
    </w:p>
    <w:p w:rsidR="00F14E1E" w:rsidRPr="009E31C1" w:rsidRDefault="00F14E1E" w:rsidP="00F14E1E">
      <w:pPr>
        <w:numPr>
          <w:ilvl w:val="0"/>
          <w:numId w:val="70"/>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Fonts w:ascii="Times New Roman" w:hAnsi="Times New Roman"/>
          <w:sz w:val="24"/>
          <w:szCs w:val="24"/>
        </w:rPr>
        <w:t xml:space="preserve">informowanie ucznia  o poziomie jego osiągnięć edukacyjnych i jego zachowaniu oraz o postępach </w:t>
      </w:r>
      <w:r w:rsidRPr="009E31C1">
        <w:rPr>
          <w:rStyle w:val="Hipercze"/>
          <w:rFonts w:ascii="Times New Roman" w:eastAsia="Arial Unicode MS" w:hAnsi="Times New Roman"/>
          <w:b w:val="0"/>
          <w:color w:val="000000"/>
          <w:sz w:val="24"/>
          <w:szCs w:val="24"/>
        </w:rPr>
        <w:t>w tym zakresie;</w:t>
      </w:r>
    </w:p>
    <w:p w:rsidR="00F14E1E" w:rsidRPr="009E31C1" w:rsidRDefault="00F14E1E" w:rsidP="00F14E1E">
      <w:pPr>
        <w:numPr>
          <w:ilvl w:val="0"/>
          <w:numId w:val="70"/>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udzielanie uczniowi pomocy w nauce poprzez przekazanie uczniowi informacji o tym, co zrobił dobrze i jak powinien dalej się uczyć;</w:t>
      </w:r>
    </w:p>
    <w:p w:rsidR="00F14E1E" w:rsidRPr="009E31C1" w:rsidRDefault="00F14E1E" w:rsidP="00F14E1E">
      <w:pPr>
        <w:numPr>
          <w:ilvl w:val="0"/>
          <w:numId w:val="70"/>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udzielanie uczniowi wskazówek do samodzielnego planowania własnego rozwoju;</w:t>
      </w:r>
    </w:p>
    <w:p w:rsidR="00F14E1E" w:rsidRPr="009E31C1" w:rsidRDefault="00F14E1E" w:rsidP="00F14E1E">
      <w:pPr>
        <w:numPr>
          <w:ilvl w:val="0"/>
          <w:numId w:val="70"/>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motywowanie ucznia do dalszych postępów w nauce i zachowaniu;</w:t>
      </w:r>
    </w:p>
    <w:p w:rsidR="00F14E1E" w:rsidRPr="009E31C1" w:rsidRDefault="00F14E1E" w:rsidP="00F14E1E">
      <w:pPr>
        <w:numPr>
          <w:ilvl w:val="0"/>
          <w:numId w:val="70"/>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monitorowanie bieżącej pracy ucznia;</w:t>
      </w:r>
    </w:p>
    <w:p w:rsidR="00F14E1E" w:rsidRPr="009E31C1" w:rsidRDefault="00F14E1E" w:rsidP="00F14E1E">
      <w:pPr>
        <w:numPr>
          <w:ilvl w:val="0"/>
          <w:numId w:val="70"/>
        </w:numPr>
        <w:tabs>
          <w:tab w:val="left" w:pos="0"/>
          <w:tab w:val="left" w:pos="426"/>
        </w:tabs>
        <w:spacing w:before="120" w:after="120"/>
        <w:jc w:val="both"/>
        <w:rPr>
          <w:rStyle w:val="Hipercze"/>
          <w:rFonts w:ascii="Times New Roman" w:eastAsia="Arial Unicode MS" w:hAnsi="Times New Roman"/>
          <w:b w:val="0"/>
          <w:color w:val="000000"/>
          <w:sz w:val="24"/>
          <w:szCs w:val="24"/>
        </w:rPr>
      </w:pPr>
      <w:r w:rsidRPr="009E31C1">
        <w:rPr>
          <w:rStyle w:val="Hipercze"/>
          <w:rFonts w:ascii="Times New Roman" w:eastAsia="Arial Unicode MS" w:hAnsi="Times New Roman"/>
          <w:b w:val="0"/>
          <w:color w:val="000000"/>
          <w:sz w:val="24"/>
          <w:szCs w:val="24"/>
        </w:rPr>
        <w:t>dostarczanie rodzicom i nauczycielom informacji o postępach i trudnościach w nauce                      i zachowaniu ucznia oraz o szczególnych uzdolnieniach ucznia;</w:t>
      </w:r>
    </w:p>
    <w:p w:rsidR="00F14E1E" w:rsidRPr="009E31C1" w:rsidRDefault="00F14E1E" w:rsidP="00F14E1E">
      <w:pPr>
        <w:numPr>
          <w:ilvl w:val="0"/>
          <w:numId w:val="70"/>
        </w:numPr>
        <w:tabs>
          <w:tab w:val="left" w:pos="0"/>
          <w:tab w:val="left" w:pos="426"/>
        </w:tabs>
        <w:spacing w:before="120" w:after="120"/>
        <w:jc w:val="both"/>
        <w:rPr>
          <w:rFonts w:ascii="Times New Roman" w:hAnsi="Times New Roman"/>
          <w:sz w:val="24"/>
          <w:szCs w:val="24"/>
        </w:rPr>
      </w:pPr>
      <w:r w:rsidRPr="009E31C1">
        <w:rPr>
          <w:rStyle w:val="Hipercze"/>
          <w:rFonts w:ascii="Times New Roman" w:eastAsia="Arial Unicode MS" w:hAnsi="Times New Roman"/>
          <w:b w:val="0"/>
          <w:color w:val="000000"/>
          <w:sz w:val="24"/>
          <w:szCs w:val="24"/>
        </w:rPr>
        <w:t>umożliwienie</w:t>
      </w:r>
      <w:r w:rsidRPr="009E31C1">
        <w:rPr>
          <w:rFonts w:ascii="Times New Roman" w:hAnsi="Times New Roman"/>
          <w:sz w:val="24"/>
          <w:szCs w:val="24"/>
        </w:rPr>
        <w:t xml:space="preserve"> nauczycielom doskonalenia organizacji i metod pracy dydaktyczno-wychowawczej.</w:t>
      </w:r>
    </w:p>
    <w:p w:rsidR="00F14E1E" w:rsidRPr="009E31C1" w:rsidRDefault="00F14E1E" w:rsidP="00F14E1E">
      <w:pPr>
        <w:pStyle w:val="Akapitzlist"/>
        <w:numPr>
          <w:ilvl w:val="0"/>
          <w:numId w:val="17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Ocenianie wewnątrzszkolne obejmuje: </w:t>
      </w:r>
    </w:p>
    <w:p w:rsidR="00F14E1E" w:rsidRPr="009E31C1" w:rsidRDefault="00F14E1E" w:rsidP="00F14E1E">
      <w:pPr>
        <w:tabs>
          <w:tab w:val="left" w:pos="0"/>
          <w:tab w:val="left" w:pos="426"/>
        </w:tabs>
        <w:spacing w:before="120" w:after="120"/>
        <w:jc w:val="both"/>
        <w:rPr>
          <w:rFonts w:ascii="Times New Roman" w:eastAsia="Times New Roman" w:hAnsi="Times New Roman"/>
          <w:sz w:val="24"/>
          <w:szCs w:val="24"/>
        </w:rPr>
      </w:pPr>
      <w:r>
        <w:rPr>
          <w:rFonts w:ascii="Times New Roman" w:hAnsi="Times New Roman"/>
          <w:sz w:val="24"/>
          <w:szCs w:val="24"/>
        </w:rPr>
        <w:t>1)</w:t>
      </w:r>
      <w:r w:rsidRPr="009E31C1">
        <w:rPr>
          <w:rFonts w:ascii="Times New Roman" w:hAnsi="Times New Roman"/>
          <w:sz w:val="24"/>
          <w:szCs w:val="24"/>
        </w:rPr>
        <w:t xml:space="preserve">formułowanie przez nauczycieli wymagań edukacyjnych niezbędnych do uzyskania </w:t>
      </w:r>
      <w:r w:rsidRPr="009E31C1">
        <w:rPr>
          <w:rFonts w:ascii="Times New Roman" w:eastAsia="Times New Roman" w:hAnsi="Times New Roman"/>
          <w:sz w:val="24"/>
          <w:szCs w:val="24"/>
        </w:rPr>
        <w:t>poszczególnych  śródrocznych i rocznych ocen klasyfikacyjnych z obowiązkowych                               i dodatkowych  zajęć edukacyjnych z uwzględnieniem zindywidualizowanych wymagań wobec uczniów objętych  pomocą psychologiczno-pedagogiczną w szkole;</w:t>
      </w:r>
    </w:p>
    <w:p w:rsidR="00F14E1E" w:rsidRPr="009E31C1" w:rsidRDefault="00F14E1E" w:rsidP="00F14E1E">
      <w:pPr>
        <w:tabs>
          <w:tab w:val="left" w:pos="0"/>
          <w:tab w:val="left" w:pos="426"/>
        </w:tabs>
        <w:spacing w:before="120" w:after="120"/>
        <w:jc w:val="both"/>
        <w:rPr>
          <w:rFonts w:ascii="Times New Roman" w:eastAsia="Times New Roman" w:hAnsi="Times New Roman"/>
          <w:sz w:val="24"/>
          <w:szCs w:val="24"/>
        </w:rPr>
      </w:pPr>
      <w:r>
        <w:rPr>
          <w:rFonts w:ascii="Times New Roman" w:eastAsia="Times New Roman" w:hAnsi="Times New Roman"/>
          <w:sz w:val="24"/>
          <w:szCs w:val="24"/>
        </w:rPr>
        <w:t>2)</w:t>
      </w:r>
      <w:r w:rsidRPr="009E31C1">
        <w:rPr>
          <w:rFonts w:ascii="Times New Roman" w:eastAsia="Times New Roman" w:hAnsi="Times New Roman"/>
          <w:sz w:val="24"/>
          <w:szCs w:val="24"/>
        </w:rPr>
        <w:t>ustalanie kryteriów zachowania;</w:t>
      </w:r>
    </w:p>
    <w:p w:rsidR="00F14E1E" w:rsidRPr="009E31C1" w:rsidRDefault="00F14E1E" w:rsidP="00F14E1E">
      <w:pPr>
        <w:tabs>
          <w:tab w:val="left" w:pos="0"/>
          <w:tab w:val="left" w:pos="426"/>
        </w:tabs>
        <w:spacing w:before="120" w:after="120"/>
        <w:jc w:val="both"/>
        <w:rPr>
          <w:rFonts w:ascii="Times New Roman" w:eastAsia="Times New Roman" w:hAnsi="Times New Roman"/>
          <w:sz w:val="24"/>
          <w:szCs w:val="24"/>
        </w:rPr>
      </w:pPr>
      <w:r>
        <w:rPr>
          <w:rFonts w:ascii="Times New Roman" w:eastAsia="Times New Roman" w:hAnsi="Times New Roman"/>
          <w:sz w:val="24"/>
          <w:szCs w:val="24"/>
        </w:rPr>
        <w:t>3)</w:t>
      </w:r>
      <w:r w:rsidRPr="009E31C1">
        <w:rPr>
          <w:rFonts w:ascii="Times New Roman" w:eastAsia="Times New Roman" w:hAnsi="Times New Roman"/>
          <w:sz w:val="24"/>
          <w:szCs w:val="24"/>
        </w:rPr>
        <w:t>ustalanie ocen bieżących i ustalanie śródrocznych ocen klasyfikacyjnych z obowiązkowych zajęć edukacyjnych oraz śródrocznej oceny klasyfikacyjnej zachowania, według skali i w  formach  przyjętych w szkole;</w:t>
      </w:r>
    </w:p>
    <w:p w:rsidR="00F14E1E" w:rsidRPr="0078593E" w:rsidRDefault="00F14E1E" w:rsidP="00F14E1E">
      <w:pPr>
        <w:tabs>
          <w:tab w:val="left" w:pos="0"/>
          <w:tab w:val="left" w:pos="426"/>
        </w:tabs>
        <w:spacing w:before="120" w:after="120"/>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Pr="009E31C1">
        <w:rPr>
          <w:rFonts w:ascii="Times New Roman" w:eastAsia="Times New Roman" w:hAnsi="Times New Roman"/>
          <w:sz w:val="24"/>
          <w:szCs w:val="24"/>
        </w:rPr>
        <w:t>ustalanie rocznych</w:t>
      </w:r>
      <w:r w:rsidRPr="009E31C1">
        <w:rPr>
          <w:rFonts w:ascii="Times New Roman" w:hAnsi="Times New Roman"/>
          <w:sz w:val="24"/>
          <w:szCs w:val="24"/>
        </w:rPr>
        <w:t xml:space="preserve"> ocen klasyfikacyjnych z obowiązkowych  zajęć edukacyjnych oraz rocznej oceny klasyfikacyjnej zachowania, według skali, o której mowa w</w:t>
      </w:r>
      <w:r w:rsidRPr="009E31C1">
        <w:rPr>
          <w:rFonts w:ascii="Times New Roman" w:hAnsi="Times New Roman"/>
          <w:color w:val="FF0000"/>
          <w:sz w:val="24"/>
          <w:szCs w:val="24"/>
        </w:rPr>
        <w:t xml:space="preserve">  </w:t>
      </w:r>
      <w:r w:rsidRPr="0078593E">
        <w:rPr>
          <w:rFonts w:ascii="Times New Roman" w:hAnsi="Times New Roman"/>
          <w:sz w:val="24"/>
          <w:szCs w:val="24"/>
        </w:rPr>
        <w:t>§</w:t>
      </w:r>
      <w:r>
        <w:rPr>
          <w:rFonts w:ascii="Times New Roman" w:hAnsi="Times New Roman"/>
          <w:sz w:val="24"/>
          <w:szCs w:val="24"/>
        </w:rPr>
        <w:t>140</w:t>
      </w:r>
    </w:p>
    <w:p w:rsidR="00F14E1E" w:rsidRPr="009E31C1" w:rsidRDefault="00F14E1E" w:rsidP="00F14E1E">
      <w:pPr>
        <w:tabs>
          <w:tab w:val="left" w:pos="0"/>
          <w:tab w:val="left" w:pos="426"/>
        </w:tabs>
        <w:spacing w:before="120" w:after="120"/>
        <w:jc w:val="both"/>
        <w:rPr>
          <w:rFonts w:ascii="Times New Roman" w:eastAsia="Times New Roman" w:hAnsi="Times New Roman"/>
          <w:sz w:val="24"/>
          <w:szCs w:val="24"/>
        </w:rPr>
      </w:pPr>
      <w:r>
        <w:rPr>
          <w:rFonts w:ascii="Times New Roman" w:eastAsia="Times New Roman" w:hAnsi="Times New Roman"/>
          <w:sz w:val="24"/>
          <w:szCs w:val="24"/>
        </w:rPr>
        <w:t>5)</w:t>
      </w:r>
      <w:r w:rsidRPr="009E31C1">
        <w:rPr>
          <w:rFonts w:ascii="Times New Roman" w:eastAsia="Times New Roman" w:hAnsi="Times New Roman"/>
          <w:sz w:val="24"/>
          <w:szCs w:val="24"/>
        </w:rPr>
        <w:t xml:space="preserve">przeprowadzanie egzaminów klasyfikacyjnych, poprawkowych i sprawdzających; </w:t>
      </w:r>
    </w:p>
    <w:p w:rsidR="00F14E1E" w:rsidRPr="009E31C1" w:rsidRDefault="00F14E1E" w:rsidP="00F14E1E">
      <w:pPr>
        <w:tabs>
          <w:tab w:val="left" w:pos="0"/>
          <w:tab w:val="left" w:pos="426"/>
        </w:tabs>
        <w:spacing w:before="120" w:after="120"/>
        <w:jc w:val="both"/>
        <w:rPr>
          <w:rFonts w:ascii="Times New Roman" w:eastAsia="Times New Roman" w:hAnsi="Times New Roman"/>
          <w:sz w:val="24"/>
          <w:szCs w:val="24"/>
        </w:rPr>
      </w:pPr>
      <w:r>
        <w:rPr>
          <w:rFonts w:ascii="Times New Roman" w:eastAsia="Times New Roman" w:hAnsi="Times New Roman"/>
          <w:sz w:val="24"/>
          <w:szCs w:val="24"/>
        </w:rPr>
        <w:t>6)</w:t>
      </w:r>
      <w:r w:rsidRPr="009E31C1">
        <w:rPr>
          <w:rFonts w:ascii="Times New Roman" w:eastAsia="Times New Roman" w:hAnsi="Times New Roman"/>
          <w:sz w:val="24"/>
          <w:szCs w:val="24"/>
        </w:rPr>
        <w:t xml:space="preserve">ustalenie warunków i trybu uzyskania wyższej niż przewidywane rocznych ocen  klasyfikacyjnych z </w:t>
      </w:r>
      <w:r w:rsidRPr="009E31C1">
        <w:rPr>
          <w:rFonts w:ascii="Times New Roman" w:hAnsi="Times New Roman"/>
          <w:sz w:val="24"/>
          <w:szCs w:val="24"/>
        </w:rPr>
        <w:t>obowiązkowych</w:t>
      </w:r>
      <w:r w:rsidRPr="009E31C1">
        <w:rPr>
          <w:rFonts w:ascii="Times New Roman" w:eastAsia="Times New Roman" w:hAnsi="Times New Roman"/>
          <w:sz w:val="24"/>
          <w:szCs w:val="24"/>
        </w:rPr>
        <w:t xml:space="preserve"> zajęć edukacyjnych oraz rocznej oceny klasyfikacyjnej zachowania;</w:t>
      </w:r>
    </w:p>
    <w:p w:rsidR="00F14E1E" w:rsidRPr="009E31C1" w:rsidRDefault="00F14E1E" w:rsidP="00F14E1E">
      <w:pPr>
        <w:tabs>
          <w:tab w:val="left" w:pos="0"/>
          <w:tab w:val="left" w:pos="426"/>
        </w:tabs>
        <w:spacing w:before="120" w:after="120"/>
        <w:jc w:val="both"/>
        <w:rPr>
          <w:rFonts w:ascii="Times New Roman" w:hAnsi="Times New Roman"/>
          <w:sz w:val="24"/>
          <w:szCs w:val="24"/>
        </w:rPr>
      </w:pPr>
      <w:r>
        <w:rPr>
          <w:rFonts w:ascii="Times New Roman" w:eastAsia="Times New Roman" w:hAnsi="Times New Roman"/>
          <w:sz w:val="24"/>
          <w:szCs w:val="24"/>
        </w:rPr>
        <w:t>7)</w:t>
      </w:r>
      <w:r w:rsidRPr="009E31C1">
        <w:rPr>
          <w:rFonts w:ascii="Times New Roman" w:eastAsia="Times New Roman" w:hAnsi="Times New Roman"/>
          <w:sz w:val="24"/>
          <w:szCs w:val="24"/>
        </w:rPr>
        <w:t>ustalanie warunków i sposobu przekazywania rodzicom (prawnym opiekunom) informacji o postępach i  trudnościach  ucznia w nauce oraz zasad wglądu do dokumentacji oceniania i</w:t>
      </w:r>
      <w:r w:rsidRPr="009E31C1">
        <w:rPr>
          <w:rFonts w:ascii="Times New Roman" w:hAnsi="Times New Roman"/>
          <w:sz w:val="24"/>
          <w:szCs w:val="24"/>
        </w:rPr>
        <w:t xml:space="preserve"> pisemnych prac uczniów;</w:t>
      </w:r>
    </w:p>
    <w:p w:rsidR="00F14E1E" w:rsidRPr="009E31C1" w:rsidRDefault="00F14E1E" w:rsidP="00F14E1E">
      <w:pPr>
        <w:pStyle w:val="Akapitzlist"/>
        <w:numPr>
          <w:ilvl w:val="0"/>
          <w:numId w:val="17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Ocena jest informacją, w jakim stopniu uczeń spełnił wymagania programowe postawione przez nauczyciela, nie jest karą ani  nagrodą. </w:t>
      </w:r>
    </w:p>
    <w:p w:rsidR="00F14E1E" w:rsidRPr="009E31C1" w:rsidRDefault="00F14E1E" w:rsidP="00F14E1E">
      <w:pPr>
        <w:pStyle w:val="Akapitzlist"/>
        <w:numPr>
          <w:ilvl w:val="0"/>
          <w:numId w:val="173"/>
        </w:numPr>
        <w:tabs>
          <w:tab w:val="left" w:pos="0"/>
        </w:tabs>
        <w:spacing w:before="120" w:after="120" w:line="240" w:lineRule="auto"/>
        <w:jc w:val="both"/>
        <w:rPr>
          <w:rFonts w:ascii="Times New Roman" w:hAnsi="Times New Roman"/>
          <w:sz w:val="24"/>
        </w:rPr>
      </w:pPr>
      <w:r w:rsidRPr="009E31C1">
        <w:rPr>
          <w:rFonts w:ascii="Times New Roman" w:hAnsi="Times New Roman"/>
          <w:sz w:val="24"/>
          <w:szCs w:val="24"/>
        </w:rPr>
        <w:t xml:space="preserve">Ocenianie ucznia z religii i etyki odbywa się zgodnie z odrębnymi przepisami. </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rPr>
        <w:t>W  ocenianiu obowiązują zasady:</w:t>
      </w:r>
    </w:p>
    <w:p w:rsidR="00F14E1E" w:rsidRPr="009E31C1" w:rsidRDefault="00F14E1E" w:rsidP="00F14E1E">
      <w:pPr>
        <w:numPr>
          <w:ilvl w:val="0"/>
          <w:numId w:val="57"/>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zasada </w:t>
      </w:r>
      <w:r w:rsidRPr="009E31C1">
        <w:rPr>
          <w:rFonts w:ascii="Times New Roman" w:eastAsia="Times New Roman" w:hAnsi="Times New Roman"/>
          <w:sz w:val="24"/>
          <w:szCs w:val="24"/>
        </w:rPr>
        <w:t>jawności ocen zarówno dla ucznia jak jego rodziców (opiekunów prawnych);</w:t>
      </w:r>
    </w:p>
    <w:p w:rsidR="00F14E1E" w:rsidRPr="009E31C1" w:rsidRDefault="00F14E1E" w:rsidP="00F14E1E">
      <w:pPr>
        <w:numPr>
          <w:ilvl w:val="0"/>
          <w:numId w:val="5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zasada częstotliwości i rytmiczności - uczeń oceniany jest na bieżąco i rytmicznie. Ocena końcowa nie jest średnią ocen cząstkowych;</w:t>
      </w:r>
    </w:p>
    <w:p w:rsidR="00F14E1E" w:rsidRPr="009E31C1" w:rsidRDefault="00F14E1E" w:rsidP="00F14E1E">
      <w:pPr>
        <w:numPr>
          <w:ilvl w:val="0"/>
          <w:numId w:val="5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zasada jawności kryteriów - uczeń i jego rodzice (prawni opiekunowie) znają kryteria oceniania, zakres materiału z każdego przedmiotu oraz formy pracy podlegające ocenie;</w:t>
      </w:r>
    </w:p>
    <w:p w:rsidR="00F14E1E" w:rsidRPr="009E31C1" w:rsidRDefault="00F14E1E" w:rsidP="00F14E1E">
      <w:pPr>
        <w:numPr>
          <w:ilvl w:val="0"/>
          <w:numId w:val="5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zasada różnorodności wynikająca ze specyfiki każdego przedmiotu;</w:t>
      </w:r>
    </w:p>
    <w:p w:rsidR="00F14E1E" w:rsidRPr="009E31C1" w:rsidRDefault="00F14E1E" w:rsidP="00F14E1E">
      <w:pPr>
        <w:numPr>
          <w:ilvl w:val="0"/>
          <w:numId w:val="5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zasada różnicowania wymagań - zadania stawiane uczniom powinny mieć zróżnicowany  poziom trudności i dawać możliwość uzyskania wszystkich ocen;</w:t>
      </w:r>
    </w:p>
    <w:p w:rsidR="00F14E1E" w:rsidRPr="009E31C1" w:rsidRDefault="00F14E1E" w:rsidP="00F14E1E">
      <w:pPr>
        <w:numPr>
          <w:ilvl w:val="0"/>
          <w:numId w:val="57"/>
        </w:numPr>
        <w:tabs>
          <w:tab w:val="left" w:pos="0"/>
          <w:tab w:val="left" w:pos="426"/>
        </w:tabs>
        <w:spacing w:before="120" w:after="120"/>
        <w:jc w:val="both"/>
        <w:rPr>
          <w:rFonts w:ascii="Times New Roman" w:hAnsi="Times New Roman"/>
          <w:b/>
          <w:color w:val="002060"/>
        </w:rPr>
      </w:pPr>
      <w:r w:rsidRPr="009E31C1">
        <w:rPr>
          <w:rFonts w:ascii="Times New Roman" w:eastAsia="Times New Roman" w:hAnsi="Times New Roman"/>
          <w:sz w:val="24"/>
          <w:szCs w:val="24"/>
        </w:rPr>
        <w:t>zasada otwartości - wewnątrzszkolne oceniania podlega weryfikacji i modyfikacji w oparciu o</w:t>
      </w:r>
      <w:r w:rsidRPr="009E31C1">
        <w:rPr>
          <w:rFonts w:ascii="Times New Roman" w:hAnsi="Times New Roman"/>
          <w:sz w:val="24"/>
          <w:szCs w:val="24"/>
        </w:rPr>
        <w:t xml:space="preserve"> okresową ewaluację.</w:t>
      </w:r>
    </w:p>
    <w:p w:rsidR="00F14E1E" w:rsidRPr="009E31C1" w:rsidRDefault="00F14E1E" w:rsidP="00F14E1E">
      <w:pPr>
        <w:pStyle w:val="Nagwek3"/>
        <w:spacing w:line="240" w:lineRule="auto"/>
        <w:rPr>
          <w:rFonts w:ascii="Times New Roman" w:hAnsi="Times New Roman"/>
          <w:sz w:val="24"/>
          <w:szCs w:val="24"/>
        </w:rPr>
      </w:pPr>
      <w:bookmarkStart w:id="83" w:name="__RefHeading___Toc488011377"/>
      <w:bookmarkEnd w:id="83"/>
      <w:r w:rsidRPr="009E31C1">
        <w:rPr>
          <w:rFonts w:ascii="Times New Roman" w:hAnsi="Times New Roman"/>
          <w:b/>
          <w:color w:val="002060"/>
          <w:sz w:val="22"/>
          <w:szCs w:val="22"/>
        </w:rPr>
        <w:t>Rozdział 2</w:t>
      </w:r>
      <w:r w:rsidRPr="009E31C1">
        <w:rPr>
          <w:rFonts w:ascii="Times New Roman" w:hAnsi="Times New Roman"/>
          <w:b/>
          <w:color w:val="002060"/>
          <w:sz w:val="22"/>
          <w:szCs w:val="22"/>
        </w:rPr>
        <w:br/>
        <w:t>Obowiązki nauczycieli w procesie oceniania uczniów</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 xml:space="preserve">1. Każdy </w:t>
      </w:r>
      <w:r w:rsidRPr="009E31C1">
        <w:rPr>
          <w:rFonts w:ascii="Times New Roman" w:hAnsi="Times New Roman"/>
          <w:bCs/>
          <w:sz w:val="24"/>
          <w:szCs w:val="24"/>
        </w:rPr>
        <w:t>nauczyciel</w:t>
      </w:r>
      <w:r w:rsidRPr="009E31C1">
        <w:rPr>
          <w:rFonts w:ascii="Times New Roman" w:hAnsi="Times New Roman"/>
          <w:sz w:val="24"/>
          <w:szCs w:val="24"/>
        </w:rPr>
        <w:t xml:space="preserve"> na początku roku szkolnego informuje uczniów oraz ich rodziców  (prawnych opiekunów) o: </w:t>
      </w:r>
    </w:p>
    <w:p w:rsidR="00F14E1E" w:rsidRPr="009E31C1" w:rsidRDefault="00F14E1E" w:rsidP="00F14E1E">
      <w:pPr>
        <w:numPr>
          <w:ilvl w:val="0"/>
          <w:numId w:val="342"/>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  </w:t>
      </w:r>
      <w:r w:rsidRPr="009E31C1">
        <w:rPr>
          <w:rFonts w:ascii="Times New Roman" w:eastAsia="Times New Roman" w:hAnsi="Times New Roman"/>
          <w:sz w:val="24"/>
          <w:szCs w:val="24"/>
        </w:rPr>
        <w:t>wymaganiach edukacyjnych niezbędnych do uzyskania poszczególnych śródrocznych i rocznych  ocen  klasyfikacyjnych z obowiązkowych i dodatkowych  zajęć edukacyjnych, wynikających z  realizowanego  programu nauczania;</w:t>
      </w:r>
    </w:p>
    <w:p w:rsidR="00F14E1E" w:rsidRPr="009E31C1" w:rsidRDefault="00F14E1E" w:rsidP="00F14E1E">
      <w:pPr>
        <w:numPr>
          <w:ilvl w:val="0"/>
          <w:numId w:val="342"/>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 sposobach sprawdzania osiągnięć edukacyjnych uczniów;</w:t>
      </w:r>
    </w:p>
    <w:p w:rsidR="00F14E1E" w:rsidRPr="009E31C1" w:rsidRDefault="00F14E1E" w:rsidP="00F14E1E">
      <w:pPr>
        <w:numPr>
          <w:ilvl w:val="0"/>
          <w:numId w:val="342"/>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 warunkac</w:t>
      </w:r>
      <w:r w:rsidRPr="009E31C1">
        <w:rPr>
          <w:rFonts w:ascii="Times New Roman" w:hAnsi="Times New Roman"/>
          <w:sz w:val="24"/>
          <w:szCs w:val="24"/>
        </w:rPr>
        <w:t>h i trybie uzyskania wyższej niż przewidywana rocznej oceny klasyfikacyjnej z obowiązkowych i dodatkowych zajęć edukacyjnych.</w:t>
      </w:r>
    </w:p>
    <w:p w:rsidR="00F14E1E" w:rsidRPr="009E31C1" w:rsidRDefault="00F14E1E" w:rsidP="00F14E1E">
      <w:pPr>
        <w:pStyle w:val="Akapitzlist"/>
        <w:numPr>
          <w:ilvl w:val="0"/>
          <w:numId w:val="330"/>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Wychowawca oddziału na początku każdego roku szkolnego informuje uczniów i ich rodziców o:</w:t>
      </w:r>
    </w:p>
    <w:p w:rsidR="00F14E1E" w:rsidRPr="009E31C1" w:rsidRDefault="00F14E1E" w:rsidP="00F14E1E">
      <w:pPr>
        <w:numPr>
          <w:ilvl w:val="0"/>
          <w:numId w:val="38"/>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warunkach i sposobie oraz kryteriach zachowania;</w:t>
      </w:r>
    </w:p>
    <w:p w:rsidR="00F14E1E" w:rsidRPr="009E31C1" w:rsidRDefault="00F14E1E" w:rsidP="00F14E1E">
      <w:pPr>
        <w:numPr>
          <w:ilvl w:val="0"/>
          <w:numId w:val="38"/>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warunkach i trybie otrzymania wyższej niż przewidywana rocznej ocenie klasyfikacyjnej zachow</w:t>
      </w:r>
      <w:r w:rsidRPr="009E31C1">
        <w:rPr>
          <w:rFonts w:ascii="Times New Roman" w:hAnsi="Times New Roman"/>
          <w:sz w:val="24"/>
          <w:szCs w:val="24"/>
        </w:rPr>
        <w:t>ania.</w:t>
      </w:r>
    </w:p>
    <w:p w:rsidR="00F14E1E" w:rsidRPr="009E31C1" w:rsidRDefault="00F14E1E" w:rsidP="00F14E1E">
      <w:pPr>
        <w:pStyle w:val="Akapitzlist"/>
        <w:numPr>
          <w:ilvl w:val="0"/>
          <w:numId w:val="33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Informacje, o których mowa w ust. 1 i 2. przekazywane i udostępniane są:</w:t>
      </w:r>
    </w:p>
    <w:p w:rsidR="00F14E1E" w:rsidRPr="009E31C1" w:rsidRDefault="00F14E1E" w:rsidP="00F14E1E">
      <w:pPr>
        <w:numPr>
          <w:ilvl w:val="0"/>
          <w:numId w:val="89"/>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lastRenderedPageBreak/>
        <w:t xml:space="preserve">w </w:t>
      </w:r>
      <w:r w:rsidRPr="009E31C1">
        <w:rPr>
          <w:rFonts w:ascii="Times New Roman" w:eastAsia="Times New Roman" w:hAnsi="Times New Roman"/>
          <w:sz w:val="24"/>
          <w:szCs w:val="24"/>
        </w:rPr>
        <w:t>formie ustnej na pierwszym zebraniu rodziców w miesiącu wrześniu;</w:t>
      </w:r>
    </w:p>
    <w:p w:rsidR="00F14E1E" w:rsidRPr="009E31C1" w:rsidRDefault="00F14E1E" w:rsidP="00F14E1E">
      <w:pPr>
        <w:numPr>
          <w:ilvl w:val="0"/>
          <w:numId w:val="89"/>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w formie wydruku papierowego umieszczonego w teczce nauczyciela danego przedmiotu; dostęp w dniach konsultacji z rodzicami</w:t>
      </w:r>
    </w:p>
    <w:p w:rsidR="00F14E1E" w:rsidRPr="009E31C1" w:rsidRDefault="00F14E1E" w:rsidP="00F14E1E">
      <w:pPr>
        <w:numPr>
          <w:ilvl w:val="0"/>
          <w:numId w:val="89"/>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w formie wydruku papierowego u dyrektora szkoły- dostęp do informacji możliwy jest w dniach konsultacji z rodzicami</w:t>
      </w:r>
    </w:p>
    <w:p w:rsidR="00F14E1E" w:rsidRPr="009E31C1" w:rsidRDefault="00F14E1E" w:rsidP="00F14E1E">
      <w:pPr>
        <w:numPr>
          <w:ilvl w:val="0"/>
          <w:numId w:val="89"/>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w trakcie</w:t>
      </w:r>
      <w:r w:rsidRPr="009E31C1">
        <w:rPr>
          <w:rFonts w:ascii="Times New Roman" w:hAnsi="Times New Roman"/>
          <w:sz w:val="24"/>
          <w:szCs w:val="24"/>
        </w:rPr>
        <w:t xml:space="preserve"> indywidualnych spotkań rodziców z nauczycielem lub wychowawcą.</w:t>
      </w:r>
    </w:p>
    <w:p w:rsidR="00F14E1E" w:rsidRPr="009E31C1" w:rsidRDefault="00F14E1E" w:rsidP="00F14E1E">
      <w:pPr>
        <w:pStyle w:val="Akapitzlist"/>
        <w:numPr>
          <w:ilvl w:val="0"/>
          <w:numId w:val="33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F14E1E" w:rsidRPr="009E31C1" w:rsidRDefault="00F14E1E" w:rsidP="00F14E1E">
      <w:pPr>
        <w:pStyle w:val="Akapitzlist"/>
        <w:numPr>
          <w:ilvl w:val="0"/>
          <w:numId w:val="330"/>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rsidR="00F14E1E" w:rsidRPr="009E31C1" w:rsidRDefault="00F14E1E" w:rsidP="00F14E1E">
      <w:pPr>
        <w:pStyle w:val="Nagwek3"/>
        <w:spacing w:line="240" w:lineRule="auto"/>
        <w:rPr>
          <w:rFonts w:ascii="Times New Roman" w:hAnsi="Times New Roman"/>
          <w:sz w:val="24"/>
          <w:szCs w:val="24"/>
        </w:rPr>
      </w:pPr>
      <w:bookmarkStart w:id="84" w:name="__RefHeading___Toc488011378"/>
      <w:bookmarkEnd w:id="84"/>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Rodzaje ocen szkolnych</w:t>
      </w:r>
    </w:p>
    <w:p w:rsidR="00F14E1E" w:rsidRPr="009E31C1" w:rsidRDefault="00F14E1E" w:rsidP="00F14E1E">
      <w:pPr>
        <w:pStyle w:val="paragraf"/>
        <w:numPr>
          <w:ilvl w:val="0"/>
          <w:numId w:val="376"/>
        </w:numPr>
        <w:spacing w:before="120" w:after="120"/>
        <w:jc w:val="both"/>
        <w:rPr>
          <w:rFonts w:ascii="Times New Roman" w:eastAsia="Times New Roman" w:hAnsi="Times New Roman"/>
          <w:sz w:val="24"/>
          <w:szCs w:val="24"/>
        </w:rPr>
      </w:pPr>
      <w:r w:rsidRPr="009E31C1">
        <w:rPr>
          <w:rFonts w:ascii="Times New Roman" w:hAnsi="Times New Roman"/>
          <w:sz w:val="24"/>
          <w:szCs w:val="24"/>
        </w:rPr>
        <w:t>W trakcie nauki w szkole uczeń otrzymuje oceny:</w:t>
      </w:r>
    </w:p>
    <w:p w:rsidR="00F14E1E" w:rsidRPr="009E31C1" w:rsidRDefault="00F14E1E" w:rsidP="00F14E1E">
      <w:pPr>
        <w:numPr>
          <w:ilvl w:val="0"/>
          <w:numId w:val="62"/>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bieżące;</w:t>
      </w:r>
    </w:p>
    <w:p w:rsidR="00F14E1E" w:rsidRPr="009E31C1" w:rsidRDefault="00F14E1E" w:rsidP="00F14E1E">
      <w:pPr>
        <w:numPr>
          <w:ilvl w:val="0"/>
          <w:numId w:val="62"/>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klas</w:t>
      </w:r>
      <w:r w:rsidRPr="009E31C1">
        <w:rPr>
          <w:rFonts w:ascii="Times New Roman" w:hAnsi="Times New Roman"/>
          <w:sz w:val="24"/>
          <w:szCs w:val="24"/>
        </w:rPr>
        <w:t>yfikacyjne:</w:t>
      </w:r>
    </w:p>
    <w:p w:rsidR="00F14E1E" w:rsidRPr="009E31C1" w:rsidRDefault="00F14E1E" w:rsidP="00F14E1E">
      <w:pPr>
        <w:pStyle w:val="Akapitzlist"/>
        <w:numPr>
          <w:ilvl w:val="0"/>
          <w:numId w:val="254"/>
        </w:numPr>
        <w:spacing w:before="120" w:after="120" w:line="240" w:lineRule="auto"/>
        <w:jc w:val="both"/>
        <w:rPr>
          <w:rFonts w:ascii="Times New Roman" w:eastAsia="Times New Roman" w:hAnsi="Times New Roman"/>
          <w:color w:val="000000"/>
          <w:sz w:val="24"/>
          <w:szCs w:val="24"/>
        </w:rPr>
      </w:pPr>
      <w:r w:rsidRPr="009E31C1">
        <w:rPr>
          <w:rFonts w:ascii="Times New Roman" w:hAnsi="Times New Roman"/>
          <w:sz w:val="24"/>
          <w:szCs w:val="24"/>
        </w:rPr>
        <w:t xml:space="preserve">śródroczne - na koniec pierwszego półrocza i roczne – na zakończenie roku </w:t>
      </w:r>
      <w:r w:rsidRPr="009E31C1">
        <w:rPr>
          <w:rFonts w:ascii="Times New Roman" w:eastAsia="Times New Roman" w:hAnsi="Times New Roman"/>
          <w:color w:val="000000"/>
          <w:sz w:val="24"/>
          <w:szCs w:val="24"/>
        </w:rPr>
        <w:t>szkolnego,</w:t>
      </w:r>
    </w:p>
    <w:p w:rsidR="00F14E1E" w:rsidRPr="009E31C1" w:rsidRDefault="00F14E1E" w:rsidP="00F14E1E">
      <w:pPr>
        <w:pStyle w:val="Akapitzlist"/>
        <w:numPr>
          <w:ilvl w:val="0"/>
          <w:numId w:val="254"/>
        </w:numPr>
        <w:spacing w:before="120" w:after="120" w:line="240" w:lineRule="auto"/>
        <w:jc w:val="both"/>
        <w:rPr>
          <w:rFonts w:ascii="Times New Roman" w:hAnsi="Times New Roman"/>
          <w:b/>
          <w:color w:val="002060"/>
        </w:rPr>
      </w:pPr>
      <w:r w:rsidRPr="009E31C1">
        <w:rPr>
          <w:rFonts w:ascii="Times New Roman" w:eastAsia="Times New Roman" w:hAnsi="Times New Roman"/>
          <w:color w:val="000000"/>
          <w:sz w:val="24"/>
          <w:szCs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sidRPr="009E31C1">
        <w:rPr>
          <w:rFonts w:ascii="Times New Roman" w:hAnsi="Times New Roman"/>
          <w:sz w:val="24"/>
          <w:szCs w:val="24"/>
        </w:rPr>
        <w:t xml:space="preserve"> oceny celującej. Ocenę końcową zachowania stanowi ocena klasyfikacyjna w klasie programowo najwyższej. </w:t>
      </w:r>
    </w:p>
    <w:p w:rsidR="00F14E1E" w:rsidRPr="009E31C1" w:rsidRDefault="00F14E1E" w:rsidP="00F14E1E">
      <w:pPr>
        <w:pStyle w:val="Nagwek3"/>
        <w:spacing w:line="240" w:lineRule="auto"/>
        <w:rPr>
          <w:rFonts w:ascii="Times New Roman" w:hAnsi="Times New Roman"/>
          <w:sz w:val="24"/>
          <w:szCs w:val="24"/>
        </w:rPr>
      </w:pPr>
      <w:bookmarkStart w:id="85" w:name="__RefHeading___Toc488011379"/>
      <w:bookmarkEnd w:id="85"/>
      <w:r w:rsidRPr="009E31C1">
        <w:rPr>
          <w:rFonts w:ascii="Times New Roman" w:hAnsi="Times New Roman"/>
          <w:b/>
          <w:color w:val="002060"/>
          <w:sz w:val="22"/>
          <w:szCs w:val="22"/>
        </w:rPr>
        <w:t>Rozdział 4</w:t>
      </w:r>
      <w:r w:rsidRPr="009E31C1">
        <w:rPr>
          <w:rFonts w:ascii="Times New Roman" w:hAnsi="Times New Roman"/>
          <w:b/>
          <w:color w:val="002060"/>
          <w:sz w:val="22"/>
          <w:szCs w:val="22"/>
        </w:rPr>
        <w:br/>
        <w:t>Jawność ocen</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1.   Oceny są jawne dla ucznia i jego rodziców/opiekunów prawnych.</w:t>
      </w:r>
    </w:p>
    <w:p w:rsidR="00F14E1E" w:rsidRPr="009E31C1" w:rsidRDefault="00F14E1E" w:rsidP="00F14E1E">
      <w:pPr>
        <w:pStyle w:val="Akapitzlist"/>
        <w:numPr>
          <w:ilvl w:val="0"/>
          <w:numId w:val="11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Każda ocena z ustnych form sprawdzania umiejętności lub wiadomości ucznia podlega wpisaniu do dziennika lekcyjnego oraz zeszytu ucznia, bezpośrednio po jej ustaleniu i ustnym poinformowaniu ucznia o jej skali.     </w:t>
      </w:r>
    </w:p>
    <w:p w:rsidR="00F14E1E" w:rsidRPr="009E31C1" w:rsidRDefault="00F14E1E" w:rsidP="00F14E1E">
      <w:pPr>
        <w:pStyle w:val="Akapitzlist"/>
        <w:numPr>
          <w:ilvl w:val="0"/>
          <w:numId w:val="11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Sprawdzone i ocenione prace kontrolne i inne formy pisemnego sprawdzania wiadomości i umiejętności uczniów  przedstawiane są do wglądu uczniom na zajęciach dydaktycznych.  Oceny wpisywane są do dziennika lekcyjnego oraz do zeszytu ucznia.</w:t>
      </w:r>
    </w:p>
    <w:p w:rsidR="00F14E1E" w:rsidRPr="009E31C1" w:rsidRDefault="00F14E1E" w:rsidP="00F14E1E">
      <w:pPr>
        <w:pStyle w:val="Akapitzlist"/>
        <w:numPr>
          <w:ilvl w:val="0"/>
          <w:numId w:val="116"/>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Rodzice/prawni opiekunowie mają możliwość wglądu w pisemne prace swoich dzieci:</w:t>
      </w:r>
    </w:p>
    <w:p w:rsidR="00F14E1E" w:rsidRPr="009E31C1" w:rsidRDefault="00F14E1E" w:rsidP="00F14E1E">
      <w:pPr>
        <w:numPr>
          <w:ilvl w:val="0"/>
          <w:numId w:val="20"/>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na najb</w:t>
      </w:r>
      <w:r w:rsidRPr="009E31C1">
        <w:rPr>
          <w:rFonts w:ascii="Times New Roman" w:eastAsia="Times New Roman" w:hAnsi="Times New Roman"/>
          <w:sz w:val="24"/>
          <w:szCs w:val="24"/>
        </w:rPr>
        <w:t>liższym po sprawdzianie dniu konsultacji nauczycieli z rodzicami;</w:t>
      </w:r>
    </w:p>
    <w:p w:rsidR="00F14E1E" w:rsidRPr="009E31C1" w:rsidRDefault="00F14E1E" w:rsidP="00F14E1E">
      <w:pPr>
        <w:numPr>
          <w:ilvl w:val="0"/>
          <w:numId w:val="20"/>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 na zebraniach ogólnych;</w:t>
      </w:r>
    </w:p>
    <w:p w:rsidR="00F14E1E" w:rsidRPr="009E31C1" w:rsidRDefault="00F14E1E" w:rsidP="00F14E1E">
      <w:pPr>
        <w:numPr>
          <w:ilvl w:val="0"/>
          <w:numId w:val="20"/>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lastRenderedPageBreak/>
        <w:t xml:space="preserve"> w czasie konsultacji w wyznaczonych godzinach i dniach tygodnia;</w:t>
      </w:r>
    </w:p>
    <w:p w:rsidR="00F14E1E" w:rsidRPr="009E31C1" w:rsidRDefault="00F14E1E" w:rsidP="00F14E1E">
      <w:pPr>
        <w:numPr>
          <w:ilvl w:val="0"/>
          <w:numId w:val="20"/>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podczas indywidualnych spotkań z nauczycielem;</w:t>
      </w:r>
    </w:p>
    <w:p w:rsidR="00F14E1E" w:rsidRPr="009E31C1" w:rsidRDefault="00F14E1E" w:rsidP="00F14E1E">
      <w:pPr>
        <w:numPr>
          <w:ilvl w:val="0"/>
          <w:numId w:val="20"/>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skanowane prace nauczyciel przekazuje drogą elektroniczną na podany przez rodziców adres mailowy;</w:t>
      </w:r>
    </w:p>
    <w:p w:rsidR="00F14E1E" w:rsidRPr="009E31C1" w:rsidRDefault="00F14E1E" w:rsidP="00F14E1E">
      <w:pPr>
        <w:numPr>
          <w:ilvl w:val="0"/>
          <w:numId w:val="20"/>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 prace wypożycza nauczyciel do domu w celu zaprezentowania ich rodzicom                             /prawnym</w:t>
      </w:r>
      <w:r w:rsidRPr="009E31C1">
        <w:rPr>
          <w:rFonts w:ascii="Times New Roman" w:hAnsi="Times New Roman"/>
          <w:sz w:val="24"/>
          <w:szCs w:val="24"/>
        </w:rPr>
        <w:t xml:space="preserve"> opiekunom. Okazane prace wraz z podpisem rodzica zwracane są </w:t>
      </w:r>
      <w:bookmarkStart w:id="86" w:name="__RefHeading___Toc488011380"/>
      <w:bookmarkEnd w:id="86"/>
      <w:r w:rsidRPr="009E31C1">
        <w:rPr>
          <w:rFonts w:ascii="Times New Roman" w:hAnsi="Times New Roman"/>
          <w:sz w:val="24"/>
          <w:szCs w:val="24"/>
        </w:rPr>
        <w:t>na kolejny dzień. Jeżeli uczeń w wyznaczonym terminie nie zwróci pracy otrzymuje uwagę w dzienniku klasowym.</w:t>
      </w:r>
    </w:p>
    <w:p w:rsidR="00F14E1E" w:rsidRPr="009E31C1" w:rsidRDefault="00F14E1E" w:rsidP="00F14E1E">
      <w:pPr>
        <w:tabs>
          <w:tab w:val="left" w:pos="0"/>
          <w:tab w:val="left" w:pos="426"/>
        </w:tabs>
        <w:spacing w:before="120" w:after="120"/>
        <w:ind w:left="454"/>
        <w:rPr>
          <w:rFonts w:ascii="Times New Roman" w:hAnsi="Times New Roman"/>
          <w:sz w:val="24"/>
          <w:szCs w:val="24"/>
        </w:rPr>
      </w:pPr>
      <w:r w:rsidRPr="009E31C1">
        <w:rPr>
          <w:rFonts w:ascii="Times New Roman" w:hAnsi="Times New Roman"/>
          <w:b/>
          <w:color w:val="002060"/>
        </w:rPr>
        <w:t>Rozdział 5</w:t>
      </w:r>
      <w:r w:rsidRPr="009E31C1">
        <w:rPr>
          <w:rFonts w:ascii="Times New Roman" w:hAnsi="Times New Roman"/>
          <w:b/>
          <w:color w:val="002060"/>
        </w:rPr>
        <w:br/>
        <w:t>Uzasadnianie ocen</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sz w:val="24"/>
          <w:szCs w:val="24"/>
        </w:rPr>
        <w:t>1. Nauczyciel uzasadnia każdą bieżącą ocenę szkolną.</w:t>
      </w:r>
    </w:p>
    <w:p w:rsidR="00F14E1E" w:rsidRPr="009E31C1" w:rsidRDefault="00F14E1E" w:rsidP="00F14E1E">
      <w:pPr>
        <w:pStyle w:val="Akapitzlist"/>
        <w:numPr>
          <w:ilvl w:val="0"/>
          <w:numId w:val="207"/>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 xml:space="preserve"> Oceny z ustnych form sprawdzania wiedzy i umiejętności nauczyciel uzasadnia ustnie w obecności klasy, wskazując dobrze opanowaną wiedzę lub sprawdzaną umiejętność, braki w nich oraz przekazuje zalecenia do poprawy. </w:t>
      </w:r>
    </w:p>
    <w:p w:rsidR="00F14E1E" w:rsidRPr="009E31C1" w:rsidRDefault="00F14E1E" w:rsidP="00F14E1E">
      <w:pPr>
        <w:pStyle w:val="Akapitzlist"/>
        <w:numPr>
          <w:ilvl w:val="0"/>
          <w:numId w:val="207"/>
        </w:numPr>
        <w:tabs>
          <w:tab w:val="left" w:pos="0"/>
        </w:tabs>
        <w:spacing w:before="120" w:after="120" w:line="240" w:lineRule="auto"/>
        <w:jc w:val="both"/>
        <w:rPr>
          <w:rFonts w:ascii="Times New Roman" w:hAnsi="Times New Roman"/>
          <w:w w:val="105"/>
          <w:sz w:val="24"/>
          <w:szCs w:val="24"/>
        </w:rPr>
      </w:pPr>
      <w:r w:rsidRPr="009E31C1">
        <w:rPr>
          <w:rFonts w:ascii="Times New Roman" w:hAnsi="Times New Roman"/>
          <w:sz w:val="24"/>
          <w:szCs w:val="24"/>
        </w:rPr>
        <w:t>W przypadku wątpliwości uczeń i rodzic mają  prawo do uzyskania dodatkowego uzasadnienia oceny. Dodatkowe uzasadnienie nauczyciel przekazuje bezpośrednio zainteresowanej osobie w czasie konsultacji w wyznaczonych godzinach i dniach tygodnia lub podczas indywidualnych spotkań z rodzicem.</w:t>
      </w:r>
    </w:p>
    <w:p w:rsidR="00F14E1E" w:rsidRPr="009E31C1" w:rsidRDefault="00F14E1E" w:rsidP="00F14E1E">
      <w:pPr>
        <w:pStyle w:val="paragraf"/>
        <w:numPr>
          <w:ilvl w:val="0"/>
          <w:numId w:val="376"/>
        </w:numPr>
        <w:spacing w:before="120" w:after="120"/>
        <w:jc w:val="both"/>
        <w:rPr>
          <w:rFonts w:ascii="Times New Roman" w:hAnsi="Times New Roman"/>
          <w:b/>
          <w:color w:val="002060"/>
        </w:rPr>
      </w:pPr>
      <w:r w:rsidRPr="009E31C1">
        <w:rPr>
          <w:rFonts w:ascii="Times New Roman" w:hAnsi="Times New Roman"/>
          <w:w w:val="105"/>
          <w:sz w:val="24"/>
          <w:szCs w:val="24"/>
        </w:rPr>
        <w:t>Przy</w:t>
      </w:r>
      <w:r w:rsidRPr="009E31C1">
        <w:rPr>
          <w:rFonts w:ascii="Times New Roman" w:hAnsi="Times New Roman"/>
          <w:spacing w:val="58"/>
          <w:w w:val="105"/>
          <w:sz w:val="24"/>
          <w:szCs w:val="24"/>
        </w:rPr>
        <w:t xml:space="preserve"> </w:t>
      </w:r>
      <w:r w:rsidRPr="009E31C1">
        <w:rPr>
          <w:rFonts w:ascii="Times New Roman" w:hAnsi="Times New Roman"/>
          <w:w w:val="105"/>
          <w:sz w:val="24"/>
          <w:szCs w:val="24"/>
        </w:rPr>
        <w:t>ustalaniu</w:t>
      </w:r>
      <w:r w:rsidRPr="009E31C1">
        <w:rPr>
          <w:rFonts w:ascii="Times New Roman" w:hAnsi="Times New Roman"/>
          <w:spacing w:val="11"/>
          <w:w w:val="105"/>
          <w:sz w:val="24"/>
          <w:szCs w:val="24"/>
        </w:rPr>
        <w:t xml:space="preserve"> </w:t>
      </w:r>
      <w:r w:rsidRPr="009E31C1">
        <w:rPr>
          <w:rFonts w:ascii="Times New Roman" w:hAnsi="Times New Roman"/>
          <w:w w:val="105"/>
          <w:sz w:val="24"/>
          <w:szCs w:val="24"/>
        </w:rPr>
        <w:t>oceny</w:t>
      </w:r>
      <w:r w:rsidRPr="009E31C1">
        <w:rPr>
          <w:rFonts w:ascii="Times New Roman" w:hAnsi="Times New Roman"/>
          <w:spacing w:val="54"/>
          <w:w w:val="105"/>
          <w:sz w:val="24"/>
          <w:szCs w:val="24"/>
        </w:rPr>
        <w:t xml:space="preserve"> </w:t>
      </w:r>
      <w:r w:rsidRPr="009E31C1">
        <w:rPr>
          <w:rFonts w:ascii="Times New Roman" w:hAnsi="Times New Roman"/>
          <w:w w:val="105"/>
          <w:sz w:val="24"/>
          <w:szCs w:val="24"/>
        </w:rPr>
        <w:t>z</w:t>
      </w:r>
      <w:r w:rsidRPr="009E31C1">
        <w:rPr>
          <w:rFonts w:ascii="Times New Roman" w:hAnsi="Times New Roman"/>
          <w:spacing w:val="-13"/>
          <w:w w:val="105"/>
          <w:sz w:val="24"/>
          <w:szCs w:val="24"/>
        </w:rPr>
        <w:t xml:space="preserve"> </w:t>
      </w:r>
      <w:r w:rsidRPr="009E31C1">
        <w:rPr>
          <w:rFonts w:ascii="Times New Roman" w:hAnsi="Times New Roman"/>
          <w:w w:val="105"/>
          <w:sz w:val="24"/>
          <w:szCs w:val="24"/>
        </w:rPr>
        <w:t>wychowania</w:t>
      </w:r>
      <w:r w:rsidRPr="009E31C1">
        <w:rPr>
          <w:rFonts w:ascii="Times New Roman" w:hAnsi="Times New Roman"/>
          <w:spacing w:val="9"/>
          <w:w w:val="105"/>
          <w:sz w:val="24"/>
          <w:szCs w:val="24"/>
        </w:rPr>
        <w:t xml:space="preserve"> </w:t>
      </w:r>
      <w:r w:rsidRPr="009E31C1">
        <w:rPr>
          <w:rFonts w:ascii="Times New Roman" w:hAnsi="Times New Roman"/>
          <w:w w:val="105"/>
          <w:sz w:val="24"/>
          <w:szCs w:val="24"/>
        </w:rPr>
        <w:t>fizycznego,</w:t>
      </w:r>
      <w:r w:rsidRPr="009E31C1">
        <w:rPr>
          <w:rFonts w:ascii="Times New Roman" w:hAnsi="Times New Roman"/>
          <w:spacing w:val="6"/>
          <w:w w:val="105"/>
          <w:sz w:val="24"/>
          <w:szCs w:val="24"/>
        </w:rPr>
        <w:t xml:space="preserve"> </w:t>
      </w:r>
      <w:r w:rsidRPr="009E31C1">
        <w:rPr>
          <w:rFonts w:ascii="Times New Roman" w:hAnsi="Times New Roman"/>
          <w:w w:val="105"/>
          <w:sz w:val="24"/>
          <w:szCs w:val="24"/>
        </w:rPr>
        <w:t>technik</w:t>
      </w:r>
      <w:r w:rsidRPr="009E31C1">
        <w:rPr>
          <w:rFonts w:ascii="Times New Roman" w:hAnsi="Times New Roman"/>
          <w:spacing w:val="27"/>
          <w:w w:val="105"/>
          <w:sz w:val="24"/>
          <w:szCs w:val="24"/>
        </w:rPr>
        <w:t>i</w:t>
      </w:r>
      <w:r w:rsidRPr="009E31C1">
        <w:rPr>
          <w:rFonts w:ascii="Times New Roman" w:hAnsi="Times New Roman"/>
          <w:w w:val="105"/>
          <w:sz w:val="24"/>
          <w:szCs w:val="24"/>
        </w:rPr>
        <w:t>,</w:t>
      </w:r>
      <w:r w:rsidRPr="009E31C1">
        <w:rPr>
          <w:rFonts w:ascii="Times New Roman" w:hAnsi="Times New Roman"/>
          <w:spacing w:val="36"/>
          <w:w w:val="105"/>
          <w:sz w:val="24"/>
          <w:szCs w:val="24"/>
        </w:rPr>
        <w:t xml:space="preserve"> </w:t>
      </w:r>
      <w:r w:rsidRPr="009E31C1">
        <w:rPr>
          <w:rFonts w:ascii="Times New Roman" w:hAnsi="Times New Roman"/>
          <w:w w:val="105"/>
          <w:sz w:val="24"/>
          <w:szCs w:val="24"/>
        </w:rPr>
        <w:t>zajęć</w:t>
      </w:r>
      <w:r w:rsidRPr="009E31C1">
        <w:rPr>
          <w:rFonts w:ascii="Times New Roman" w:hAnsi="Times New Roman"/>
          <w:spacing w:val="54"/>
          <w:w w:val="105"/>
          <w:sz w:val="24"/>
          <w:szCs w:val="24"/>
        </w:rPr>
        <w:t xml:space="preserve"> </w:t>
      </w:r>
      <w:r w:rsidRPr="009E31C1">
        <w:rPr>
          <w:rFonts w:ascii="Times New Roman" w:hAnsi="Times New Roman"/>
          <w:w w:val="105"/>
          <w:sz w:val="24"/>
          <w:szCs w:val="24"/>
        </w:rPr>
        <w:t>technicznych,</w:t>
      </w:r>
      <w:r w:rsidRPr="009E31C1">
        <w:rPr>
          <w:rFonts w:ascii="Times New Roman" w:hAnsi="Times New Roman"/>
          <w:spacing w:val="52"/>
          <w:w w:val="105"/>
          <w:sz w:val="24"/>
          <w:szCs w:val="24"/>
        </w:rPr>
        <w:t xml:space="preserve"> </w:t>
      </w:r>
      <w:r w:rsidRPr="009E31C1">
        <w:rPr>
          <w:rFonts w:ascii="Times New Roman" w:hAnsi="Times New Roman"/>
          <w:sz w:val="24"/>
          <w:szCs w:val="24"/>
        </w:rPr>
        <w:t>plastyki, muzyki należy w szczególności brać pod uwagę wysiłek wkładany przez ucznia w wywiązywanie się z obowiązków wynikających ze specyfiki tych</w:t>
      </w:r>
      <w:r w:rsidRPr="009E31C1">
        <w:rPr>
          <w:rFonts w:ascii="Times New Roman" w:hAnsi="Times New Roman"/>
          <w:w w:val="101"/>
          <w:sz w:val="24"/>
          <w:szCs w:val="24"/>
        </w:rPr>
        <w:t xml:space="preserve"> </w:t>
      </w:r>
      <w:r w:rsidRPr="009E31C1">
        <w:rPr>
          <w:rFonts w:ascii="Times New Roman" w:hAnsi="Times New Roman"/>
          <w:spacing w:val="-2"/>
          <w:w w:val="105"/>
          <w:sz w:val="24"/>
          <w:szCs w:val="24"/>
        </w:rPr>
        <w:t xml:space="preserve">zajęć, </w:t>
      </w:r>
      <w:r w:rsidRPr="009E31C1">
        <w:rPr>
          <w:rFonts w:ascii="Times New Roman" w:hAnsi="Times New Roman"/>
          <w:w w:val="105"/>
          <w:sz w:val="24"/>
          <w:szCs w:val="24"/>
        </w:rPr>
        <w:t>a w przypadku</w:t>
      </w:r>
      <w:r w:rsidRPr="009E31C1">
        <w:rPr>
          <w:rFonts w:ascii="Times New Roman" w:hAnsi="Times New Roman"/>
          <w:spacing w:val="29"/>
          <w:w w:val="105"/>
          <w:sz w:val="24"/>
          <w:szCs w:val="24"/>
        </w:rPr>
        <w:t xml:space="preserve"> </w:t>
      </w:r>
      <w:r w:rsidRPr="009E31C1">
        <w:rPr>
          <w:rFonts w:ascii="Times New Roman" w:hAnsi="Times New Roman"/>
          <w:w w:val="105"/>
          <w:sz w:val="24"/>
          <w:szCs w:val="24"/>
        </w:rPr>
        <w:t>wychowania</w:t>
      </w:r>
      <w:r w:rsidRPr="009E31C1">
        <w:rPr>
          <w:rFonts w:ascii="Times New Roman" w:hAnsi="Times New Roman"/>
          <w:spacing w:val="32"/>
          <w:w w:val="105"/>
          <w:sz w:val="24"/>
          <w:szCs w:val="24"/>
        </w:rPr>
        <w:t xml:space="preserve"> </w:t>
      </w:r>
      <w:r w:rsidRPr="009E31C1">
        <w:rPr>
          <w:rFonts w:ascii="Times New Roman" w:hAnsi="Times New Roman"/>
          <w:w w:val="105"/>
          <w:sz w:val="24"/>
          <w:szCs w:val="24"/>
        </w:rPr>
        <w:t>fizycznego</w:t>
      </w:r>
      <w:r w:rsidRPr="009E31C1">
        <w:rPr>
          <w:rFonts w:ascii="Times New Roman" w:hAnsi="Times New Roman"/>
          <w:spacing w:val="15"/>
          <w:w w:val="105"/>
          <w:sz w:val="24"/>
          <w:szCs w:val="24"/>
        </w:rPr>
        <w:t xml:space="preserve"> - </w:t>
      </w:r>
      <w:r w:rsidRPr="009E31C1">
        <w:rPr>
          <w:rFonts w:ascii="Times New Roman" w:hAnsi="Times New Roman"/>
          <w:w w:val="105"/>
          <w:sz w:val="24"/>
          <w:szCs w:val="24"/>
        </w:rPr>
        <w:t>także</w:t>
      </w:r>
      <w:r w:rsidRPr="009E31C1">
        <w:rPr>
          <w:rFonts w:ascii="Times New Roman" w:hAnsi="Times New Roman"/>
          <w:spacing w:val="14"/>
          <w:w w:val="105"/>
          <w:sz w:val="24"/>
          <w:szCs w:val="24"/>
        </w:rPr>
        <w:t xml:space="preserve"> </w:t>
      </w:r>
      <w:r w:rsidRPr="009E31C1">
        <w:rPr>
          <w:rFonts w:ascii="Times New Roman" w:hAnsi="Times New Roman"/>
          <w:w w:val="105"/>
          <w:sz w:val="24"/>
          <w:szCs w:val="24"/>
        </w:rPr>
        <w:t>systematyczność</w:t>
      </w:r>
      <w:r w:rsidRPr="009E31C1">
        <w:rPr>
          <w:rFonts w:ascii="Times New Roman" w:hAnsi="Times New Roman"/>
          <w:spacing w:val="24"/>
          <w:w w:val="105"/>
          <w:sz w:val="24"/>
          <w:szCs w:val="24"/>
        </w:rPr>
        <w:t xml:space="preserve"> </w:t>
      </w:r>
      <w:r w:rsidRPr="009E31C1">
        <w:rPr>
          <w:rFonts w:ascii="Times New Roman" w:hAnsi="Times New Roman"/>
          <w:w w:val="105"/>
          <w:sz w:val="24"/>
          <w:szCs w:val="24"/>
        </w:rPr>
        <w:t>udziału</w:t>
      </w:r>
      <w:r w:rsidRPr="009E31C1">
        <w:rPr>
          <w:rFonts w:ascii="Times New Roman" w:hAnsi="Times New Roman"/>
          <w:spacing w:val="26"/>
          <w:w w:val="105"/>
          <w:sz w:val="24"/>
          <w:szCs w:val="24"/>
        </w:rPr>
        <w:t xml:space="preserve"> </w:t>
      </w:r>
      <w:r w:rsidRPr="009E31C1">
        <w:rPr>
          <w:rFonts w:ascii="Times New Roman" w:hAnsi="Times New Roman"/>
          <w:w w:val="105"/>
          <w:sz w:val="24"/>
          <w:szCs w:val="24"/>
        </w:rPr>
        <w:t>w</w:t>
      </w:r>
      <w:r w:rsidRPr="009E31C1">
        <w:rPr>
          <w:rFonts w:ascii="Times New Roman" w:hAnsi="Times New Roman"/>
          <w:spacing w:val="-13"/>
          <w:w w:val="105"/>
          <w:sz w:val="24"/>
          <w:szCs w:val="24"/>
        </w:rPr>
        <w:t xml:space="preserve"> </w:t>
      </w:r>
      <w:r w:rsidRPr="009E31C1">
        <w:rPr>
          <w:rFonts w:ascii="Times New Roman" w:hAnsi="Times New Roman"/>
          <w:w w:val="105"/>
          <w:sz w:val="24"/>
          <w:szCs w:val="24"/>
        </w:rPr>
        <w:t>zajęciach</w:t>
      </w:r>
      <w:r w:rsidRPr="009E31C1">
        <w:rPr>
          <w:rFonts w:ascii="Times New Roman" w:hAnsi="Times New Roman"/>
          <w:spacing w:val="20"/>
          <w:w w:val="101"/>
          <w:sz w:val="24"/>
          <w:szCs w:val="24"/>
        </w:rPr>
        <w:t xml:space="preserve"> </w:t>
      </w:r>
      <w:r w:rsidRPr="009E31C1">
        <w:rPr>
          <w:rFonts w:ascii="Times New Roman" w:hAnsi="Times New Roman"/>
          <w:w w:val="105"/>
          <w:sz w:val="24"/>
          <w:szCs w:val="24"/>
        </w:rPr>
        <w:t>oraz</w:t>
      </w:r>
      <w:r w:rsidRPr="009E31C1">
        <w:rPr>
          <w:rFonts w:ascii="Times New Roman" w:hAnsi="Times New Roman"/>
          <w:spacing w:val="-21"/>
          <w:w w:val="105"/>
          <w:sz w:val="24"/>
          <w:szCs w:val="24"/>
        </w:rPr>
        <w:t xml:space="preserve"> </w:t>
      </w:r>
      <w:r w:rsidRPr="009E31C1">
        <w:rPr>
          <w:rFonts w:ascii="Times New Roman" w:hAnsi="Times New Roman"/>
          <w:w w:val="105"/>
          <w:sz w:val="24"/>
          <w:szCs w:val="24"/>
        </w:rPr>
        <w:t>aktywność</w:t>
      </w:r>
      <w:r w:rsidRPr="009E31C1">
        <w:rPr>
          <w:rFonts w:ascii="Times New Roman" w:hAnsi="Times New Roman"/>
          <w:spacing w:val="-21"/>
          <w:w w:val="105"/>
          <w:sz w:val="24"/>
          <w:szCs w:val="24"/>
        </w:rPr>
        <w:t xml:space="preserve"> </w:t>
      </w:r>
      <w:r w:rsidRPr="009E31C1">
        <w:rPr>
          <w:rFonts w:ascii="Times New Roman" w:hAnsi="Times New Roman"/>
          <w:w w:val="105"/>
          <w:sz w:val="24"/>
          <w:szCs w:val="24"/>
        </w:rPr>
        <w:t>ucznia</w:t>
      </w:r>
      <w:r w:rsidRPr="009E31C1">
        <w:rPr>
          <w:rFonts w:ascii="Times New Roman" w:hAnsi="Times New Roman"/>
          <w:spacing w:val="-17"/>
          <w:w w:val="105"/>
          <w:sz w:val="24"/>
          <w:szCs w:val="24"/>
        </w:rPr>
        <w:t xml:space="preserve"> </w:t>
      </w:r>
      <w:r w:rsidRPr="009E31C1">
        <w:rPr>
          <w:rFonts w:ascii="Times New Roman" w:hAnsi="Times New Roman"/>
          <w:w w:val="105"/>
          <w:sz w:val="24"/>
          <w:szCs w:val="24"/>
        </w:rPr>
        <w:t>w</w:t>
      </w:r>
      <w:r w:rsidRPr="009E31C1">
        <w:rPr>
          <w:rFonts w:ascii="Times New Roman" w:hAnsi="Times New Roman"/>
          <w:spacing w:val="-23"/>
          <w:w w:val="105"/>
          <w:sz w:val="24"/>
          <w:szCs w:val="24"/>
        </w:rPr>
        <w:t xml:space="preserve"> </w:t>
      </w:r>
      <w:r w:rsidRPr="009E31C1">
        <w:rPr>
          <w:rFonts w:ascii="Times New Roman" w:hAnsi="Times New Roman"/>
          <w:w w:val="105"/>
          <w:sz w:val="24"/>
          <w:szCs w:val="24"/>
        </w:rPr>
        <w:t>działaniach</w:t>
      </w:r>
      <w:r w:rsidRPr="009E31C1">
        <w:rPr>
          <w:rFonts w:ascii="Times New Roman" w:hAnsi="Times New Roman"/>
          <w:spacing w:val="-12"/>
          <w:w w:val="105"/>
          <w:sz w:val="24"/>
          <w:szCs w:val="24"/>
        </w:rPr>
        <w:t xml:space="preserve"> </w:t>
      </w:r>
      <w:r w:rsidRPr="009E31C1">
        <w:rPr>
          <w:rFonts w:ascii="Times New Roman" w:hAnsi="Times New Roman"/>
          <w:w w:val="105"/>
          <w:sz w:val="24"/>
          <w:szCs w:val="24"/>
        </w:rPr>
        <w:t xml:space="preserve">podejmowanych przez szkołę na rzecz kultury fizycznej. </w:t>
      </w:r>
    </w:p>
    <w:p w:rsidR="00F14E1E" w:rsidRPr="009E31C1" w:rsidRDefault="00F14E1E" w:rsidP="00F14E1E">
      <w:pPr>
        <w:pStyle w:val="Nagwek3"/>
        <w:spacing w:line="240" w:lineRule="auto"/>
        <w:rPr>
          <w:rFonts w:ascii="Times New Roman" w:hAnsi="Times New Roman"/>
        </w:rPr>
      </w:pPr>
      <w:bookmarkStart w:id="87" w:name="__RefHeading___Toc488011381"/>
      <w:bookmarkEnd w:id="87"/>
      <w:r w:rsidRPr="009E31C1">
        <w:rPr>
          <w:rFonts w:ascii="Times New Roman" w:hAnsi="Times New Roman"/>
          <w:b/>
          <w:color w:val="002060"/>
          <w:sz w:val="22"/>
          <w:szCs w:val="22"/>
        </w:rPr>
        <w:t>Rozdział 6</w:t>
      </w:r>
      <w:r w:rsidRPr="009E31C1">
        <w:rPr>
          <w:rFonts w:ascii="Times New Roman" w:hAnsi="Times New Roman"/>
          <w:b/>
          <w:color w:val="002060"/>
          <w:sz w:val="22"/>
          <w:szCs w:val="22"/>
        </w:rPr>
        <w:br/>
        <w:t>Skala ocen z zajęć edukacyjnych</w:t>
      </w:r>
    </w:p>
    <w:p w:rsidR="00F14E1E" w:rsidRPr="009E31C1" w:rsidRDefault="00F14E1E" w:rsidP="00F14E1E">
      <w:pPr>
        <w:pStyle w:val="paragraf"/>
        <w:numPr>
          <w:ilvl w:val="0"/>
          <w:numId w:val="376"/>
        </w:numPr>
        <w:spacing w:before="120" w:after="120"/>
        <w:jc w:val="both"/>
        <w:rPr>
          <w:rFonts w:ascii="Times New Roman" w:hAnsi="Times New Roman"/>
          <w:sz w:val="24"/>
          <w:szCs w:val="24"/>
        </w:rPr>
      </w:pPr>
      <w:r w:rsidRPr="009E31C1">
        <w:rPr>
          <w:rFonts w:ascii="Times New Roman" w:hAnsi="Times New Roman"/>
          <w:w w:val="105"/>
          <w:sz w:val="24"/>
          <w:szCs w:val="24"/>
        </w:rPr>
        <w:t>1. Oceny</w:t>
      </w:r>
      <w:r w:rsidRPr="009E31C1">
        <w:rPr>
          <w:rFonts w:ascii="Times New Roman" w:hAnsi="Times New Roman"/>
          <w:sz w:val="24"/>
          <w:szCs w:val="24"/>
        </w:rPr>
        <w:t xml:space="preserve"> bieżące i oceny klasyfikacyjne śródroczne ustala się w stopniach według skali:</w:t>
      </w:r>
    </w:p>
    <w:p w:rsidR="00F14E1E" w:rsidRPr="009E31C1" w:rsidRDefault="00F14E1E" w:rsidP="00F14E1E">
      <w:pPr>
        <w:numPr>
          <w:ilvl w:val="0"/>
          <w:numId w:val="19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celujący – 6</w:t>
      </w:r>
    </w:p>
    <w:p w:rsidR="00F14E1E" w:rsidRPr="009E31C1" w:rsidRDefault="00F14E1E" w:rsidP="00F14E1E">
      <w:pPr>
        <w:numPr>
          <w:ilvl w:val="0"/>
          <w:numId w:val="19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bardzo dobry – 5</w:t>
      </w:r>
    </w:p>
    <w:p w:rsidR="00F14E1E" w:rsidRPr="009E31C1" w:rsidRDefault="00F14E1E" w:rsidP="00F14E1E">
      <w:pPr>
        <w:numPr>
          <w:ilvl w:val="0"/>
          <w:numId w:val="19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dobry – 4</w:t>
      </w:r>
    </w:p>
    <w:p w:rsidR="00F14E1E" w:rsidRPr="009E31C1" w:rsidRDefault="00F14E1E" w:rsidP="00F14E1E">
      <w:pPr>
        <w:numPr>
          <w:ilvl w:val="0"/>
          <w:numId w:val="19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dostateczny – 3</w:t>
      </w:r>
    </w:p>
    <w:p w:rsidR="00F14E1E" w:rsidRPr="009E31C1" w:rsidRDefault="00F14E1E" w:rsidP="00F14E1E">
      <w:pPr>
        <w:numPr>
          <w:ilvl w:val="0"/>
          <w:numId w:val="19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dopuszczający – 2</w:t>
      </w:r>
    </w:p>
    <w:p w:rsidR="00F14E1E" w:rsidRPr="009E31C1" w:rsidRDefault="00F14E1E" w:rsidP="00F14E1E">
      <w:pPr>
        <w:numPr>
          <w:ilvl w:val="0"/>
          <w:numId w:val="19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niedostateczny – 1</w:t>
      </w:r>
    </w:p>
    <w:p w:rsidR="00F14E1E" w:rsidRPr="009E31C1" w:rsidRDefault="00F14E1E" w:rsidP="00F14E1E">
      <w:pPr>
        <w:pStyle w:val="Akapitzlist"/>
        <w:numPr>
          <w:ilvl w:val="0"/>
          <w:numId w:val="377"/>
        </w:numPr>
        <w:spacing w:before="120" w:after="120" w:line="240" w:lineRule="auto"/>
        <w:ind w:left="0" w:firstLine="710"/>
        <w:jc w:val="both"/>
        <w:rPr>
          <w:rFonts w:ascii="Times New Roman" w:hAnsi="Times New Roman"/>
          <w:sz w:val="24"/>
          <w:szCs w:val="24"/>
        </w:rPr>
      </w:pPr>
      <w:r w:rsidRPr="009E31C1">
        <w:rPr>
          <w:rFonts w:ascii="Times New Roman" w:hAnsi="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9E31C1">
        <w:rPr>
          <w:rFonts w:ascii="Times New Roman" w:hAnsi="Times New Roman"/>
          <w:sz w:val="24"/>
          <w:szCs w:val="24"/>
        </w:rPr>
        <w:t>bdb</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db</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dst</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dop</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ndst</w:t>
      </w:r>
      <w:proofErr w:type="spellEnd"/>
      <w:r w:rsidRPr="009E31C1">
        <w:rPr>
          <w:rFonts w:ascii="Times New Roman" w:hAnsi="Times New Roman"/>
          <w:sz w:val="24"/>
          <w:szCs w:val="24"/>
        </w:rPr>
        <w:t>.</w:t>
      </w:r>
    </w:p>
    <w:p w:rsidR="00F14E1E" w:rsidRPr="009E31C1" w:rsidRDefault="00F14E1E" w:rsidP="00F14E1E">
      <w:pPr>
        <w:pStyle w:val="Akapitzlist"/>
        <w:tabs>
          <w:tab w:val="left" w:pos="0"/>
        </w:tabs>
        <w:spacing w:before="120" w:after="120" w:line="240" w:lineRule="auto"/>
        <w:ind w:left="0" w:firstLine="710"/>
        <w:jc w:val="both"/>
        <w:rPr>
          <w:rFonts w:ascii="Times New Roman" w:hAnsi="Times New Roman"/>
          <w:sz w:val="24"/>
          <w:szCs w:val="24"/>
        </w:rPr>
      </w:pPr>
      <w:r w:rsidRPr="009E31C1">
        <w:rPr>
          <w:rFonts w:ascii="Times New Roman" w:hAnsi="Times New Roman"/>
          <w:sz w:val="24"/>
          <w:szCs w:val="24"/>
        </w:rPr>
        <w:t xml:space="preserve">3. Dopuszcza się dodatkowo stosowanie: plus (+) oraz minus (-) za nieprzygotowanie do lekcji, aktywność, zadania domowe lub ich brak oraz cząstkowe odpowiedzi. (Sposób przeliczania plusów i minusów na poszczególne oceny jest określony przez Przedmiotowe </w:t>
      </w:r>
      <w:r w:rsidRPr="009E31C1">
        <w:rPr>
          <w:rFonts w:ascii="Times New Roman" w:hAnsi="Times New Roman"/>
          <w:sz w:val="24"/>
          <w:szCs w:val="24"/>
        </w:rPr>
        <w:lastRenderedPageBreak/>
        <w:t>Systemy Oceniania z poszczególnych przedmiotów. Przyjmuje się, że do otrzymania oceny bardzo dobrej wymagana jest taka sama ilość plusów, co do otrzymania oceny niedostatecznej minusów).</w:t>
      </w:r>
    </w:p>
    <w:p w:rsidR="00F14E1E" w:rsidRPr="009E31C1" w:rsidRDefault="00F14E1E" w:rsidP="00F14E1E">
      <w:pPr>
        <w:pStyle w:val="Akapitzlist"/>
        <w:numPr>
          <w:ilvl w:val="0"/>
          <w:numId w:val="207"/>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Ustala się następujące ogólne kryteria stopni: </w:t>
      </w:r>
    </w:p>
    <w:p w:rsidR="00F14E1E" w:rsidRPr="009E31C1" w:rsidRDefault="00F14E1E" w:rsidP="00F14E1E">
      <w:pPr>
        <w:numPr>
          <w:ilvl w:val="0"/>
          <w:numId w:val="357"/>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w:t>
      </w:r>
      <w:r w:rsidRPr="009E31C1">
        <w:rPr>
          <w:rFonts w:ascii="Times New Roman" w:hAnsi="Times New Roman"/>
          <w:bCs/>
          <w:sz w:val="24"/>
          <w:szCs w:val="24"/>
        </w:rPr>
        <w:t xml:space="preserve"> </w:t>
      </w:r>
      <w:r w:rsidRPr="009E31C1">
        <w:rPr>
          <w:rFonts w:ascii="Times New Roman" w:hAnsi="Times New Roman"/>
          <w:b/>
          <w:bCs/>
          <w:sz w:val="24"/>
          <w:szCs w:val="24"/>
        </w:rPr>
        <w:t xml:space="preserve">celujący </w:t>
      </w:r>
      <w:r w:rsidRPr="009E31C1">
        <w:rPr>
          <w:rFonts w:ascii="Times New Roman" w:hAnsi="Times New Roman"/>
          <w:sz w:val="24"/>
          <w:szCs w:val="24"/>
        </w:rPr>
        <w:t>otrzymuje uczeń, który opanował treści i umiejętności wykraczające poza program danej klasy, czyli:</w:t>
      </w:r>
    </w:p>
    <w:p w:rsidR="00F14E1E" w:rsidRPr="009E31C1" w:rsidRDefault="00F14E1E" w:rsidP="00F14E1E">
      <w:pPr>
        <w:pStyle w:val="Akapitzlist"/>
        <w:numPr>
          <w:ilvl w:val="0"/>
          <w:numId w:val="254"/>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samodzielnie i twórczo rozwija własne uzdolnienia, </w:t>
      </w:r>
    </w:p>
    <w:p w:rsidR="00F14E1E" w:rsidRPr="009E31C1" w:rsidRDefault="00F14E1E" w:rsidP="00F14E1E">
      <w:pPr>
        <w:pStyle w:val="Akapitzlist"/>
        <w:numPr>
          <w:ilvl w:val="0"/>
          <w:numId w:val="69"/>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biegle posługuje się zdobytymi wiadomościami w rozwiązywaniu problemów  teoretycznych lub praktycznych w ramach programu danej klasy, proponuje rozwiązania nietypowe, </w:t>
      </w:r>
    </w:p>
    <w:p w:rsidR="00F14E1E" w:rsidRPr="009E31C1" w:rsidRDefault="00F14E1E" w:rsidP="00F14E1E">
      <w:pPr>
        <w:pStyle w:val="Akapitzlist"/>
        <w:numPr>
          <w:ilvl w:val="0"/>
          <w:numId w:val="69"/>
        </w:numPr>
        <w:spacing w:before="120" w:after="120" w:line="240" w:lineRule="auto"/>
        <w:jc w:val="both"/>
        <w:rPr>
          <w:rFonts w:ascii="Times New Roman" w:hAnsi="Times New Roman"/>
          <w:sz w:val="24"/>
          <w:szCs w:val="24"/>
        </w:rPr>
      </w:pPr>
      <w:r w:rsidRPr="009E31C1">
        <w:rPr>
          <w:rFonts w:ascii="Times New Roman" w:hAnsi="Times New Roman"/>
          <w:sz w:val="24"/>
          <w:szCs w:val="24"/>
        </w:rPr>
        <w:t>rozwiązuje zadania wykraczające poza program nauczania,</w:t>
      </w:r>
    </w:p>
    <w:p w:rsidR="00F14E1E" w:rsidRPr="009E31C1" w:rsidRDefault="00F14E1E" w:rsidP="00F14E1E">
      <w:pPr>
        <w:pStyle w:val="Akapitzlist"/>
        <w:numPr>
          <w:ilvl w:val="0"/>
          <w:numId w:val="69"/>
        </w:numPr>
        <w:spacing w:before="120" w:after="120" w:line="240" w:lineRule="auto"/>
        <w:jc w:val="both"/>
        <w:rPr>
          <w:rFonts w:ascii="Times New Roman" w:hAnsi="Times New Roman"/>
          <w:bCs/>
          <w:sz w:val="24"/>
        </w:rPr>
      </w:pPr>
      <w:r w:rsidRPr="009E31C1">
        <w:rPr>
          <w:rFonts w:ascii="Times New Roman" w:hAnsi="Times New Roman"/>
          <w:sz w:val="24"/>
          <w:szCs w:val="24"/>
        </w:rPr>
        <w:t xml:space="preserve"> osiąga sukcesy w konkursach i olimpiadach przedmiotowych, zawodach  sportowych i innych, kwalifikując się do finałów (w szkole i poza nią);</w:t>
      </w:r>
    </w:p>
    <w:p w:rsidR="00F14E1E" w:rsidRPr="009E31C1" w:rsidRDefault="00F14E1E" w:rsidP="00F14E1E">
      <w:pPr>
        <w:numPr>
          <w:ilvl w:val="0"/>
          <w:numId w:val="357"/>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rPr>
        <w:t xml:space="preserve">stopień </w:t>
      </w:r>
      <w:r w:rsidRPr="009E31C1">
        <w:rPr>
          <w:rFonts w:ascii="Times New Roman" w:hAnsi="Times New Roman"/>
          <w:b/>
          <w:bCs/>
          <w:sz w:val="24"/>
        </w:rPr>
        <w:t>bardzo dobry</w:t>
      </w:r>
      <w:r w:rsidRPr="009E31C1">
        <w:rPr>
          <w:rFonts w:ascii="Times New Roman" w:hAnsi="Times New Roman"/>
          <w:bCs/>
          <w:sz w:val="24"/>
        </w:rPr>
        <w:t xml:space="preserve"> </w:t>
      </w:r>
      <w:r w:rsidRPr="009E31C1">
        <w:rPr>
          <w:rFonts w:ascii="Times New Roman" w:hAnsi="Times New Roman"/>
          <w:sz w:val="24"/>
        </w:rPr>
        <w:t xml:space="preserve">otrzymuje uczeń, który opanował treści i umiejętności określone na </w:t>
      </w:r>
      <w:r w:rsidRPr="009E31C1">
        <w:rPr>
          <w:rFonts w:ascii="Times New Roman" w:hAnsi="Times New Roman"/>
          <w:sz w:val="24"/>
          <w:szCs w:val="24"/>
        </w:rPr>
        <w:t>poziomie</w:t>
      </w:r>
      <w:r w:rsidRPr="009E31C1">
        <w:rPr>
          <w:rFonts w:ascii="Times New Roman" w:hAnsi="Times New Roman"/>
          <w:sz w:val="24"/>
        </w:rPr>
        <w:t xml:space="preserve"> wymagań dopełniającym, czyli: </w:t>
      </w:r>
    </w:p>
    <w:p w:rsidR="00F14E1E" w:rsidRPr="009E31C1" w:rsidRDefault="00F14E1E" w:rsidP="00F14E1E">
      <w:pPr>
        <w:pStyle w:val="Akapitzlist"/>
        <w:numPr>
          <w:ilvl w:val="0"/>
          <w:numId w:val="295"/>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opanował pełny zakres wiedzy i umiejętności określony programem nauczania przedmiotu w danej klasie, </w:t>
      </w:r>
    </w:p>
    <w:p w:rsidR="00F14E1E" w:rsidRPr="009E31C1" w:rsidRDefault="00F14E1E" w:rsidP="00F14E1E">
      <w:pPr>
        <w:pStyle w:val="Akapitzlist"/>
        <w:numPr>
          <w:ilvl w:val="0"/>
          <w:numId w:val="295"/>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sprawnie posługuje się zdobytymi wiadomościami, rozwiązuje samodzielnie problemy  teoretyczne i praktyczne ujęte programem nauczania, </w:t>
      </w:r>
    </w:p>
    <w:p w:rsidR="00F14E1E" w:rsidRPr="009E31C1" w:rsidRDefault="00F14E1E" w:rsidP="00F14E1E">
      <w:pPr>
        <w:pStyle w:val="Akapitzlist"/>
        <w:numPr>
          <w:ilvl w:val="0"/>
          <w:numId w:val="295"/>
        </w:numPr>
        <w:spacing w:before="120" w:after="120" w:line="240" w:lineRule="auto"/>
        <w:jc w:val="both"/>
        <w:rPr>
          <w:rFonts w:ascii="Times New Roman" w:hAnsi="Times New Roman"/>
          <w:bCs/>
          <w:sz w:val="24"/>
        </w:rPr>
      </w:pPr>
      <w:r w:rsidRPr="009E31C1">
        <w:rPr>
          <w:rFonts w:ascii="Times New Roman" w:hAnsi="Times New Roman"/>
          <w:sz w:val="24"/>
          <w:szCs w:val="24"/>
        </w:rPr>
        <w:t>potrafi zastosować posiadaną wiedzę i umiejętności do rozwiązania zadań problemów w nowych sytuacjach;</w:t>
      </w:r>
    </w:p>
    <w:p w:rsidR="00F14E1E" w:rsidRPr="009E31C1" w:rsidRDefault="00F14E1E" w:rsidP="00F14E1E">
      <w:pPr>
        <w:numPr>
          <w:ilvl w:val="0"/>
          <w:numId w:val="357"/>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rPr>
        <w:t xml:space="preserve">stopień </w:t>
      </w:r>
      <w:r w:rsidRPr="009E31C1">
        <w:rPr>
          <w:rFonts w:ascii="Times New Roman" w:hAnsi="Times New Roman"/>
          <w:b/>
          <w:bCs/>
          <w:sz w:val="24"/>
          <w:szCs w:val="24"/>
        </w:rPr>
        <w:t>dobry</w:t>
      </w:r>
      <w:r w:rsidRPr="009E31C1">
        <w:rPr>
          <w:rFonts w:ascii="Times New Roman" w:hAnsi="Times New Roman"/>
          <w:bCs/>
          <w:sz w:val="24"/>
        </w:rPr>
        <w:t xml:space="preserve"> </w:t>
      </w:r>
      <w:r w:rsidRPr="009E31C1">
        <w:rPr>
          <w:rFonts w:ascii="Times New Roman" w:hAnsi="Times New Roman"/>
          <w:sz w:val="24"/>
        </w:rPr>
        <w:t xml:space="preserve">otrzymuje uczeń, który opanował poziom wymagań rozszerzających, czyli: </w:t>
      </w:r>
    </w:p>
    <w:p w:rsidR="00F14E1E" w:rsidRPr="009E31C1" w:rsidRDefault="00F14E1E" w:rsidP="00F14E1E">
      <w:pPr>
        <w:pStyle w:val="Akapitzlist"/>
        <w:numPr>
          <w:ilvl w:val="0"/>
          <w:numId w:val="147"/>
        </w:numPr>
        <w:spacing w:before="120" w:after="120" w:line="240" w:lineRule="auto"/>
        <w:jc w:val="both"/>
        <w:rPr>
          <w:rFonts w:ascii="Times New Roman" w:hAnsi="Times New Roman"/>
          <w:sz w:val="24"/>
          <w:szCs w:val="24"/>
        </w:rPr>
      </w:pPr>
      <w:r w:rsidRPr="009E31C1">
        <w:rPr>
          <w:rFonts w:ascii="Times New Roman" w:hAnsi="Times New Roman"/>
          <w:sz w:val="24"/>
          <w:szCs w:val="24"/>
        </w:rPr>
        <w:t>poprawnie stosuje wiedzę i umiejętności,</w:t>
      </w:r>
    </w:p>
    <w:p w:rsidR="00F14E1E" w:rsidRPr="009E31C1" w:rsidRDefault="00F14E1E" w:rsidP="00F14E1E">
      <w:pPr>
        <w:pStyle w:val="Akapitzlist"/>
        <w:numPr>
          <w:ilvl w:val="0"/>
          <w:numId w:val="147"/>
        </w:numPr>
        <w:spacing w:before="120" w:after="120" w:line="240" w:lineRule="auto"/>
        <w:jc w:val="both"/>
        <w:rPr>
          <w:rFonts w:ascii="Times New Roman" w:hAnsi="Times New Roman"/>
          <w:bCs/>
          <w:sz w:val="24"/>
        </w:rPr>
      </w:pPr>
      <w:r w:rsidRPr="009E31C1">
        <w:rPr>
          <w:rFonts w:ascii="Times New Roman" w:hAnsi="Times New Roman"/>
          <w:sz w:val="24"/>
          <w:szCs w:val="24"/>
        </w:rPr>
        <w:t xml:space="preserve"> rozwiązuje samodzielnie typowe zadania teoretyczne i praktyczne </w:t>
      </w:r>
    </w:p>
    <w:p w:rsidR="00F14E1E" w:rsidRPr="009E31C1" w:rsidRDefault="00F14E1E" w:rsidP="00F14E1E">
      <w:pPr>
        <w:numPr>
          <w:ilvl w:val="0"/>
          <w:numId w:val="357"/>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rPr>
        <w:t xml:space="preserve">stopień </w:t>
      </w:r>
      <w:r w:rsidRPr="009E31C1">
        <w:rPr>
          <w:rFonts w:ascii="Times New Roman" w:hAnsi="Times New Roman"/>
          <w:b/>
          <w:bCs/>
          <w:sz w:val="24"/>
        </w:rPr>
        <w:t>dostateczny</w:t>
      </w:r>
      <w:r w:rsidRPr="009E31C1">
        <w:rPr>
          <w:rFonts w:ascii="Times New Roman" w:hAnsi="Times New Roman"/>
          <w:bCs/>
          <w:sz w:val="24"/>
        </w:rPr>
        <w:t xml:space="preserve"> </w:t>
      </w:r>
      <w:r w:rsidRPr="009E31C1">
        <w:rPr>
          <w:rFonts w:ascii="Times New Roman" w:hAnsi="Times New Roman"/>
          <w:sz w:val="24"/>
        </w:rPr>
        <w:t xml:space="preserve">otrzymuje uczeń, który opanował poziom wymagań podstawowych, czyli: </w:t>
      </w:r>
    </w:p>
    <w:p w:rsidR="00F14E1E" w:rsidRPr="009E31C1" w:rsidRDefault="00F14E1E" w:rsidP="00F14E1E">
      <w:pPr>
        <w:pStyle w:val="Akapitzlist"/>
        <w:numPr>
          <w:ilvl w:val="0"/>
          <w:numId w:val="32"/>
        </w:numPr>
        <w:spacing w:before="120" w:after="120" w:line="240" w:lineRule="auto"/>
        <w:jc w:val="both"/>
        <w:rPr>
          <w:rFonts w:ascii="Times New Roman" w:hAnsi="Times New Roman"/>
          <w:bCs/>
          <w:sz w:val="24"/>
        </w:rPr>
      </w:pPr>
      <w:r w:rsidRPr="009E31C1">
        <w:rPr>
          <w:rFonts w:ascii="Times New Roman" w:hAnsi="Times New Roman"/>
          <w:sz w:val="24"/>
          <w:szCs w:val="24"/>
        </w:rPr>
        <w:t xml:space="preserve">opanował wiadomości i umiejętności stosunkowo łatwe, użyteczne w życiu codziennym i absolutnie niezbędne do kontynuowania nauki na wyższym poziomie </w:t>
      </w:r>
    </w:p>
    <w:p w:rsidR="00F14E1E" w:rsidRPr="009E31C1" w:rsidRDefault="00F14E1E" w:rsidP="00F14E1E">
      <w:pPr>
        <w:numPr>
          <w:ilvl w:val="0"/>
          <w:numId w:val="357"/>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rPr>
        <w:t xml:space="preserve">stopień </w:t>
      </w:r>
      <w:r w:rsidRPr="009E31C1">
        <w:rPr>
          <w:rFonts w:ascii="Times New Roman" w:hAnsi="Times New Roman"/>
          <w:b/>
          <w:bCs/>
          <w:sz w:val="24"/>
        </w:rPr>
        <w:t>dopuszczający</w:t>
      </w:r>
      <w:r w:rsidRPr="009E31C1">
        <w:rPr>
          <w:rFonts w:ascii="Times New Roman" w:hAnsi="Times New Roman"/>
          <w:bCs/>
          <w:sz w:val="24"/>
        </w:rPr>
        <w:t xml:space="preserve"> </w:t>
      </w:r>
      <w:r w:rsidRPr="009E31C1">
        <w:rPr>
          <w:rFonts w:ascii="Times New Roman" w:hAnsi="Times New Roman"/>
          <w:sz w:val="24"/>
        </w:rPr>
        <w:t xml:space="preserve">otrzymuje uczeń, który opanował poziom wymagań koniecznych, czyli: </w:t>
      </w:r>
    </w:p>
    <w:p w:rsidR="00F14E1E" w:rsidRPr="009E31C1" w:rsidRDefault="00F14E1E" w:rsidP="00F14E1E">
      <w:pPr>
        <w:pStyle w:val="Akapitzlist"/>
        <w:numPr>
          <w:ilvl w:val="0"/>
          <w:numId w:val="171"/>
        </w:numPr>
        <w:spacing w:before="120" w:after="120" w:line="240" w:lineRule="auto"/>
        <w:jc w:val="both"/>
        <w:rPr>
          <w:rFonts w:ascii="Times New Roman" w:hAnsi="Times New Roman"/>
          <w:sz w:val="24"/>
          <w:szCs w:val="24"/>
        </w:rPr>
      </w:pPr>
      <w:r w:rsidRPr="009E31C1">
        <w:rPr>
          <w:rFonts w:ascii="Times New Roman" w:hAnsi="Times New Roman"/>
          <w:sz w:val="24"/>
          <w:szCs w:val="24"/>
        </w:rPr>
        <w:t>opanował wiadomości i umiejętności umożliwiające świadome korzystanie z   lekcji,</w:t>
      </w:r>
    </w:p>
    <w:p w:rsidR="00F14E1E" w:rsidRPr="009E31C1" w:rsidRDefault="00F14E1E" w:rsidP="00F14E1E">
      <w:pPr>
        <w:pStyle w:val="Akapitzlist"/>
        <w:numPr>
          <w:ilvl w:val="0"/>
          <w:numId w:val="171"/>
        </w:numPr>
        <w:spacing w:before="120" w:after="120" w:line="240" w:lineRule="auto"/>
        <w:jc w:val="both"/>
        <w:rPr>
          <w:rFonts w:ascii="Times New Roman" w:hAnsi="Times New Roman"/>
          <w:bCs/>
          <w:sz w:val="24"/>
        </w:rPr>
      </w:pPr>
      <w:r w:rsidRPr="009E31C1">
        <w:rPr>
          <w:rFonts w:ascii="Times New Roman" w:hAnsi="Times New Roman"/>
          <w:sz w:val="24"/>
          <w:szCs w:val="24"/>
        </w:rPr>
        <w:t xml:space="preserve"> rozwiązuje z pomocą nauczyciela podstawowe zadania teoretyczne i praktyczne;</w:t>
      </w:r>
    </w:p>
    <w:p w:rsidR="00F14E1E" w:rsidRPr="009E31C1" w:rsidRDefault="00F14E1E" w:rsidP="00F14E1E">
      <w:pPr>
        <w:numPr>
          <w:ilvl w:val="0"/>
          <w:numId w:val="357"/>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rPr>
        <w:t xml:space="preserve">stopień </w:t>
      </w:r>
      <w:r w:rsidRPr="009E31C1">
        <w:rPr>
          <w:rFonts w:ascii="Times New Roman" w:hAnsi="Times New Roman"/>
          <w:b/>
          <w:bCs/>
          <w:sz w:val="24"/>
        </w:rPr>
        <w:t>niedostateczny</w:t>
      </w:r>
      <w:r w:rsidRPr="009E31C1">
        <w:rPr>
          <w:rFonts w:ascii="Times New Roman" w:hAnsi="Times New Roman"/>
          <w:bCs/>
          <w:sz w:val="24"/>
        </w:rPr>
        <w:t xml:space="preserve"> </w:t>
      </w:r>
      <w:r w:rsidRPr="009E31C1">
        <w:rPr>
          <w:rFonts w:ascii="Times New Roman" w:hAnsi="Times New Roman"/>
          <w:sz w:val="24"/>
        </w:rPr>
        <w:t xml:space="preserve">otrzymuje uczeń, który nie opanował poziomu wymagań koniecznych. </w:t>
      </w:r>
    </w:p>
    <w:p w:rsidR="00F14E1E" w:rsidRPr="009E31C1" w:rsidRDefault="00F14E1E" w:rsidP="00F14E1E">
      <w:pPr>
        <w:pStyle w:val="Akapitzlist"/>
        <w:numPr>
          <w:ilvl w:val="0"/>
          <w:numId w:val="207"/>
        </w:numPr>
        <w:tabs>
          <w:tab w:val="left" w:pos="0"/>
        </w:tabs>
        <w:spacing w:before="120" w:after="120" w:line="240" w:lineRule="auto"/>
        <w:jc w:val="both"/>
        <w:rPr>
          <w:rFonts w:ascii="Times New Roman" w:hAnsi="Times New Roman"/>
          <w:shd w:val="clear" w:color="auto" w:fill="00FF00"/>
        </w:rPr>
      </w:pPr>
      <w:r w:rsidRPr="009E31C1">
        <w:rPr>
          <w:rFonts w:ascii="Times New Roman" w:hAnsi="Times New Roman"/>
          <w:sz w:val="24"/>
          <w:szCs w:val="24"/>
        </w:rPr>
        <w:t xml:space="preserve">Przy ustalaniu oceny z wychowania fizycznego, techniki, muzyki, plastyki - brany będzie pod uwagę wysiłek wkładany przez ucznia w wywiązywanie się z obowiązków wynikających ze specyfiki tych zajęć. </w:t>
      </w:r>
    </w:p>
    <w:p w:rsidR="00F14E1E" w:rsidRPr="009E31C1" w:rsidRDefault="00F14E1E" w:rsidP="00F14E1E">
      <w:pPr>
        <w:pStyle w:val="Bezodstpw"/>
        <w:jc w:val="center"/>
        <w:rPr>
          <w:rFonts w:ascii="Times New Roman" w:hAnsi="Times New Roman"/>
          <w:shd w:val="clear" w:color="auto" w:fill="00FF00"/>
        </w:rPr>
      </w:pPr>
    </w:p>
    <w:p w:rsidR="00F14E1E" w:rsidRPr="009E31C1" w:rsidRDefault="00F14E1E" w:rsidP="00F14E1E">
      <w:pPr>
        <w:pStyle w:val="Nagwek3"/>
        <w:spacing w:line="240" w:lineRule="auto"/>
        <w:rPr>
          <w:rFonts w:ascii="Times New Roman" w:hAnsi="Times New Roman"/>
          <w:sz w:val="24"/>
          <w:szCs w:val="24"/>
        </w:rPr>
      </w:pPr>
      <w:bookmarkStart w:id="88" w:name="__RefHeading___Toc488011382"/>
      <w:bookmarkEnd w:id="88"/>
      <w:r w:rsidRPr="009E31C1">
        <w:rPr>
          <w:rFonts w:ascii="Times New Roman" w:hAnsi="Times New Roman"/>
          <w:b/>
          <w:color w:val="002060"/>
          <w:sz w:val="22"/>
          <w:szCs w:val="22"/>
        </w:rPr>
        <w:lastRenderedPageBreak/>
        <w:t>Rozdział 7</w:t>
      </w:r>
      <w:r w:rsidRPr="009E31C1">
        <w:rPr>
          <w:rFonts w:ascii="Times New Roman" w:hAnsi="Times New Roman"/>
          <w:b/>
          <w:color w:val="002060"/>
          <w:sz w:val="22"/>
          <w:szCs w:val="22"/>
        </w:rPr>
        <w:br/>
        <w:t>Sposoby sprawdzania osiągnięć edukacyjnych uczniów</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sz w:val="24"/>
          <w:szCs w:val="24"/>
        </w:rPr>
        <w:t xml:space="preserve">Na </w:t>
      </w:r>
      <w:r w:rsidRPr="009E31C1">
        <w:rPr>
          <w:rFonts w:ascii="Times New Roman" w:hAnsi="Times New Roman"/>
          <w:w w:val="105"/>
          <w:sz w:val="24"/>
          <w:szCs w:val="24"/>
        </w:rPr>
        <w:t>zajęciach</w:t>
      </w:r>
      <w:r w:rsidRPr="009E31C1">
        <w:rPr>
          <w:rFonts w:ascii="Times New Roman" w:hAnsi="Times New Roman"/>
          <w:sz w:val="24"/>
          <w:szCs w:val="24"/>
        </w:rPr>
        <w:t xml:space="preserve"> ocenie mogą podlegać następujące rodzaje aktywności uczniów: </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prace pisemne: </w:t>
      </w:r>
    </w:p>
    <w:p w:rsidR="00F14E1E" w:rsidRPr="009E31C1" w:rsidRDefault="00F14E1E" w:rsidP="00F14E1E">
      <w:pPr>
        <w:pStyle w:val="Akapitzlist"/>
        <w:numPr>
          <w:ilvl w:val="0"/>
          <w:numId w:val="27"/>
        </w:numPr>
        <w:spacing w:before="120" w:after="120" w:line="240" w:lineRule="auto"/>
        <w:jc w:val="both"/>
        <w:rPr>
          <w:rFonts w:ascii="Times New Roman" w:eastAsia="Times New Roman" w:hAnsi="Times New Roman"/>
          <w:color w:val="000000"/>
          <w:sz w:val="24"/>
          <w:szCs w:val="24"/>
        </w:rPr>
      </w:pPr>
      <w:r w:rsidRPr="009E31C1">
        <w:rPr>
          <w:rFonts w:ascii="Times New Roman" w:hAnsi="Times New Roman"/>
          <w:sz w:val="24"/>
          <w:szCs w:val="24"/>
        </w:rPr>
        <w:t>sprawdzian</w:t>
      </w:r>
      <w:r w:rsidRPr="009E31C1">
        <w:rPr>
          <w:rFonts w:ascii="Times New Roman" w:eastAsia="Times New Roman" w:hAnsi="Times New Roman"/>
          <w:color w:val="000000"/>
          <w:sz w:val="24"/>
          <w:szCs w:val="24"/>
        </w:rPr>
        <w:t xml:space="preserve">, czyli zapowiedziana z co najmniej tygodniowym wyprzedzeniem pisemna wypowiedź ucznia obejmująca określony przez nauczyciela zakres materiału trwająca nie dłużej niż 2 godziny lekcyjne, </w:t>
      </w:r>
    </w:p>
    <w:p w:rsidR="00F14E1E" w:rsidRPr="009E31C1" w:rsidRDefault="00F14E1E" w:rsidP="00F14E1E">
      <w:pPr>
        <w:pStyle w:val="Akapitzlist"/>
        <w:numPr>
          <w:ilvl w:val="0"/>
          <w:numId w:val="2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 xml:space="preserve">kartkówka, czyli pisemna wypowiedź ucznia obejmująca zagadnienia co najwyżej z 3 ostatnich lekcji, może być niezapowiedziana, </w:t>
      </w:r>
    </w:p>
    <w:p w:rsidR="00F14E1E" w:rsidRPr="009E31C1" w:rsidRDefault="00F14E1E" w:rsidP="00F14E1E">
      <w:pPr>
        <w:pStyle w:val="Akapitzlist"/>
        <w:numPr>
          <w:ilvl w:val="0"/>
          <w:numId w:val="27"/>
        </w:numPr>
        <w:spacing w:before="120" w:after="120" w:line="240" w:lineRule="auto"/>
        <w:jc w:val="both"/>
        <w:rPr>
          <w:rFonts w:ascii="Times New Roman" w:eastAsia="Times New Roman" w:hAnsi="Times New Roman"/>
          <w:color w:val="000000"/>
          <w:sz w:val="24"/>
          <w:szCs w:val="24"/>
        </w:rPr>
      </w:pPr>
      <w:r w:rsidRPr="009E31C1">
        <w:rPr>
          <w:rFonts w:ascii="Times New Roman" w:eastAsia="Times New Roman" w:hAnsi="Times New Roman"/>
          <w:color w:val="000000"/>
          <w:sz w:val="24"/>
          <w:szCs w:val="24"/>
        </w:rPr>
        <w:t>referaty,</w:t>
      </w:r>
    </w:p>
    <w:p w:rsidR="00F14E1E" w:rsidRPr="009E31C1" w:rsidRDefault="00F14E1E" w:rsidP="00F14E1E">
      <w:pPr>
        <w:pStyle w:val="Akapitzlist"/>
        <w:numPr>
          <w:ilvl w:val="0"/>
          <w:numId w:val="27"/>
        </w:numPr>
        <w:spacing w:before="120" w:after="120" w:line="240" w:lineRule="auto"/>
        <w:jc w:val="both"/>
        <w:rPr>
          <w:rFonts w:ascii="Times New Roman" w:hAnsi="Times New Roman"/>
          <w:sz w:val="24"/>
          <w:szCs w:val="24"/>
        </w:rPr>
      </w:pPr>
      <w:r w:rsidRPr="009E31C1">
        <w:rPr>
          <w:rFonts w:ascii="Times New Roman" w:eastAsia="Times New Roman" w:hAnsi="Times New Roman"/>
          <w:color w:val="000000"/>
          <w:sz w:val="24"/>
          <w:szCs w:val="24"/>
        </w:rPr>
        <w:t>zadania d</w:t>
      </w:r>
      <w:r w:rsidRPr="009E31C1">
        <w:rPr>
          <w:rFonts w:ascii="Times New Roman" w:hAnsi="Times New Roman"/>
          <w:sz w:val="24"/>
          <w:szCs w:val="24"/>
        </w:rPr>
        <w:t>omowe;</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wypowiedzi ustne: </w:t>
      </w:r>
    </w:p>
    <w:p w:rsidR="00F14E1E" w:rsidRPr="009E31C1" w:rsidRDefault="00F14E1E" w:rsidP="00F14E1E">
      <w:pPr>
        <w:pStyle w:val="Akapitzlist"/>
        <w:numPr>
          <w:ilvl w:val="0"/>
          <w:numId w:val="245"/>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odpowiedzi i wypowiedzi na lekcji, </w:t>
      </w:r>
    </w:p>
    <w:p w:rsidR="00F14E1E" w:rsidRPr="009E31C1" w:rsidRDefault="00F14E1E" w:rsidP="00F14E1E">
      <w:pPr>
        <w:pStyle w:val="Akapitzlist"/>
        <w:numPr>
          <w:ilvl w:val="0"/>
          <w:numId w:val="245"/>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wystąpienia (prezentacje), </w:t>
      </w:r>
    </w:p>
    <w:p w:rsidR="00F14E1E" w:rsidRPr="009E31C1" w:rsidRDefault="00F14E1E" w:rsidP="00F14E1E">
      <w:pPr>
        <w:pStyle w:val="Akapitzlist"/>
        <w:numPr>
          <w:ilvl w:val="0"/>
          <w:numId w:val="245"/>
        </w:numPr>
        <w:spacing w:before="120" w:after="120" w:line="240" w:lineRule="auto"/>
        <w:jc w:val="both"/>
        <w:rPr>
          <w:rFonts w:ascii="Times New Roman" w:hAnsi="Times New Roman"/>
          <w:sz w:val="24"/>
          <w:szCs w:val="24"/>
        </w:rPr>
      </w:pPr>
      <w:r w:rsidRPr="009E31C1">
        <w:rPr>
          <w:rFonts w:ascii="Times New Roman" w:hAnsi="Times New Roman"/>
          <w:sz w:val="24"/>
          <w:szCs w:val="24"/>
        </w:rPr>
        <w:t>samodzielne</w:t>
      </w:r>
      <w:r w:rsidRPr="009E31C1">
        <w:rPr>
          <w:rFonts w:ascii="Times New Roman" w:eastAsia="Times New Roman" w:hAnsi="Times New Roman"/>
          <w:color w:val="000000"/>
          <w:sz w:val="24"/>
          <w:szCs w:val="24"/>
        </w:rPr>
        <w:t xml:space="preserve"> prowadzenie</w:t>
      </w:r>
      <w:r w:rsidRPr="009E31C1">
        <w:rPr>
          <w:rFonts w:ascii="Times New Roman" w:hAnsi="Times New Roman"/>
          <w:sz w:val="24"/>
          <w:szCs w:val="24"/>
        </w:rPr>
        <w:t xml:space="preserve"> elementów lekcji;</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sprawdziany praktyczne;</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projekty grupowe;</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wyniki pracy w grupach;</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samodzielnie wykonywane przez ucznia inne prace np. modele, albumy, zielniki,  prezentacje  Power Point, plakaty, itp.;</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aktywność poza lekcjami np. udział w konkursach, olimpiadach, zawodach, przeglądach</w:t>
      </w:r>
    </w:p>
    <w:p w:rsidR="00F14E1E" w:rsidRPr="009E31C1" w:rsidRDefault="00F14E1E" w:rsidP="00F14E1E">
      <w:pPr>
        <w:numPr>
          <w:ilvl w:val="0"/>
          <w:numId w:val="28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przygotowanie do uczestnictwa w lekcji (posiadanie zeszytu, książki, przyrządów, długopisu itp.).</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Przyjmuje się następującą ilość ocen w semestrze dla przedmiotów realizowanych w wymiarze tygodniowym:</w:t>
      </w:r>
    </w:p>
    <w:p w:rsidR="00F14E1E" w:rsidRPr="009E31C1" w:rsidRDefault="00F14E1E" w:rsidP="00F14E1E">
      <w:pPr>
        <w:numPr>
          <w:ilvl w:val="0"/>
          <w:numId w:val="24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jedna godzina tygodniowo- minimum 3 oceny;</w:t>
      </w:r>
    </w:p>
    <w:p w:rsidR="00F14E1E" w:rsidRPr="009E31C1" w:rsidRDefault="00F14E1E" w:rsidP="00F14E1E">
      <w:pPr>
        <w:numPr>
          <w:ilvl w:val="0"/>
          <w:numId w:val="24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dwie godziny tygodniowo- minimum 5  oceny;</w:t>
      </w:r>
    </w:p>
    <w:p w:rsidR="00F14E1E" w:rsidRPr="009E31C1" w:rsidRDefault="00F14E1E" w:rsidP="00F14E1E">
      <w:pPr>
        <w:numPr>
          <w:ilvl w:val="0"/>
          <w:numId w:val="24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trzy godziny tygodniowo- minimum 7 ocen;</w:t>
      </w:r>
    </w:p>
    <w:p w:rsidR="00F14E1E" w:rsidRPr="009E31C1" w:rsidRDefault="00F14E1E" w:rsidP="00F14E1E">
      <w:pPr>
        <w:numPr>
          <w:ilvl w:val="0"/>
          <w:numId w:val="24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cztery i więcej godziny tygodniowo- minimum 9 ocen.</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rPr>
      </w:pPr>
      <w:r w:rsidRPr="009E31C1">
        <w:rPr>
          <w:rFonts w:ascii="Times New Roman" w:hAnsi="Times New Roman"/>
          <w:sz w:val="24"/>
          <w:szCs w:val="24"/>
        </w:rPr>
        <w:t xml:space="preserve">Przy ocenianiu prac pisemnych nauczyciel stosuje następujące zasady przeliczania punktów na ocenę: </w:t>
      </w:r>
    </w:p>
    <w:p w:rsidR="00F14E1E" w:rsidRPr="009E31C1" w:rsidRDefault="00F14E1E" w:rsidP="00F14E1E">
      <w:pPr>
        <w:numPr>
          <w:ilvl w:val="0"/>
          <w:numId w:val="63"/>
        </w:numPr>
        <w:tabs>
          <w:tab w:val="left" w:pos="0"/>
          <w:tab w:val="left" w:pos="426"/>
        </w:tabs>
        <w:spacing w:before="120" w:after="120"/>
        <w:jc w:val="both"/>
        <w:rPr>
          <w:rFonts w:ascii="Times New Roman" w:hAnsi="Times New Roman"/>
          <w:sz w:val="24"/>
          <w:szCs w:val="24"/>
        </w:rPr>
      </w:pPr>
      <w:r w:rsidRPr="009E31C1">
        <w:rPr>
          <w:rFonts w:ascii="Times New Roman" w:hAnsi="Times New Roman"/>
        </w:rPr>
        <w:tab/>
      </w:r>
      <w:r w:rsidRPr="009E31C1">
        <w:rPr>
          <w:rFonts w:ascii="Times New Roman" w:hAnsi="Times New Roman"/>
          <w:sz w:val="24"/>
          <w:szCs w:val="24"/>
        </w:rPr>
        <w:t>poniżej 30% możliwych do uzyskania punktów - niedostateczny;</w:t>
      </w:r>
    </w:p>
    <w:p w:rsidR="00F14E1E" w:rsidRPr="009E31C1" w:rsidRDefault="00F14E1E" w:rsidP="00F14E1E">
      <w:pPr>
        <w:numPr>
          <w:ilvl w:val="0"/>
          <w:numId w:val="6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ab/>
        <w:t>30% - 49% - dopuszczający;</w:t>
      </w:r>
    </w:p>
    <w:p w:rsidR="00F14E1E" w:rsidRPr="009E31C1" w:rsidRDefault="00F14E1E" w:rsidP="00F14E1E">
      <w:pPr>
        <w:numPr>
          <w:ilvl w:val="0"/>
          <w:numId w:val="6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ab/>
        <w:t>50% - 74% - dostateczny;</w:t>
      </w:r>
    </w:p>
    <w:p w:rsidR="00F14E1E" w:rsidRPr="009E31C1" w:rsidRDefault="00F14E1E" w:rsidP="00F14E1E">
      <w:pPr>
        <w:numPr>
          <w:ilvl w:val="0"/>
          <w:numId w:val="6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ab/>
        <w:t>75% - 89% - dobry;</w:t>
      </w:r>
    </w:p>
    <w:p w:rsidR="00F14E1E" w:rsidRPr="009E31C1" w:rsidRDefault="00F14E1E" w:rsidP="00F14E1E">
      <w:pPr>
        <w:numPr>
          <w:ilvl w:val="0"/>
          <w:numId w:val="6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90% - 99% - bardzo dobry;</w:t>
      </w:r>
    </w:p>
    <w:p w:rsidR="00F14E1E" w:rsidRPr="00024D54" w:rsidRDefault="00F14E1E" w:rsidP="00F14E1E">
      <w:pPr>
        <w:numPr>
          <w:ilvl w:val="0"/>
          <w:numId w:val="63"/>
        </w:numPr>
        <w:tabs>
          <w:tab w:val="left" w:pos="0"/>
          <w:tab w:val="left" w:pos="426"/>
        </w:tabs>
        <w:spacing w:before="120" w:after="120"/>
        <w:jc w:val="both"/>
        <w:rPr>
          <w:rFonts w:ascii="Times New Roman" w:hAnsi="Times New Roman"/>
          <w:color w:val="000000" w:themeColor="text1"/>
          <w:sz w:val="24"/>
          <w:szCs w:val="24"/>
        </w:rPr>
      </w:pPr>
      <w:r w:rsidRPr="00024D54">
        <w:rPr>
          <w:rFonts w:ascii="Times New Roman" w:hAnsi="Times New Roman"/>
          <w:color w:val="000000" w:themeColor="text1"/>
          <w:sz w:val="24"/>
          <w:szCs w:val="24"/>
        </w:rPr>
        <w:tab/>
        <w:t>100%  i/lub zadanie dodatkowe (do decyzji nauczyciela) - celujący.</w:t>
      </w:r>
    </w:p>
    <w:p w:rsidR="00F14E1E" w:rsidRPr="00024D54" w:rsidRDefault="00F14E1E" w:rsidP="00F14E1E">
      <w:pPr>
        <w:pStyle w:val="Akapitzlist"/>
        <w:numPr>
          <w:ilvl w:val="0"/>
          <w:numId w:val="72"/>
        </w:numPr>
        <w:tabs>
          <w:tab w:val="left" w:pos="0"/>
        </w:tabs>
        <w:spacing w:before="120" w:after="120" w:line="240" w:lineRule="auto"/>
        <w:jc w:val="both"/>
        <w:rPr>
          <w:rFonts w:ascii="Times New Roman" w:hAnsi="Times New Roman"/>
          <w:color w:val="000000" w:themeColor="text1"/>
        </w:rPr>
      </w:pPr>
      <w:r w:rsidRPr="00024D54">
        <w:rPr>
          <w:rFonts w:ascii="Times New Roman" w:hAnsi="Times New Roman"/>
          <w:color w:val="000000" w:themeColor="text1"/>
          <w:sz w:val="24"/>
          <w:szCs w:val="24"/>
        </w:rPr>
        <w:lastRenderedPageBreak/>
        <w:t xml:space="preserve">Przy ocenianiu prac pisemnych uczniów mających obniżone kryteria oceniania nauczyciel stosuje następujące zasady przeliczania punktów na ocenę: </w:t>
      </w:r>
    </w:p>
    <w:p w:rsidR="00F14E1E" w:rsidRPr="00024D54" w:rsidRDefault="00F14E1E" w:rsidP="00F14E1E">
      <w:pPr>
        <w:numPr>
          <w:ilvl w:val="0"/>
          <w:numId w:val="279"/>
        </w:numPr>
        <w:tabs>
          <w:tab w:val="left" w:pos="0"/>
          <w:tab w:val="left" w:pos="426"/>
        </w:tabs>
        <w:spacing w:before="120" w:after="120"/>
        <w:jc w:val="both"/>
        <w:rPr>
          <w:rFonts w:ascii="Times New Roman" w:hAnsi="Times New Roman"/>
          <w:color w:val="000000" w:themeColor="text1"/>
          <w:sz w:val="24"/>
          <w:szCs w:val="24"/>
        </w:rPr>
      </w:pPr>
      <w:r w:rsidRPr="00024D54">
        <w:rPr>
          <w:rFonts w:ascii="Times New Roman" w:hAnsi="Times New Roman"/>
          <w:color w:val="000000" w:themeColor="text1"/>
        </w:rPr>
        <w:tab/>
      </w:r>
      <w:r w:rsidRPr="00024D54">
        <w:rPr>
          <w:rFonts w:ascii="Times New Roman" w:hAnsi="Times New Roman"/>
          <w:color w:val="000000" w:themeColor="text1"/>
          <w:sz w:val="24"/>
          <w:szCs w:val="24"/>
        </w:rPr>
        <w:t>poniżej 19% możliwych do uzyskania punktów - niedostateczny;</w:t>
      </w:r>
    </w:p>
    <w:p w:rsidR="00F14E1E" w:rsidRPr="00024D54" w:rsidRDefault="00F14E1E" w:rsidP="00F14E1E">
      <w:pPr>
        <w:numPr>
          <w:ilvl w:val="0"/>
          <w:numId w:val="279"/>
        </w:numPr>
        <w:tabs>
          <w:tab w:val="left" w:pos="0"/>
          <w:tab w:val="left" w:pos="426"/>
        </w:tabs>
        <w:spacing w:before="120" w:after="120"/>
        <w:jc w:val="both"/>
        <w:rPr>
          <w:rFonts w:ascii="Times New Roman" w:hAnsi="Times New Roman"/>
          <w:color w:val="000000" w:themeColor="text1"/>
          <w:sz w:val="24"/>
          <w:szCs w:val="24"/>
        </w:rPr>
      </w:pPr>
      <w:r w:rsidRPr="00024D54">
        <w:rPr>
          <w:rFonts w:ascii="Times New Roman" w:hAnsi="Times New Roman"/>
          <w:color w:val="000000" w:themeColor="text1"/>
          <w:sz w:val="24"/>
          <w:szCs w:val="24"/>
        </w:rPr>
        <w:tab/>
        <w:t>20% - 39% - dopuszczający;</w:t>
      </w:r>
    </w:p>
    <w:p w:rsidR="00F14E1E" w:rsidRPr="00024D54" w:rsidRDefault="00F14E1E" w:rsidP="00F14E1E">
      <w:pPr>
        <w:numPr>
          <w:ilvl w:val="0"/>
          <w:numId w:val="279"/>
        </w:numPr>
        <w:tabs>
          <w:tab w:val="left" w:pos="0"/>
          <w:tab w:val="left" w:pos="426"/>
        </w:tabs>
        <w:spacing w:before="120" w:after="120"/>
        <w:jc w:val="both"/>
        <w:rPr>
          <w:rFonts w:ascii="Times New Roman" w:hAnsi="Times New Roman"/>
          <w:color w:val="000000" w:themeColor="text1"/>
          <w:sz w:val="24"/>
          <w:szCs w:val="24"/>
        </w:rPr>
      </w:pPr>
      <w:r w:rsidRPr="00024D54">
        <w:rPr>
          <w:rFonts w:ascii="Times New Roman" w:hAnsi="Times New Roman"/>
          <w:color w:val="000000" w:themeColor="text1"/>
          <w:sz w:val="24"/>
          <w:szCs w:val="24"/>
        </w:rPr>
        <w:tab/>
        <w:t>40% - 54% - dostateczny;</w:t>
      </w:r>
    </w:p>
    <w:p w:rsidR="00F14E1E" w:rsidRPr="00024D54" w:rsidRDefault="00F14E1E" w:rsidP="00F14E1E">
      <w:pPr>
        <w:numPr>
          <w:ilvl w:val="0"/>
          <w:numId w:val="279"/>
        </w:numPr>
        <w:tabs>
          <w:tab w:val="left" w:pos="0"/>
          <w:tab w:val="left" w:pos="426"/>
        </w:tabs>
        <w:spacing w:before="120" w:after="120"/>
        <w:jc w:val="both"/>
        <w:rPr>
          <w:rFonts w:ascii="Times New Roman" w:hAnsi="Times New Roman"/>
          <w:color w:val="000000" w:themeColor="text1"/>
          <w:sz w:val="24"/>
          <w:szCs w:val="24"/>
        </w:rPr>
      </w:pPr>
      <w:r w:rsidRPr="00024D54">
        <w:rPr>
          <w:rFonts w:ascii="Times New Roman" w:hAnsi="Times New Roman"/>
          <w:color w:val="000000" w:themeColor="text1"/>
          <w:sz w:val="24"/>
          <w:szCs w:val="24"/>
        </w:rPr>
        <w:tab/>
        <w:t>55% - 70% - dobry;</w:t>
      </w:r>
    </w:p>
    <w:p w:rsidR="00F14E1E" w:rsidRPr="00024D54" w:rsidRDefault="00F14E1E" w:rsidP="00F14E1E">
      <w:pPr>
        <w:numPr>
          <w:ilvl w:val="0"/>
          <w:numId w:val="279"/>
        </w:numPr>
        <w:tabs>
          <w:tab w:val="left" w:pos="0"/>
          <w:tab w:val="left" w:pos="426"/>
        </w:tabs>
        <w:spacing w:before="120" w:after="120"/>
        <w:jc w:val="both"/>
        <w:rPr>
          <w:rFonts w:ascii="Times New Roman" w:hAnsi="Times New Roman"/>
          <w:color w:val="000000" w:themeColor="text1"/>
          <w:sz w:val="24"/>
          <w:szCs w:val="24"/>
        </w:rPr>
      </w:pPr>
      <w:r w:rsidRPr="00024D54">
        <w:rPr>
          <w:rFonts w:ascii="Times New Roman" w:hAnsi="Times New Roman"/>
          <w:color w:val="000000" w:themeColor="text1"/>
          <w:sz w:val="24"/>
          <w:szCs w:val="24"/>
        </w:rPr>
        <w:t>71% - 89% - bardzo dobry;</w:t>
      </w:r>
    </w:p>
    <w:p w:rsidR="00F14E1E" w:rsidRPr="00024D54" w:rsidRDefault="00F14E1E" w:rsidP="00F14E1E">
      <w:pPr>
        <w:numPr>
          <w:ilvl w:val="0"/>
          <w:numId w:val="279"/>
        </w:numPr>
        <w:tabs>
          <w:tab w:val="left" w:pos="0"/>
          <w:tab w:val="left" w:pos="426"/>
        </w:tabs>
        <w:spacing w:before="120" w:after="120"/>
        <w:jc w:val="both"/>
        <w:rPr>
          <w:rFonts w:ascii="Times New Roman" w:hAnsi="Times New Roman"/>
          <w:color w:val="000000" w:themeColor="text1"/>
        </w:rPr>
      </w:pPr>
      <w:r w:rsidRPr="00024D54">
        <w:rPr>
          <w:rFonts w:ascii="Times New Roman" w:hAnsi="Times New Roman"/>
          <w:color w:val="000000" w:themeColor="text1"/>
          <w:sz w:val="24"/>
          <w:szCs w:val="24"/>
        </w:rPr>
        <w:tab/>
        <w:t>90% - 100% - celujący.</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rPr>
        <w:t xml:space="preserve">W </w:t>
      </w:r>
      <w:r w:rsidRPr="009E31C1">
        <w:rPr>
          <w:rFonts w:ascii="Times New Roman" w:hAnsi="Times New Roman"/>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Zapowiedziane sprawdziany nie powinny być bez szczególnie ważnych powodów przekładane.</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Odmowa odpowiedzi ustnej przez ucznia jest równoznaczna z wystawieniem mu oceny </w:t>
      </w:r>
      <w:proofErr w:type="spellStart"/>
      <w:r w:rsidRPr="009E31C1">
        <w:rPr>
          <w:rFonts w:ascii="Times New Roman" w:hAnsi="Times New Roman"/>
          <w:sz w:val="24"/>
          <w:szCs w:val="24"/>
        </w:rPr>
        <w:t>ndst</w:t>
      </w:r>
      <w:proofErr w:type="spellEnd"/>
      <w:r w:rsidRPr="009E31C1">
        <w:rPr>
          <w:rFonts w:ascii="Times New Roman" w:hAnsi="Times New Roman"/>
          <w:sz w:val="24"/>
          <w:szCs w:val="24"/>
        </w:rPr>
        <w:t xml:space="preserve">. </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Ucieczka ze sprawdzianu i kartkówki przez ucznia traktowana jest jako odmowa odpowiedzi w formie pisemnej i równoznaczna z wystawieniem mu oceny </w:t>
      </w:r>
      <w:proofErr w:type="spellStart"/>
      <w:r w:rsidRPr="009E31C1">
        <w:rPr>
          <w:rFonts w:ascii="Times New Roman" w:hAnsi="Times New Roman"/>
          <w:sz w:val="24"/>
          <w:szCs w:val="24"/>
        </w:rPr>
        <w:t>ndst</w:t>
      </w:r>
      <w:proofErr w:type="spellEnd"/>
      <w:r w:rsidRPr="009E31C1">
        <w:rPr>
          <w:rFonts w:ascii="Times New Roman" w:hAnsi="Times New Roman"/>
          <w:sz w:val="24"/>
          <w:szCs w:val="24"/>
        </w:rPr>
        <w:t>.</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Dopuszcza się stosowanie następujących skrótów w dzienniku lekcyjnym:</w:t>
      </w:r>
    </w:p>
    <w:p w:rsidR="00F14E1E" w:rsidRPr="009E31C1" w:rsidRDefault="00F14E1E" w:rsidP="00F14E1E">
      <w:pPr>
        <w:numPr>
          <w:ilvl w:val="0"/>
          <w:numId w:val="17"/>
        </w:numPr>
        <w:tabs>
          <w:tab w:val="left" w:pos="0"/>
          <w:tab w:val="left" w:pos="426"/>
        </w:tabs>
        <w:spacing w:before="120" w:after="120"/>
        <w:jc w:val="both"/>
        <w:rPr>
          <w:rFonts w:ascii="Times New Roman" w:hAnsi="Times New Roman"/>
          <w:sz w:val="24"/>
          <w:szCs w:val="24"/>
        </w:rPr>
      </w:pPr>
      <w:r w:rsidRPr="009E31C1">
        <w:rPr>
          <w:rFonts w:ascii="Times New Roman" w:hAnsi="Times New Roman"/>
          <w:color w:val="FF0000"/>
          <w:sz w:val="24"/>
          <w:szCs w:val="24"/>
        </w:rPr>
        <w:tab/>
      </w:r>
      <w:proofErr w:type="spellStart"/>
      <w:r w:rsidRPr="009E31C1">
        <w:rPr>
          <w:rFonts w:ascii="Times New Roman" w:hAnsi="Times New Roman"/>
          <w:sz w:val="24"/>
          <w:szCs w:val="24"/>
        </w:rPr>
        <w:t>np</w:t>
      </w:r>
      <w:proofErr w:type="spellEnd"/>
      <w:r w:rsidRPr="009E31C1">
        <w:rPr>
          <w:rFonts w:ascii="Times New Roman" w:hAnsi="Times New Roman"/>
          <w:sz w:val="24"/>
          <w:szCs w:val="24"/>
        </w:rPr>
        <w:t xml:space="preserve"> – uczeń nieprzygotowany;</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Uczeń może poprawić ocenę w terminie do dwóch tygodni od jej otrzymania lub w terminie ustalonym przez nauczyciela : </w:t>
      </w:r>
    </w:p>
    <w:p w:rsidR="00F14E1E" w:rsidRPr="009E31C1" w:rsidRDefault="00F14E1E" w:rsidP="00F14E1E">
      <w:pPr>
        <w:numPr>
          <w:ilvl w:val="0"/>
          <w:numId w:val="9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 odpowiedzi ustnej, kartkówki, sprawdzianu w przypadku przedmiotów odbywających się w wymiarze 1 lub 2 godzin tygodniowo  - szczegółowe  zasady określają przedmiotowe systemy oceniania;</w:t>
      </w:r>
    </w:p>
    <w:p w:rsidR="00F14E1E" w:rsidRPr="009E31C1" w:rsidRDefault="00F14E1E" w:rsidP="00F14E1E">
      <w:pPr>
        <w:numPr>
          <w:ilvl w:val="0"/>
          <w:numId w:val="9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ze sprawdzianu, w przypadku pozostałych przedmiotów. </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Przy poprawianiu oceny obowiązuje zakres materiału, jaki obowiązywał w dniu pisania sprawdzianu, kartkówki lub odpowiedzi ustnej. </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Nauczyciel określa w Przedmiotowym Systemie Oceniania zasady poprawiania ocen z przedmiotu, którego uczy. </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Uczniowi przysługuje co najmniej jedno „nieprzygotowanie” (</w:t>
      </w:r>
      <w:proofErr w:type="spellStart"/>
      <w:r w:rsidRPr="009E31C1">
        <w:rPr>
          <w:rFonts w:ascii="Times New Roman" w:hAnsi="Times New Roman"/>
          <w:sz w:val="24"/>
          <w:szCs w:val="24"/>
        </w:rPr>
        <w:t>np</w:t>
      </w:r>
      <w:proofErr w:type="spellEnd"/>
      <w:r w:rsidRPr="009E31C1">
        <w:rPr>
          <w:rFonts w:ascii="Times New Roman" w:hAnsi="Times New Roman"/>
          <w:sz w:val="24"/>
          <w:szCs w:val="24"/>
        </w:rPr>
        <w:t>) bez podania przyczyny z wyłączeniem zajęć, na których odbywają się zapowiedziane kartkówki i sprawdziany. Uczeń zgłasza nieprzygotowanie na początku lekcji. Szczegółowe zasady określają Przedmiotowe Systemy Oceniania.</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W  jednym dniu  może odbyć się tylko jeden sprawdziany.</w:t>
      </w:r>
    </w:p>
    <w:p w:rsidR="00F14E1E" w:rsidRPr="009E31C1" w:rsidRDefault="00F14E1E" w:rsidP="00F14E1E">
      <w:pPr>
        <w:pStyle w:val="Akapitzlist"/>
        <w:numPr>
          <w:ilvl w:val="0"/>
          <w:numId w:val="72"/>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lastRenderedPageBreak/>
        <w:t>Nauczyciel ma obowiązek podać oceny ze sprawdzianu do wiadomości uczniów w terminie do 2 tygodni od dnia jego napisania. Dopuszcza się przesunięcie terminu okazania prac pisemnych w sytuacjach losowych - o czas nieobecności nauczyciela oraz w okresach świąt, ferii.</w:t>
      </w:r>
    </w:p>
    <w:p w:rsidR="00F14E1E" w:rsidRPr="009E31C1" w:rsidRDefault="00F14E1E" w:rsidP="00F14E1E">
      <w:pPr>
        <w:pStyle w:val="Nagwek3"/>
        <w:spacing w:line="240" w:lineRule="auto"/>
        <w:rPr>
          <w:rFonts w:ascii="Times New Roman" w:hAnsi="Times New Roman"/>
          <w:sz w:val="24"/>
          <w:szCs w:val="24"/>
        </w:rPr>
      </w:pPr>
      <w:bookmarkStart w:id="89" w:name="__RefHeading___Toc488011383"/>
      <w:bookmarkEnd w:id="89"/>
      <w:r w:rsidRPr="009E31C1">
        <w:rPr>
          <w:rFonts w:ascii="Times New Roman" w:hAnsi="Times New Roman"/>
          <w:b/>
          <w:color w:val="002060"/>
          <w:sz w:val="22"/>
          <w:szCs w:val="22"/>
        </w:rPr>
        <w:t>Rozdział 8</w:t>
      </w:r>
      <w:r w:rsidRPr="009E31C1">
        <w:rPr>
          <w:rFonts w:ascii="Times New Roman" w:hAnsi="Times New Roman"/>
          <w:b/>
          <w:color w:val="002060"/>
          <w:sz w:val="22"/>
          <w:szCs w:val="22"/>
        </w:rPr>
        <w:br/>
        <w:t>System oceniania na I etapie edukacyjnym</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bCs/>
          <w:sz w:val="24"/>
          <w:szCs w:val="24"/>
        </w:rPr>
        <w:t xml:space="preserve">W klasach I-III oceny: </w:t>
      </w:r>
      <w:r w:rsidRPr="009E31C1">
        <w:rPr>
          <w:rFonts w:ascii="Times New Roman" w:hAnsi="Times New Roman"/>
          <w:sz w:val="24"/>
          <w:szCs w:val="24"/>
        </w:rPr>
        <w:t xml:space="preserve">bieżąca oraz klasyfikacyjna: śródroczna i roczna, są opisowe z wyjątkiem </w:t>
      </w:r>
      <w:r w:rsidRPr="009E31C1">
        <w:rPr>
          <w:rFonts w:ascii="Times New Roman" w:hAnsi="Times New Roman"/>
          <w:color w:val="000000" w:themeColor="text1"/>
          <w:sz w:val="24"/>
          <w:szCs w:val="24"/>
        </w:rPr>
        <w:t>religii.</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Ocenianie ma na celu:</w:t>
      </w:r>
    </w:p>
    <w:p w:rsidR="00F14E1E" w:rsidRPr="009E31C1" w:rsidRDefault="00F14E1E" w:rsidP="00F14E1E">
      <w:pPr>
        <w:numPr>
          <w:ilvl w:val="0"/>
          <w:numId w:val="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poinformowanie ucznia o postępie i poziomie jego osiągnięć edukacyjnych;</w:t>
      </w:r>
    </w:p>
    <w:p w:rsidR="00F14E1E" w:rsidRPr="009E31C1" w:rsidRDefault="00F14E1E" w:rsidP="00F14E1E">
      <w:pPr>
        <w:numPr>
          <w:ilvl w:val="0"/>
          <w:numId w:val="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pomoc uczniowi w samodzielnym planowaniu jego rozwoju;</w:t>
      </w:r>
    </w:p>
    <w:p w:rsidR="00F14E1E" w:rsidRPr="009E31C1" w:rsidRDefault="00F14E1E" w:rsidP="00F14E1E">
      <w:pPr>
        <w:numPr>
          <w:ilvl w:val="0"/>
          <w:numId w:val="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motywowanie ucznia do dalszej pracy;</w:t>
      </w:r>
    </w:p>
    <w:p w:rsidR="00F14E1E" w:rsidRPr="009E31C1" w:rsidRDefault="00F14E1E" w:rsidP="00F14E1E">
      <w:pPr>
        <w:numPr>
          <w:ilvl w:val="0"/>
          <w:numId w:val="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dostarczanie rodzicom i nauczycielom informacji o postępach, trudnościach i specjalnych uzdolnieniach ucznia;</w:t>
      </w:r>
    </w:p>
    <w:p w:rsidR="00F14E1E" w:rsidRPr="009E31C1" w:rsidRDefault="00F14E1E" w:rsidP="00F14E1E">
      <w:pPr>
        <w:numPr>
          <w:ilvl w:val="0"/>
          <w:numId w:val="1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umożliwienie nauczycielom doskonalenia organizacji i metod pracy dydaktyczno – wychowawczej.</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bCs/>
          <w:color w:val="000000" w:themeColor="text1"/>
          <w:sz w:val="24"/>
          <w:szCs w:val="24"/>
        </w:rPr>
      </w:pPr>
      <w:r w:rsidRPr="009E31C1">
        <w:rPr>
          <w:rFonts w:ascii="Times New Roman" w:hAnsi="Times New Roman"/>
          <w:color w:val="000000" w:themeColor="text1"/>
          <w:sz w:val="24"/>
          <w:szCs w:val="24"/>
        </w:rPr>
        <w:t>Półroczną i roczną ocenę opisową, nauczyciel sporządza na podstawie obserwacji, analiz prac ucznia, wypowiedzi. Wpisy zawierają informacje dotyczące:</w:t>
      </w:r>
    </w:p>
    <w:p w:rsidR="00F14E1E" w:rsidRPr="009E31C1" w:rsidRDefault="00F14E1E" w:rsidP="00F14E1E">
      <w:pPr>
        <w:numPr>
          <w:ilvl w:val="0"/>
          <w:numId w:val="76"/>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rozwoju </w:t>
      </w:r>
      <w:r w:rsidRPr="009E31C1">
        <w:rPr>
          <w:rFonts w:ascii="Times New Roman" w:hAnsi="Times New Roman"/>
          <w:sz w:val="24"/>
          <w:szCs w:val="24"/>
        </w:rPr>
        <w:t>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F14E1E" w:rsidRPr="009E31C1" w:rsidRDefault="00F14E1E" w:rsidP="00F14E1E">
      <w:pPr>
        <w:numPr>
          <w:ilvl w:val="0"/>
          <w:numId w:val="7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społeczno – moralnego z uwzględnieniem zachowań wobec ludzi, siebie oraz zachowań wobec wytworów kultury;</w:t>
      </w:r>
    </w:p>
    <w:p w:rsidR="00F14E1E" w:rsidRPr="009E31C1" w:rsidRDefault="00F14E1E" w:rsidP="00F14E1E">
      <w:pPr>
        <w:numPr>
          <w:ilvl w:val="0"/>
          <w:numId w:val="7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fizycznego</w:t>
      </w:r>
      <w:r w:rsidRPr="009E31C1">
        <w:rPr>
          <w:rFonts w:ascii="Times New Roman" w:hAnsi="Times New Roman"/>
          <w:bCs/>
          <w:sz w:val="24"/>
          <w:szCs w:val="24"/>
        </w:rPr>
        <w:t xml:space="preserve"> </w:t>
      </w:r>
      <w:r w:rsidRPr="009E31C1">
        <w:rPr>
          <w:rFonts w:ascii="Times New Roman" w:hAnsi="Times New Roman"/>
          <w:sz w:val="24"/>
          <w:szCs w:val="24"/>
        </w:rPr>
        <w:t>jako dostrzeganie związku przyrody z życiem i zdrowiem człowieka, postawa ciała, sprawność i zdrowie;</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W ocenianiu bieżącym dopuszcza się obok oceny opisowej stosowanie oceny cyfrowej w zależności od decyzji nauczyciela. Stopnie zapisywane będą w zeszytach uczniów oraz na pracach pisemnych (karty pracy, sprawdziany, testy).</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Rodzice otrzymują informacje o postępach dziecka poprzez ustne rozmowy z wychowawcą i nauczycielem, uwagi pisemne w zeszytach, pisemną śródroczną ocenę opisową oraz w czasie konsultacji.</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 xml:space="preserve">Przy ocenianiu osiągnięć ucznia z religii stosuje się ocenę wyrażoną stopniem zgodnie z zasadami oceniania obowiązującymi w klasach IV -VIII. </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 ocenie bieżącej pracy ucznia można stosować ocenę:</w:t>
      </w:r>
    </w:p>
    <w:p w:rsidR="00F14E1E" w:rsidRPr="009E31C1" w:rsidRDefault="00F14E1E" w:rsidP="00F14E1E">
      <w:pPr>
        <w:numPr>
          <w:ilvl w:val="0"/>
          <w:numId w:val="12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słowną wyrażoną ustnie;</w:t>
      </w:r>
    </w:p>
    <w:p w:rsidR="00F14E1E" w:rsidRPr="009E31C1" w:rsidRDefault="00F14E1E" w:rsidP="00F14E1E">
      <w:pPr>
        <w:numPr>
          <w:ilvl w:val="0"/>
          <w:numId w:val="12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pisemną;</w:t>
      </w:r>
    </w:p>
    <w:p w:rsidR="00F14E1E" w:rsidRPr="009E31C1" w:rsidRDefault="00F14E1E" w:rsidP="00F14E1E">
      <w:pPr>
        <w:numPr>
          <w:ilvl w:val="0"/>
          <w:numId w:val="12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wyrażoną symbolem graficznym;</w:t>
      </w:r>
    </w:p>
    <w:p w:rsidR="00F14E1E" w:rsidRPr="009E31C1" w:rsidRDefault="00F14E1E" w:rsidP="00F14E1E">
      <w:pPr>
        <w:numPr>
          <w:ilvl w:val="0"/>
          <w:numId w:val="12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stopniem – zgodnie z zasadami oceniania obowiązującymi w klasach IV-VI.</w:t>
      </w:r>
    </w:p>
    <w:p w:rsidR="00F14E1E" w:rsidRPr="009E31C1" w:rsidRDefault="00F14E1E" w:rsidP="00F14E1E">
      <w:pPr>
        <w:pStyle w:val="Akapitzlist"/>
        <w:numPr>
          <w:ilvl w:val="0"/>
          <w:numId w:val="104"/>
        </w:numPr>
        <w:tabs>
          <w:tab w:val="left" w:pos="0"/>
        </w:tabs>
        <w:spacing w:before="120" w:after="120" w:line="240" w:lineRule="auto"/>
        <w:jc w:val="both"/>
        <w:rPr>
          <w:rFonts w:ascii="Times New Roman" w:hAnsi="Times New Roman"/>
          <w:b/>
          <w:color w:val="000000" w:themeColor="text1"/>
        </w:rPr>
      </w:pPr>
      <w:r w:rsidRPr="009E31C1">
        <w:rPr>
          <w:rFonts w:ascii="Times New Roman" w:hAnsi="Times New Roman"/>
          <w:color w:val="000000" w:themeColor="text1"/>
          <w:sz w:val="24"/>
          <w:szCs w:val="24"/>
        </w:rPr>
        <w:t xml:space="preserve">W wyjątkowych przypadkach rada pedagogiczna może postanowić o powtarzaniu klasy przez ucznia klas I-III szkoły podstawowej. Wniosek o niepromowanie składa wychowawca klasy po zasięgnięciu opinii rodziców i uwzględnieniu opinię wydanej przez poradnię psychologiczno-pedagogiczną, w tym publiczną poradnię specjalistyczną. </w:t>
      </w:r>
    </w:p>
    <w:p w:rsidR="00F14E1E" w:rsidRPr="009E31C1" w:rsidRDefault="00F14E1E" w:rsidP="00F14E1E">
      <w:pPr>
        <w:pStyle w:val="Nagwek3"/>
        <w:spacing w:line="240" w:lineRule="auto"/>
        <w:rPr>
          <w:rFonts w:ascii="Times New Roman" w:hAnsi="Times New Roman"/>
          <w:sz w:val="24"/>
          <w:szCs w:val="24"/>
        </w:rPr>
      </w:pPr>
      <w:bookmarkStart w:id="90" w:name="__RefHeading___Toc488011384"/>
      <w:bookmarkEnd w:id="90"/>
      <w:r w:rsidRPr="009E31C1">
        <w:rPr>
          <w:rFonts w:ascii="Times New Roman" w:hAnsi="Times New Roman"/>
          <w:b/>
          <w:color w:val="002060"/>
          <w:sz w:val="22"/>
          <w:szCs w:val="22"/>
        </w:rPr>
        <w:t>Rozdział 9</w:t>
      </w:r>
      <w:r w:rsidRPr="009E31C1">
        <w:rPr>
          <w:rFonts w:ascii="Times New Roman" w:hAnsi="Times New Roman"/>
          <w:b/>
          <w:color w:val="002060"/>
          <w:sz w:val="22"/>
          <w:szCs w:val="22"/>
        </w:rPr>
        <w:br/>
        <w:t>Ocenianie z zajęć edukacyjnych w klasach IV-VIII</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bCs/>
          <w:sz w:val="24"/>
          <w:szCs w:val="24"/>
        </w:rPr>
        <w:t>Oceny</w:t>
      </w:r>
      <w:r w:rsidRPr="009E31C1">
        <w:rPr>
          <w:rFonts w:ascii="Times New Roman" w:hAnsi="Times New Roman"/>
          <w:sz w:val="24"/>
          <w:szCs w:val="24"/>
        </w:rPr>
        <w:t xml:space="preserve"> bieżące i oceny klasyfikacyjne śródroczne oraz roczne w kl. IV-VIII ustala się w stopniach według skali:</w:t>
      </w:r>
    </w:p>
    <w:p w:rsidR="00F14E1E" w:rsidRPr="009E31C1" w:rsidRDefault="00F14E1E" w:rsidP="00F14E1E">
      <w:pPr>
        <w:numPr>
          <w:ilvl w:val="0"/>
          <w:numId w:val="2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celujący – 6;</w:t>
      </w:r>
    </w:p>
    <w:p w:rsidR="00F14E1E" w:rsidRPr="009E31C1" w:rsidRDefault="00F14E1E" w:rsidP="00F14E1E">
      <w:pPr>
        <w:numPr>
          <w:ilvl w:val="0"/>
          <w:numId w:val="2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bardzo dobry – 5;</w:t>
      </w:r>
    </w:p>
    <w:p w:rsidR="00F14E1E" w:rsidRPr="009E31C1" w:rsidRDefault="00F14E1E" w:rsidP="00F14E1E">
      <w:pPr>
        <w:numPr>
          <w:ilvl w:val="0"/>
          <w:numId w:val="2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dobry – 4;</w:t>
      </w:r>
    </w:p>
    <w:p w:rsidR="00F14E1E" w:rsidRPr="009E31C1" w:rsidRDefault="00F14E1E" w:rsidP="00F14E1E">
      <w:pPr>
        <w:numPr>
          <w:ilvl w:val="0"/>
          <w:numId w:val="2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dostateczny – 3;</w:t>
      </w:r>
    </w:p>
    <w:p w:rsidR="00F14E1E" w:rsidRPr="009E31C1" w:rsidRDefault="00F14E1E" w:rsidP="00F14E1E">
      <w:pPr>
        <w:numPr>
          <w:ilvl w:val="0"/>
          <w:numId w:val="2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dopuszczający – 2;</w:t>
      </w:r>
    </w:p>
    <w:p w:rsidR="00F14E1E" w:rsidRPr="009E31C1" w:rsidRDefault="00F14E1E" w:rsidP="00F14E1E">
      <w:pPr>
        <w:numPr>
          <w:ilvl w:val="0"/>
          <w:numId w:val="2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 niedostateczny – 1.</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9E31C1">
        <w:rPr>
          <w:rFonts w:ascii="Times New Roman" w:hAnsi="Times New Roman"/>
          <w:sz w:val="24"/>
          <w:szCs w:val="24"/>
        </w:rPr>
        <w:t>bdb</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db</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dst</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dop</w:t>
      </w:r>
      <w:proofErr w:type="spellEnd"/>
      <w:r w:rsidRPr="009E31C1">
        <w:rPr>
          <w:rFonts w:ascii="Times New Roman" w:hAnsi="Times New Roman"/>
          <w:sz w:val="24"/>
          <w:szCs w:val="24"/>
        </w:rPr>
        <w:t xml:space="preserve">, </w:t>
      </w:r>
      <w:proofErr w:type="spellStart"/>
      <w:r w:rsidRPr="009E31C1">
        <w:rPr>
          <w:rFonts w:ascii="Times New Roman" w:hAnsi="Times New Roman"/>
          <w:sz w:val="24"/>
          <w:szCs w:val="24"/>
        </w:rPr>
        <w:t>ndst</w:t>
      </w:r>
      <w:proofErr w:type="spellEnd"/>
      <w:r w:rsidRPr="009E31C1">
        <w:rPr>
          <w:rFonts w:ascii="Times New Roman" w:hAnsi="Times New Roman"/>
          <w:sz w:val="24"/>
          <w:szCs w:val="24"/>
        </w:rPr>
        <w:t xml:space="preserve">. </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Oceny klasyfikacyjne z zajęć edukacyjnych nie mają wpływu na ocenę klasyfikacyjną zachowania.</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 indywidualizuje pracę z uczniem na obowiązkowych i dodatkowych zajęciach edukacyjnych poprzez dostosowanie wymagań edukacyjnych do indywidualnych potrzeb edukacyjnych uczniów.</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Ustala się następujące ogólne kryteria ocen:</w:t>
      </w:r>
    </w:p>
    <w:p w:rsidR="00F14E1E" w:rsidRPr="009E31C1" w:rsidRDefault="00F14E1E" w:rsidP="00F14E1E">
      <w:pPr>
        <w:numPr>
          <w:ilvl w:val="0"/>
          <w:numId w:val="22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stopień</w:t>
      </w:r>
      <w:r w:rsidRPr="009E31C1">
        <w:rPr>
          <w:rFonts w:ascii="Times New Roman" w:hAnsi="Times New Roman"/>
          <w:bCs/>
          <w:sz w:val="24"/>
          <w:szCs w:val="24"/>
        </w:rPr>
        <w:t xml:space="preserve"> </w:t>
      </w:r>
      <w:r w:rsidRPr="009E31C1">
        <w:rPr>
          <w:rFonts w:ascii="Times New Roman" w:hAnsi="Times New Roman"/>
          <w:b/>
          <w:bCs/>
          <w:sz w:val="24"/>
          <w:szCs w:val="24"/>
        </w:rPr>
        <w:t>celujący</w:t>
      </w:r>
      <w:r w:rsidRPr="009E31C1">
        <w:rPr>
          <w:rFonts w:ascii="Times New Roman" w:hAnsi="Times New Roman"/>
          <w:bCs/>
          <w:sz w:val="24"/>
          <w:szCs w:val="24"/>
        </w:rPr>
        <w:t xml:space="preserve"> </w:t>
      </w:r>
      <w:r w:rsidRPr="009E31C1">
        <w:rPr>
          <w:rFonts w:ascii="Times New Roman" w:hAnsi="Times New Roman"/>
          <w:sz w:val="24"/>
          <w:szCs w:val="24"/>
        </w:rPr>
        <w:t>otrzymuje uczeń, który:</w:t>
      </w:r>
    </w:p>
    <w:p w:rsidR="00F14E1E" w:rsidRPr="009E31C1" w:rsidRDefault="00F14E1E" w:rsidP="00F14E1E">
      <w:pPr>
        <w:pStyle w:val="Akapitzlist"/>
        <w:numPr>
          <w:ilvl w:val="0"/>
          <w:numId w:val="156"/>
        </w:numPr>
        <w:spacing w:before="120" w:after="120" w:line="240" w:lineRule="auto"/>
        <w:jc w:val="both"/>
        <w:rPr>
          <w:rFonts w:ascii="Times New Roman" w:hAnsi="Times New Roman"/>
          <w:sz w:val="24"/>
          <w:szCs w:val="24"/>
        </w:rPr>
      </w:pPr>
      <w:r w:rsidRPr="009E31C1">
        <w:rPr>
          <w:rFonts w:ascii="Times New Roman" w:hAnsi="Times New Roman"/>
          <w:sz w:val="24"/>
          <w:szCs w:val="24"/>
        </w:rPr>
        <w:t>posiadł wiedzę i umiejętności znacznie wykraczające poza program nauczania i wymagania programowe przedmiotu w danej klasie,</w:t>
      </w:r>
    </w:p>
    <w:p w:rsidR="00F14E1E" w:rsidRPr="009E31C1" w:rsidRDefault="00F14E1E" w:rsidP="00F14E1E">
      <w:pPr>
        <w:pStyle w:val="Akapitzlist"/>
        <w:numPr>
          <w:ilvl w:val="0"/>
          <w:numId w:val="156"/>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F14E1E" w:rsidRPr="009E31C1" w:rsidRDefault="00F14E1E" w:rsidP="00F14E1E">
      <w:pPr>
        <w:pStyle w:val="Akapitzlist"/>
        <w:numPr>
          <w:ilvl w:val="0"/>
          <w:numId w:val="156"/>
        </w:numPr>
        <w:spacing w:before="120" w:after="120" w:line="240" w:lineRule="auto"/>
        <w:jc w:val="both"/>
        <w:rPr>
          <w:rFonts w:ascii="Times New Roman" w:hAnsi="Times New Roman"/>
          <w:sz w:val="24"/>
          <w:szCs w:val="24"/>
        </w:rPr>
      </w:pPr>
      <w:r w:rsidRPr="009E31C1">
        <w:rPr>
          <w:rFonts w:ascii="Times New Roman" w:hAnsi="Times New Roman"/>
          <w:sz w:val="24"/>
          <w:szCs w:val="24"/>
        </w:rPr>
        <w:t>uczestniczy i odnosi sukcesy  w pozaszkolnych formach aktywności związanych z danymi zajęciami edukacyjnymi (konkursy przedmiotowe, zawody sportowe),</w:t>
      </w:r>
    </w:p>
    <w:p w:rsidR="00F14E1E" w:rsidRPr="009E31C1" w:rsidRDefault="00F14E1E" w:rsidP="00F14E1E">
      <w:pPr>
        <w:pStyle w:val="Akapitzlist"/>
        <w:numPr>
          <w:ilvl w:val="0"/>
          <w:numId w:val="156"/>
        </w:numPr>
        <w:spacing w:before="120" w:after="120" w:line="240" w:lineRule="auto"/>
        <w:jc w:val="both"/>
        <w:rPr>
          <w:rFonts w:ascii="Times New Roman" w:hAnsi="Times New Roman"/>
          <w:sz w:val="24"/>
          <w:szCs w:val="24"/>
        </w:rPr>
      </w:pPr>
      <w:r w:rsidRPr="009E31C1">
        <w:rPr>
          <w:rFonts w:ascii="Times New Roman" w:hAnsi="Times New Roman"/>
          <w:sz w:val="24"/>
          <w:szCs w:val="24"/>
        </w:rPr>
        <w:t>posiada wysoki ponadprzeciętny stopień aktywności fizycznej, duże umiejętności techniczne w wybranej dyscyplinie sportu, znaczące osiągnięcia indywidualne lub zespołowe w międzyszkolnych zawodach sportowych,</w:t>
      </w:r>
    </w:p>
    <w:p w:rsidR="00F14E1E" w:rsidRPr="009E31C1" w:rsidRDefault="00F14E1E" w:rsidP="00F14E1E">
      <w:pPr>
        <w:pStyle w:val="Akapitzlist"/>
        <w:numPr>
          <w:ilvl w:val="0"/>
          <w:numId w:val="156"/>
        </w:numPr>
        <w:spacing w:before="120" w:after="120" w:line="240" w:lineRule="auto"/>
        <w:jc w:val="both"/>
        <w:rPr>
          <w:rFonts w:ascii="Times New Roman" w:hAnsi="Times New Roman"/>
          <w:bCs/>
          <w:sz w:val="24"/>
          <w:szCs w:val="24"/>
        </w:rPr>
      </w:pPr>
      <w:r w:rsidRPr="009E31C1">
        <w:rPr>
          <w:rFonts w:ascii="Times New Roman" w:hAnsi="Times New Roman"/>
          <w:sz w:val="24"/>
          <w:szCs w:val="24"/>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F14E1E" w:rsidRPr="009E31C1" w:rsidRDefault="00F14E1E" w:rsidP="00F14E1E">
      <w:pPr>
        <w:numPr>
          <w:ilvl w:val="0"/>
          <w:numId w:val="221"/>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stopień </w:t>
      </w:r>
      <w:r w:rsidRPr="009E31C1">
        <w:rPr>
          <w:rFonts w:ascii="Times New Roman" w:hAnsi="Times New Roman"/>
          <w:b/>
          <w:sz w:val="24"/>
          <w:szCs w:val="24"/>
        </w:rPr>
        <w:t>bardzo</w:t>
      </w:r>
      <w:r w:rsidRPr="009E31C1">
        <w:rPr>
          <w:rFonts w:ascii="Times New Roman" w:hAnsi="Times New Roman"/>
          <w:b/>
          <w:bCs/>
          <w:sz w:val="24"/>
          <w:szCs w:val="24"/>
        </w:rPr>
        <w:t xml:space="preserve"> dobry</w:t>
      </w:r>
      <w:r w:rsidRPr="009E31C1">
        <w:rPr>
          <w:rFonts w:ascii="Times New Roman" w:hAnsi="Times New Roman"/>
          <w:bCs/>
          <w:sz w:val="24"/>
          <w:szCs w:val="24"/>
        </w:rPr>
        <w:t xml:space="preserve"> </w:t>
      </w:r>
      <w:r w:rsidRPr="009E31C1">
        <w:rPr>
          <w:rFonts w:ascii="Times New Roman" w:hAnsi="Times New Roman"/>
          <w:sz w:val="24"/>
          <w:szCs w:val="24"/>
        </w:rPr>
        <w:t>otrzymuje uczeń, który:</w:t>
      </w:r>
    </w:p>
    <w:p w:rsidR="00F14E1E" w:rsidRPr="009E31C1" w:rsidRDefault="00F14E1E" w:rsidP="00F14E1E">
      <w:pPr>
        <w:pStyle w:val="Akapitzlist"/>
        <w:numPr>
          <w:ilvl w:val="0"/>
          <w:numId w:val="284"/>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opanował pełny zakres wiedzy i umiejętności określony programem nauczania w danej klasie,</w:t>
      </w:r>
    </w:p>
    <w:p w:rsidR="00F14E1E" w:rsidRPr="009E31C1" w:rsidRDefault="00F14E1E" w:rsidP="00F14E1E">
      <w:pPr>
        <w:pStyle w:val="Akapitzlist"/>
        <w:numPr>
          <w:ilvl w:val="0"/>
          <w:numId w:val="284"/>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F14E1E" w:rsidRPr="009E31C1" w:rsidRDefault="00F14E1E" w:rsidP="00F14E1E">
      <w:pPr>
        <w:pStyle w:val="Akapitzlist"/>
        <w:numPr>
          <w:ilvl w:val="0"/>
          <w:numId w:val="284"/>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stosuje poprawny język i styl wypowiedzi, sprawnie posługuje się  obowiązującą w danym przedmiocie terminologią, precyzyjnością i dojrzałością (odpowiednią do wieku)  wypowiedzi ustnych i pisemnych;</w:t>
      </w:r>
    </w:p>
    <w:p w:rsidR="00F14E1E" w:rsidRPr="009E31C1" w:rsidRDefault="00F14E1E" w:rsidP="00F14E1E">
      <w:pPr>
        <w:numPr>
          <w:ilvl w:val="0"/>
          <w:numId w:val="22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w:t>
      </w:r>
      <w:r w:rsidRPr="009E31C1">
        <w:rPr>
          <w:rFonts w:ascii="Times New Roman" w:hAnsi="Times New Roman"/>
          <w:bCs/>
          <w:sz w:val="24"/>
          <w:szCs w:val="24"/>
        </w:rPr>
        <w:t xml:space="preserve"> </w:t>
      </w:r>
      <w:r w:rsidRPr="009E31C1">
        <w:rPr>
          <w:rFonts w:ascii="Times New Roman" w:hAnsi="Times New Roman"/>
          <w:b/>
          <w:bCs/>
          <w:sz w:val="24"/>
          <w:szCs w:val="24"/>
        </w:rPr>
        <w:t xml:space="preserve">dobry </w:t>
      </w:r>
      <w:r w:rsidRPr="009E31C1">
        <w:rPr>
          <w:rFonts w:ascii="Times New Roman" w:hAnsi="Times New Roman"/>
          <w:sz w:val="24"/>
          <w:szCs w:val="24"/>
        </w:rPr>
        <w:t>otrzymuje uczeń, który:</w:t>
      </w:r>
    </w:p>
    <w:p w:rsidR="00F14E1E" w:rsidRPr="009E31C1" w:rsidRDefault="00F14E1E" w:rsidP="00F14E1E">
      <w:pPr>
        <w:pStyle w:val="Akapitzlist"/>
        <w:numPr>
          <w:ilvl w:val="0"/>
          <w:numId w:val="278"/>
        </w:numPr>
        <w:spacing w:before="120" w:after="120" w:line="240" w:lineRule="auto"/>
        <w:jc w:val="both"/>
        <w:rPr>
          <w:rFonts w:ascii="Times New Roman" w:hAnsi="Times New Roman"/>
          <w:sz w:val="24"/>
          <w:szCs w:val="24"/>
        </w:rPr>
      </w:pPr>
      <w:r w:rsidRPr="009E31C1">
        <w:rPr>
          <w:rFonts w:ascii="Times New Roman" w:hAnsi="Times New Roman"/>
          <w:sz w:val="24"/>
          <w:szCs w:val="24"/>
        </w:rPr>
        <w:t>nie opanował wiadomości i umiejętności określonych programem nauczania w danej klasie, ale opanował je na poziomie przekraczającym wymagania zawarte w podstawach programowych (około 75%),</w:t>
      </w:r>
    </w:p>
    <w:p w:rsidR="00F14E1E" w:rsidRPr="009E31C1" w:rsidRDefault="00F14E1E" w:rsidP="00F14E1E">
      <w:pPr>
        <w:pStyle w:val="Akapitzlist"/>
        <w:numPr>
          <w:ilvl w:val="0"/>
          <w:numId w:val="278"/>
        </w:numPr>
        <w:spacing w:before="120" w:after="120" w:line="240" w:lineRule="auto"/>
        <w:jc w:val="both"/>
        <w:rPr>
          <w:rFonts w:ascii="Times New Roman" w:hAnsi="Times New Roman"/>
          <w:sz w:val="24"/>
          <w:szCs w:val="24"/>
        </w:rPr>
      </w:pPr>
      <w:r w:rsidRPr="009E31C1">
        <w:rPr>
          <w:rFonts w:ascii="Times New Roman" w:hAnsi="Times New Roman"/>
          <w:sz w:val="24"/>
          <w:szCs w:val="24"/>
        </w:rPr>
        <w:t>poprawnie stosuje wiadomości, rozwiązuje /wykonuje/ samodzielnie typowe  zadania teoretyczne lub praktyczne, w sytuacjach nietypowych z pomocą nauczyciela,</w:t>
      </w:r>
    </w:p>
    <w:p w:rsidR="00F14E1E" w:rsidRPr="009E31C1" w:rsidRDefault="00F14E1E" w:rsidP="00F14E1E">
      <w:pPr>
        <w:pStyle w:val="Akapitzlist"/>
        <w:numPr>
          <w:ilvl w:val="0"/>
          <w:numId w:val="278"/>
        </w:numPr>
        <w:spacing w:before="120" w:after="120" w:line="240" w:lineRule="auto"/>
        <w:jc w:val="both"/>
        <w:rPr>
          <w:rFonts w:ascii="Times New Roman" w:hAnsi="Times New Roman"/>
          <w:sz w:val="24"/>
          <w:szCs w:val="24"/>
        </w:rPr>
      </w:pPr>
      <w:r w:rsidRPr="009E31C1">
        <w:rPr>
          <w:rFonts w:ascii="Times New Roman" w:hAnsi="Times New Roman"/>
          <w:sz w:val="24"/>
          <w:szCs w:val="24"/>
        </w:rPr>
        <w:t>stosuje podstawowe pojęcia i prawa ujmowane za pomocą terminologii właściwej dla danej dziedziny wiedzy, wypowiada się klarownie  w stopniu zadowalającym, popełnia nieliczne usterki stylistyczne;</w:t>
      </w:r>
    </w:p>
    <w:p w:rsidR="00F14E1E" w:rsidRPr="009E31C1" w:rsidRDefault="00F14E1E" w:rsidP="00F14E1E">
      <w:pPr>
        <w:numPr>
          <w:ilvl w:val="0"/>
          <w:numId w:val="22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stopień</w:t>
      </w:r>
      <w:r w:rsidRPr="009E31C1">
        <w:rPr>
          <w:rFonts w:ascii="Times New Roman" w:hAnsi="Times New Roman"/>
          <w:bCs/>
          <w:sz w:val="24"/>
          <w:szCs w:val="24"/>
        </w:rPr>
        <w:t xml:space="preserve"> </w:t>
      </w:r>
      <w:r w:rsidRPr="009E31C1">
        <w:rPr>
          <w:rFonts w:ascii="Times New Roman" w:hAnsi="Times New Roman"/>
          <w:b/>
          <w:bCs/>
          <w:sz w:val="24"/>
          <w:szCs w:val="24"/>
        </w:rPr>
        <w:t>dostateczny</w:t>
      </w:r>
      <w:r w:rsidRPr="009E31C1">
        <w:rPr>
          <w:rFonts w:ascii="Times New Roman" w:hAnsi="Times New Roman"/>
          <w:bCs/>
          <w:sz w:val="24"/>
          <w:szCs w:val="24"/>
        </w:rPr>
        <w:t xml:space="preserve"> </w:t>
      </w:r>
      <w:r w:rsidRPr="009E31C1">
        <w:rPr>
          <w:rFonts w:ascii="Times New Roman" w:hAnsi="Times New Roman"/>
          <w:sz w:val="24"/>
          <w:szCs w:val="24"/>
        </w:rPr>
        <w:t>otrzymuje uczeń, który:</w:t>
      </w:r>
    </w:p>
    <w:p w:rsidR="00F14E1E" w:rsidRPr="009E31C1" w:rsidRDefault="00F14E1E" w:rsidP="00F14E1E">
      <w:pPr>
        <w:pStyle w:val="Akapitzlist"/>
        <w:numPr>
          <w:ilvl w:val="0"/>
          <w:numId w:val="243"/>
        </w:numPr>
        <w:spacing w:before="120" w:after="120" w:line="240" w:lineRule="auto"/>
        <w:jc w:val="both"/>
        <w:rPr>
          <w:rFonts w:ascii="Times New Roman" w:hAnsi="Times New Roman"/>
          <w:sz w:val="24"/>
          <w:szCs w:val="24"/>
        </w:rPr>
      </w:pPr>
      <w:r w:rsidRPr="009E31C1">
        <w:rPr>
          <w:rFonts w:ascii="Times New Roman" w:hAnsi="Times New Roman"/>
          <w:sz w:val="24"/>
          <w:szCs w:val="24"/>
        </w:rPr>
        <w:t>opanował zakres materiału programowego ograniczony do   treści podstawowych                  (w zakresie odtwarzania 50%), rozumie tylko najważniejsze związki i powiązania logiczne miedzy treściami,</w:t>
      </w:r>
    </w:p>
    <w:p w:rsidR="00F14E1E" w:rsidRPr="009E31C1" w:rsidRDefault="00F14E1E" w:rsidP="00F14E1E">
      <w:pPr>
        <w:pStyle w:val="Akapitzlist"/>
        <w:numPr>
          <w:ilvl w:val="0"/>
          <w:numId w:val="243"/>
        </w:numPr>
        <w:spacing w:before="120" w:after="120" w:line="240" w:lineRule="auto"/>
        <w:jc w:val="both"/>
        <w:rPr>
          <w:rFonts w:ascii="Times New Roman" w:hAnsi="Times New Roman"/>
          <w:sz w:val="24"/>
          <w:szCs w:val="24"/>
        </w:rPr>
      </w:pPr>
      <w:r w:rsidRPr="009E31C1">
        <w:rPr>
          <w:rFonts w:ascii="Times New Roman" w:hAnsi="Times New Roman"/>
          <w:sz w:val="24"/>
          <w:szCs w:val="24"/>
        </w:rPr>
        <w:t>rozwiązuje /wykonuje/ typowe zadania teoretyczne lub praktyczne  o średnim stopniu trudności,</w:t>
      </w:r>
    </w:p>
    <w:p w:rsidR="00F14E1E" w:rsidRPr="009E31C1" w:rsidRDefault="00F14E1E" w:rsidP="00F14E1E">
      <w:pPr>
        <w:pStyle w:val="Akapitzlist"/>
        <w:numPr>
          <w:ilvl w:val="0"/>
          <w:numId w:val="243"/>
        </w:numPr>
        <w:spacing w:before="120" w:after="120" w:line="240" w:lineRule="auto"/>
        <w:jc w:val="both"/>
        <w:rPr>
          <w:rFonts w:ascii="Times New Roman" w:hAnsi="Times New Roman"/>
          <w:bCs/>
          <w:sz w:val="24"/>
          <w:szCs w:val="24"/>
        </w:rPr>
      </w:pPr>
      <w:r w:rsidRPr="009E31C1">
        <w:rPr>
          <w:rFonts w:ascii="Times New Roman" w:hAnsi="Times New Roman"/>
          <w:sz w:val="24"/>
          <w:szCs w:val="24"/>
        </w:rPr>
        <w:t xml:space="preserve">posiada przeciętny  zasób słownictwa, język zbliżony do potocznego, mała kondensacja </w:t>
      </w:r>
      <w:r w:rsidRPr="009E31C1">
        <w:rPr>
          <w:rFonts w:ascii="Times New Roman" w:hAnsi="Times New Roman"/>
          <w:sz w:val="24"/>
          <w:szCs w:val="24"/>
        </w:rPr>
        <w:br/>
        <w:t>i klarowność wypowiedzi;</w:t>
      </w:r>
    </w:p>
    <w:p w:rsidR="00F14E1E" w:rsidRPr="009E31C1" w:rsidRDefault="00F14E1E" w:rsidP="00F14E1E">
      <w:pPr>
        <w:numPr>
          <w:ilvl w:val="0"/>
          <w:numId w:val="221"/>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lastRenderedPageBreak/>
        <w:t xml:space="preserve">stopień </w:t>
      </w:r>
      <w:r w:rsidRPr="009E31C1">
        <w:rPr>
          <w:rFonts w:ascii="Times New Roman" w:hAnsi="Times New Roman"/>
          <w:b/>
          <w:sz w:val="24"/>
          <w:szCs w:val="24"/>
        </w:rPr>
        <w:t>dopuszczający</w:t>
      </w:r>
      <w:r w:rsidRPr="009E31C1">
        <w:rPr>
          <w:rFonts w:ascii="Times New Roman" w:hAnsi="Times New Roman"/>
          <w:sz w:val="24"/>
          <w:szCs w:val="24"/>
        </w:rPr>
        <w:t xml:space="preserve"> otrzymuje uczeń, który:</w:t>
      </w:r>
    </w:p>
    <w:p w:rsidR="00F14E1E" w:rsidRPr="009E31C1" w:rsidRDefault="00F14E1E" w:rsidP="00F14E1E">
      <w:pPr>
        <w:pStyle w:val="Akapitzlist"/>
        <w:numPr>
          <w:ilvl w:val="0"/>
          <w:numId w:val="155"/>
        </w:numPr>
        <w:spacing w:before="120" w:after="120" w:line="240" w:lineRule="auto"/>
        <w:jc w:val="both"/>
        <w:rPr>
          <w:rFonts w:ascii="Times New Roman" w:hAnsi="Times New Roman"/>
          <w:sz w:val="24"/>
          <w:szCs w:val="24"/>
        </w:rPr>
      </w:pPr>
      <w:r w:rsidRPr="009E31C1">
        <w:rPr>
          <w:rFonts w:ascii="Times New Roman" w:hAnsi="Times New Roman"/>
          <w:sz w:val="24"/>
          <w:szCs w:val="24"/>
        </w:rPr>
        <w:t>posiada konieczne,  niezbędne do kontynuowania nauki na dalszych etapach kształcenia wiadomości i umiejętności, luźno zestawione bez rozumienia związków i uogólnień,</w:t>
      </w:r>
    </w:p>
    <w:p w:rsidR="00F14E1E" w:rsidRPr="009E31C1" w:rsidRDefault="00F14E1E" w:rsidP="00F14E1E">
      <w:pPr>
        <w:pStyle w:val="Akapitzlist"/>
        <w:numPr>
          <w:ilvl w:val="0"/>
          <w:numId w:val="155"/>
        </w:numPr>
        <w:spacing w:before="120" w:after="120" w:line="240" w:lineRule="auto"/>
        <w:jc w:val="both"/>
        <w:rPr>
          <w:rFonts w:ascii="Times New Roman" w:hAnsi="Times New Roman"/>
          <w:sz w:val="24"/>
          <w:szCs w:val="24"/>
        </w:rPr>
      </w:pPr>
      <w:r w:rsidRPr="009E31C1">
        <w:rPr>
          <w:rFonts w:ascii="Times New Roman" w:hAnsi="Times New Roman"/>
          <w:sz w:val="24"/>
          <w:szCs w:val="24"/>
        </w:rPr>
        <w:t>słabo rozumie treści programowe, podstawowe wiadomości i procedury odtwarza mechanicznie, brak umiejętności wyjaśniania zjawisk,</w:t>
      </w:r>
    </w:p>
    <w:p w:rsidR="00F14E1E" w:rsidRPr="009E31C1" w:rsidRDefault="00F14E1E" w:rsidP="00F14E1E">
      <w:pPr>
        <w:pStyle w:val="Akapitzlist"/>
        <w:numPr>
          <w:ilvl w:val="0"/>
          <w:numId w:val="155"/>
        </w:numPr>
        <w:spacing w:before="120" w:after="120" w:line="240" w:lineRule="auto"/>
        <w:jc w:val="both"/>
        <w:rPr>
          <w:rFonts w:ascii="Times New Roman" w:hAnsi="Times New Roman"/>
          <w:bCs/>
          <w:sz w:val="24"/>
          <w:szCs w:val="24"/>
        </w:rPr>
      </w:pPr>
      <w:r w:rsidRPr="009E31C1">
        <w:rPr>
          <w:rFonts w:ascii="Times New Roman" w:hAnsi="Times New Roman"/>
          <w:sz w:val="24"/>
          <w:szCs w:val="24"/>
        </w:rPr>
        <w:t>posiada nieporadny styl wypowiedzi, ubogie słownictwo, liczne błędy, trudności w formułowaniu myśli,</w:t>
      </w:r>
    </w:p>
    <w:p w:rsidR="00F14E1E" w:rsidRPr="009E31C1" w:rsidRDefault="00F14E1E" w:rsidP="00F14E1E">
      <w:pPr>
        <w:numPr>
          <w:ilvl w:val="0"/>
          <w:numId w:val="221"/>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stopień </w:t>
      </w:r>
      <w:r w:rsidRPr="009E31C1">
        <w:rPr>
          <w:rFonts w:ascii="Times New Roman" w:hAnsi="Times New Roman"/>
          <w:b/>
          <w:sz w:val="24"/>
          <w:szCs w:val="24"/>
        </w:rPr>
        <w:t>niedostateczny</w:t>
      </w:r>
      <w:r w:rsidRPr="009E31C1">
        <w:rPr>
          <w:rFonts w:ascii="Times New Roman" w:hAnsi="Times New Roman"/>
          <w:bCs/>
          <w:sz w:val="24"/>
          <w:szCs w:val="24"/>
        </w:rPr>
        <w:t xml:space="preserve"> </w:t>
      </w:r>
      <w:r w:rsidRPr="009E31C1">
        <w:rPr>
          <w:rFonts w:ascii="Times New Roman" w:hAnsi="Times New Roman"/>
          <w:sz w:val="24"/>
          <w:szCs w:val="24"/>
        </w:rPr>
        <w:t>otrzymuje uczeń, który:</w:t>
      </w:r>
    </w:p>
    <w:p w:rsidR="00F14E1E" w:rsidRPr="009E31C1" w:rsidRDefault="00F14E1E" w:rsidP="00F14E1E">
      <w:pPr>
        <w:pStyle w:val="Akapitzlist"/>
        <w:numPr>
          <w:ilvl w:val="0"/>
          <w:numId w:val="45"/>
        </w:numPr>
        <w:spacing w:before="120" w:after="120" w:line="240" w:lineRule="auto"/>
        <w:jc w:val="both"/>
        <w:rPr>
          <w:rFonts w:ascii="Times New Roman" w:hAnsi="Times New Roman"/>
          <w:sz w:val="24"/>
          <w:szCs w:val="24"/>
        </w:rPr>
      </w:pPr>
      <w:r w:rsidRPr="009E31C1">
        <w:rPr>
          <w:rFonts w:ascii="Times New Roman" w:hAnsi="Times New Roman"/>
          <w:sz w:val="24"/>
          <w:szCs w:val="24"/>
        </w:rPr>
        <w:t>nie opanował wiadomości i umiejętności określonych podstawami programowymi, a braki w wiadomościach uniemożliwiają dalsze zdobywanie wiedzy,</w:t>
      </w:r>
    </w:p>
    <w:p w:rsidR="00F14E1E" w:rsidRPr="009E31C1" w:rsidRDefault="00F14E1E" w:rsidP="00F14E1E">
      <w:pPr>
        <w:pStyle w:val="Akapitzlist"/>
        <w:numPr>
          <w:ilvl w:val="0"/>
          <w:numId w:val="45"/>
        </w:numPr>
        <w:spacing w:before="120" w:after="120" w:line="240" w:lineRule="auto"/>
        <w:jc w:val="both"/>
        <w:rPr>
          <w:rFonts w:ascii="Times New Roman" w:hAnsi="Times New Roman"/>
          <w:sz w:val="24"/>
          <w:szCs w:val="24"/>
        </w:rPr>
      </w:pPr>
      <w:r w:rsidRPr="009E31C1">
        <w:rPr>
          <w:rFonts w:ascii="Times New Roman" w:hAnsi="Times New Roman"/>
          <w:sz w:val="24"/>
          <w:szCs w:val="24"/>
        </w:rPr>
        <w:t>nie jest w stanie rozwiązać /wykonać/ zadań o niewielkim elementarnym stopniu trudności,</w:t>
      </w:r>
    </w:p>
    <w:p w:rsidR="00F14E1E" w:rsidRPr="009E31C1" w:rsidRDefault="00F14E1E" w:rsidP="00F14E1E">
      <w:pPr>
        <w:pStyle w:val="Akapitzlist"/>
        <w:numPr>
          <w:ilvl w:val="0"/>
          <w:numId w:val="45"/>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nie skorzystał z pomocy szkoły, nie wykorzystał szans uzupełnienia wiedzy i umiejętności </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Ocenie podlegają wszystkie formy pracy ucznia:</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prace klasowe na jednej lub dwóch godzinach lekcyjnych obejmujące treść całego działu (lub dużą część działu);</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testy;</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kartkówki z trzech ostatnich tematów;</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prace domowe;</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zadania i ćwiczenia wykonywane przez uczniów podczas lekcji;</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różnego typu sprawdziany pisemne;</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 wypowiedzi ustne;</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 praca w zespole;</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 testy sprawnościowe;</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 prace plastyczne i techniczne;</w:t>
      </w:r>
    </w:p>
    <w:p w:rsidR="00F14E1E" w:rsidRPr="009E31C1" w:rsidRDefault="00F14E1E" w:rsidP="00F14E1E">
      <w:pPr>
        <w:numPr>
          <w:ilvl w:val="0"/>
          <w:numId w:val="168"/>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 wiadomości</w:t>
      </w:r>
      <w:r w:rsidRPr="009E31C1">
        <w:rPr>
          <w:rFonts w:ascii="Times New Roman" w:hAnsi="Times New Roman"/>
          <w:sz w:val="24"/>
          <w:szCs w:val="24"/>
        </w:rPr>
        <w:t xml:space="preserve"> i umiejętności muzyczne</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Zasady obowiązujące w ocenianiu pisemnych wypowiedzi uczniów:</w:t>
      </w:r>
    </w:p>
    <w:p w:rsidR="00F14E1E" w:rsidRPr="009E31C1" w:rsidRDefault="00F14E1E" w:rsidP="00F14E1E">
      <w:pPr>
        <w:numPr>
          <w:ilvl w:val="0"/>
          <w:numId w:val="106"/>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praca</w:t>
      </w:r>
      <w:r w:rsidRPr="009E31C1">
        <w:rPr>
          <w:rFonts w:ascii="Times New Roman" w:hAnsi="Times New Roman"/>
          <w:bCs/>
          <w:color w:val="000000" w:themeColor="text1"/>
          <w:sz w:val="24"/>
          <w:szCs w:val="24"/>
        </w:rPr>
        <w:t xml:space="preserve"> klasowa – o</w:t>
      </w:r>
      <w:r w:rsidRPr="009E31C1">
        <w:rPr>
          <w:rFonts w:ascii="Times New Roman" w:hAnsi="Times New Roman"/>
          <w:color w:val="000000" w:themeColor="text1"/>
          <w:sz w:val="24"/>
          <w:szCs w:val="24"/>
        </w:rPr>
        <w:t>bejmuje duże partie materiału, ocena wystawiona na jej podstawie ma znaczący wpływ na ocenę okresową, zasady przeprowadzania:</w:t>
      </w:r>
    </w:p>
    <w:p w:rsidR="00F14E1E" w:rsidRPr="009E31C1" w:rsidRDefault="00F14E1E" w:rsidP="00F14E1E">
      <w:pPr>
        <w:pStyle w:val="Akapitzlist"/>
        <w:numPr>
          <w:ilvl w:val="0"/>
          <w:numId w:val="219"/>
        </w:numPr>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uczeń ma prawo znać z tygodniowym wyprzedzeniem terminy prac klasowych, które są odnotowywane w dzienniku lekcyjnym,</w:t>
      </w:r>
    </w:p>
    <w:p w:rsidR="00F14E1E" w:rsidRPr="009E31C1" w:rsidRDefault="00F14E1E" w:rsidP="00F14E1E">
      <w:pPr>
        <w:pStyle w:val="Akapitzlist"/>
        <w:numPr>
          <w:ilvl w:val="0"/>
          <w:numId w:val="219"/>
        </w:numPr>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w ciągu jednego dnia można przeprowadzić tylko jedną pracę klasową, w ciągu tygodnia nie więcej niż trzy;</w:t>
      </w:r>
    </w:p>
    <w:p w:rsidR="00F14E1E" w:rsidRPr="009E31C1" w:rsidRDefault="00F14E1E" w:rsidP="00F14E1E">
      <w:pPr>
        <w:numPr>
          <w:ilvl w:val="0"/>
          <w:numId w:val="106"/>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 xml:space="preserve"> sprawdzian</w:t>
      </w:r>
      <w:r w:rsidRPr="009E31C1">
        <w:rPr>
          <w:rFonts w:ascii="Times New Roman" w:hAnsi="Times New Roman"/>
          <w:bCs/>
          <w:color w:val="000000" w:themeColor="text1"/>
          <w:sz w:val="24"/>
          <w:szCs w:val="24"/>
        </w:rPr>
        <w:t xml:space="preserve"> – </w:t>
      </w:r>
      <w:r w:rsidRPr="009E31C1">
        <w:rPr>
          <w:rFonts w:ascii="Times New Roman" w:hAnsi="Times New Roman"/>
          <w:color w:val="000000" w:themeColor="text1"/>
          <w:sz w:val="24"/>
          <w:szCs w:val="24"/>
        </w:rPr>
        <w:t>obejmuje materiał z kilku lekcji, zasady przeprowadzania:</w:t>
      </w:r>
    </w:p>
    <w:p w:rsidR="00F14E1E" w:rsidRPr="009E31C1" w:rsidRDefault="00F14E1E" w:rsidP="00F14E1E">
      <w:pPr>
        <w:pStyle w:val="Akapitzlist"/>
        <w:numPr>
          <w:ilvl w:val="0"/>
          <w:numId w:val="320"/>
        </w:numPr>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uczeń ma prawo znać terminy sprawdzianów z wyprzedzeniem 5 dni,</w:t>
      </w:r>
    </w:p>
    <w:p w:rsidR="00F14E1E" w:rsidRPr="009E31C1" w:rsidRDefault="00F14E1E" w:rsidP="00F14E1E">
      <w:pPr>
        <w:pStyle w:val="Akapitzlist"/>
        <w:numPr>
          <w:ilvl w:val="0"/>
          <w:numId w:val="320"/>
        </w:numPr>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w ciągu dnia można przeprowadzić nie więcej niż 1 sprawdziany,</w:t>
      </w:r>
    </w:p>
    <w:p w:rsidR="00F14E1E" w:rsidRPr="009E31C1" w:rsidRDefault="00F14E1E" w:rsidP="00F14E1E">
      <w:pPr>
        <w:pStyle w:val="Akapitzlist"/>
        <w:numPr>
          <w:ilvl w:val="0"/>
          <w:numId w:val="320"/>
        </w:numPr>
        <w:spacing w:before="120" w:after="120" w:line="240" w:lineRule="auto"/>
        <w:jc w:val="both"/>
        <w:rPr>
          <w:rFonts w:ascii="Times New Roman" w:hAnsi="Times New Roman"/>
          <w:bCs/>
          <w:color w:val="000000" w:themeColor="text1"/>
          <w:sz w:val="24"/>
          <w:szCs w:val="24"/>
        </w:rPr>
      </w:pPr>
      <w:r w:rsidRPr="009E31C1">
        <w:rPr>
          <w:rFonts w:ascii="Times New Roman" w:hAnsi="Times New Roman"/>
          <w:color w:val="000000" w:themeColor="text1"/>
          <w:sz w:val="24"/>
          <w:szCs w:val="24"/>
        </w:rPr>
        <w:lastRenderedPageBreak/>
        <w:t>nie można przeprowadzać sprawdzianów w dniu, w którym jest zapowiedziana praca klasowa;</w:t>
      </w:r>
    </w:p>
    <w:p w:rsidR="00F14E1E" w:rsidRPr="009E31C1" w:rsidRDefault="00F14E1E" w:rsidP="00F14E1E">
      <w:pPr>
        <w:numPr>
          <w:ilvl w:val="0"/>
          <w:numId w:val="106"/>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bCs/>
          <w:color w:val="000000" w:themeColor="text1"/>
          <w:sz w:val="24"/>
          <w:szCs w:val="24"/>
        </w:rPr>
        <w:t xml:space="preserve">kartkówki – </w:t>
      </w:r>
      <w:r w:rsidRPr="009E31C1">
        <w:rPr>
          <w:rFonts w:ascii="Times New Roman" w:hAnsi="Times New Roman"/>
          <w:color w:val="000000" w:themeColor="text1"/>
          <w:sz w:val="24"/>
          <w:szCs w:val="24"/>
        </w:rPr>
        <w:t>kontrolują opanowanie wiadomości i umiejętności z trzech ostatnich lekcji lub pracy domowej, wystawiane oceny mają rangę oceny z odpowiedzi przy ich przeprowadzaniu nie występują ograniczenia wymienione w punkcie 1 i 2.</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W pracy pisemnej ocenie podlega:</w:t>
      </w:r>
    </w:p>
    <w:p w:rsidR="00F14E1E" w:rsidRPr="009E31C1" w:rsidRDefault="00F14E1E" w:rsidP="00F14E1E">
      <w:pPr>
        <w:numPr>
          <w:ilvl w:val="0"/>
          <w:numId w:val="34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zrozumienie tematu;</w:t>
      </w:r>
    </w:p>
    <w:p w:rsidR="00F14E1E" w:rsidRPr="009E31C1" w:rsidRDefault="00F14E1E" w:rsidP="00F14E1E">
      <w:pPr>
        <w:numPr>
          <w:ilvl w:val="0"/>
          <w:numId w:val="34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znajomość opisywanych zagadnień;</w:t>
      </w:r>
    </w:p>
    <w:p w:rsidR="00F14E1E" w:rsidRPr="009E31C1" w:rsidRDefault="00F14E1E" w:rsidP="00F14E1E">
      <w:pPr>
        <w:numPr>
          <w:ilvl w:val="0"/>
          <w:numId w:val="34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sposób prezentacji;</w:t>
      </w:r>
    </w:p>
    <w:p w:rsidR="00F14E1E" w:rsidRPr="009E31C1" w:rsidRDefault="00F14E1E" w:rsidP="00F14E1E">
      <w:pPr>
        <w:numPr>
          <w:ilvl w:val="0"/>
          <w:numId w:val="34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konstrukcja pracy i jej forma graficzna;</w:t>
      </w:r>
    </w:p>
    <w:p w:rsidR="00F14E1E" w:rsidRPr="009E31C1" w:rsidRDefault="00F14E1E" w:rsidP="00F14E1E">
      <w:pPr>
        <w:numPr>
          <w:ilvl w:val="0"/>
          <w:numId w:val="34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język;</w:t>
      </w:r>
    </w:p>
    <w:p w:rsidR="00F14E1E" w:rsidRPr="009E31C1" w:rsidRDefault="00F14E1E" w:rsidP="00F14E1E">
      <w:pPr>
        <w:numPr>
          <w:ilvl w:val="0"/>
          <w:numId w:val="341"/>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estetyka</w:t>
      </w:r>
      <w:r w:rsidRPr="009E31C1">
        <w:rPr>
          <w:rFonts w:ascii="Times New Roman" w:hAnsi="Times New Roman"/>
          <w:sz w:val="24"/>
          <w:szCs w:val="24"/>
        </w:rPr>
        <w:t xml:space="preserve"> zapisu.</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W odpowiedzi ustnej ocenie podlega:</w:t>
      </w:r>
    </w:p>
    <w:p w:rsidR="00F14E1E" w:rsidRPr="009E31C1" w:rsidRDefault="00F14E1E" w:rsidP="00F14E1E">
      <w:pPr>
        <w:numPr>
          <w:ilvl w:val="0"/>
          <w:numId w:val="15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znajomość zagadnienia;</w:t>
      </w:r>
    </w:p>
    <w:p w:rsidR="00F14E1E" w:rsidRPr="009E31C1" w:rsidRDefault="00F14E1E" w:rsidP="00F14E1E">
      <w:pPr>
        <w:numPr>
          <w:ilvl w:val="0"/>
          <w:numId w:val="15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samodzielność wypowiedzi;</w:t>
      </w:r>
    </w:p>
    <w:p w:rsidR="00F14E1E" w:rsidRPr="009E31C1" w:rsidRDefault="00F14E1E" w:rsidP="00F14E1E">
      <w:pPr>
        <w:numPr>
          <w:ilvl w:val="0"/>
          <w:numId w:val="151"/>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kultura języka;</w:t>
      </w:r>
    </w:p>
    <w:p w:rsidR="00F14E1E" w:rsidRPr="009E31C1" w:rsidRDefault="00F14E1E" w:rsidP="00F14E1E">
      <w:pPr>
        <w:numPr>
          <w:ilvl w:val="0"/>
          <w:numId w:val="151"/>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precyzja</w:t>
      </w:r>
      <w:r w:rsidRPr="009E31C1">
        <w:rPr>
          <w:rFonts w:ascii="Times New Roman" w:hAnsi="Times New Roman"/>
          <w:sz w:val="24"/>
          <w:szCs w:val="24"/>
        </w:rPr>
        <w:t>, jasność, oryginalność ujęcia tematu.</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Ocenę za pracę w grupie może otrzymać cały zespół, lub indywidualny uczeń. Ocenie podlegają następujące umiejętności:</w:t>
      </w:r>
    </w:p>
    <w:p w:rsidR="00F14E1E" w:rsidRPr="009E31C1" w:rsidRDefault="00F14E1E" w:rsidP="00F14E1E">
      <w:pPr>
        <w:numPr>
          <w:ilvl w:val="0"/>
          <w:numId w:val="9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planowanie i organizacja pracy grupowej;</w:t>
      </w:r>
    </w:p>
    <w:p w:rsidR="00F14E1E" w:rsidRPr="009E31C1" w:rsidRDefault="00F14E1E" w:rsidP="00F14E1E">
      <w:pPr>
        <w:numPr>
          <w:ilvl w:val="0"/>
          <w:numId w:val="9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efektywne współdziałanie;</w:t>
      </w:r>
    </w:p>
    <w:p w:rsidR="00F14E1E" w:rsidRPr="009E31C1" w:rsidRDefault="00F14E1E" w:rsidP="00F14E1E">
      <w:pPr>
        <w:numPr>
          <w:ilvl w:val="0"/>
          <w:numId w:val="96"/>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wywiązywanie się z powierzonych ról;</w:t>
      </w:r>
    </w:p>
    <w:p w:rsidR="00F14E1E" w:rsidRPr="009E31C1" w:rsidRDefault="00F14E1E" w:rsidP="00F14E1E">
      <w:pPr>
        <w:numPr>
          <w:ilvl w:val="0"/>
          <w:numId w:val="96"/>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rozwiązywanie</w:t>
      </w:r>
      <w:r w:rsidRPr="009E31C1">
        <w:rPr>
          <w:rFonts w:ascii="Times New Roman" w:hAnsi="Times New Roman"/>
          <w:sz w:val="24"/>
          <w:szCs w:val="24"/>
        </w:rPr>
        <w:t xml:space="preserve"> problemów w sposób twórczy.</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Uczeń jest zobowiązany do pisania pracy klasowej obejmującej kompleksową część materiału. W przypadku nieobecności uczeń ma obowiązek napisać ten sprawdzian w terminie uzgodnionym z nauczycielem.</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Pisemne sprawdziany wiadomości i prace klasowe z języka polskiego i matematyki poprawiane są i okazywane uczniom w ciągu dwóch tygodni. Sprawdzone prace pisemne z języka polskiego wszystkie winny być zaopatrzone w recenzje i omówione na lekcji oraz dane uczniom do wglądu.</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Ocenione kompleksowe sprawdziany wiadomości i prace klasowe przechowywane są przez nauczycieli  do końca danego roku szkolnego, a ocenione krótkie sprawdziany do końca semestru.</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 5 dni  przed klasyfikacją powinno być zakończone przeprowadzanie wszelkich pisemnych sprawdzianów wiadomości. </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w:t>
      </w:r>
      <w:proofErr w:type="spellStart"/>
      <w:r w:rsidRPr="009E31C1">
        <w:rPr>
          <w:rFonts w:ascii="Times New Roman" w:hAnsi="Times New Roman"/>
          <w:sz w:val="24"/>
          <w:szCs w:val="24"/>
        </w:rPr>
        <w:t>np</w:t>
      </w:r>
      <w:proofErr w:type="spellEnd"/>
      <w:r w:rsidRPr="009E31C1">
        <w:rPr>
          <w:rFonts w:ascii="Times New Roman" w:hAnsi="Times New Roman"/>
          <w:sz w:val="24"/>
          <w:szCs w:val="24"/>
        </w:rPr>
        <w:t xml:space="preserve">”. </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Częste braki zadań domowych i zeszytu przedmiotowego /ponad zasadę ustaloną w ust.17 /odnotowywane są w dzienniku lekcyjnym i mają wpływ na ocenę z zajęć edukacyjnych.</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Aktywność na lekcji podlega ocenie w skali:</w:t>
      </w:r>
    </w:p>
    <w:p w:rsidR="00F14E1E" w:rsidRPr="009E31C1" w:rsidRDefault="00F14E1E" w:rsidP="00F14E1E">
      <w:pPr>
        <w:numPr>
          <w:ilvl w:val="0"/>
          <w:numId w:val="324"/>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stopień dobry – 4 – </w:t>
      </w:r>
      <w:proofErr w:type="spellStart"/>
      <w:r w:rsidRPr="009E31C1">
        <w:rPr>
          <w:rFonts w:ascii="Times New Roman" w:hAnsi="Times New Roman"/>
          <w:bCs/>
          <w:sz w:val="24"/>
          <w:szCs w:val="24"/>
        </w:rPr>
        <w:t>db</w:t>
      </w:r>
      <w:proofErr w:type="spellEnd"/>
      <w:r w:rsidRPr="009E31C1">
        <w:rPr>
          <w:rFonts w:ascii="Times New Roman" w:hAnsi="Times New Roman"/>
          <w:bCs/>
          <w:sz w:val="24"/>
          <w:szCs w:val="24"/>
        </w:rPr>
        <w:t>;</w:t>
      </w:r>
    </w:p>
    <w:p w:rsidR="00F14E1E" w:rsidRPr="009E31C1" w:rsidRDefault="00F14E1E" w:rsidP="00F14E1E">
      <w:pPr>
        <w:numPr>
          <w:ilvl w:val="0"/>
          <w:numId w:val="324"/>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stopień bardzo dobry – 5 – </w:t>
      </w:r>
      <w:proofErr w:type="spellStart"/>
      <w:r w:rsidRPr="009E31C1">
        <w:rPr>
          <w:rFonts w:ascii="Times New Roman" w:hAnsi="Times New Roman"/>
          <w:bCs/>
          <w:sz w:val="24"/>
          <w:szCs w:val="24"/>
        </w:rPr>
        <w:t>bdb</w:t>
      </w:r>
      <w:proofErr w:type="spellEnd"/>
      <w:r w:rsidRPr="009E31C1">
        <w:rPr>
          <w:rFonts w:ascii="Times New Roman" w:hAnsi="Times New Roman"/>
          <w:bCs/>
          <w:sz w:val="24"/>
          <w:szCs w:val="24"/>
        </w:rPr>
        <w:t>;</w:t>
      </w:r>
    </w:p>
    <w:p w:rsidR="00F14E1E" w:rsidRPr="009E31C1" w:rsidRDefault="00F14E1E" w:rsidP="00F14E1E">
      <w:pPr>
        <w:numPr>
          <w:ilvl w:val="0"/>
          <w:numId w:val="324"/>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stopień</w:t>
      </w:r>
      <w:r w:rsidRPr="009E31C1">
        <w:rPr>
          <w:rFonts w:ascii="Times New Roman" w:hAnsi="Times New Roman"/>
          <w:sz w:val="24"/>
          <w:szCs w:val="24"/>
        </w:rPr>
        <w:t xml:space="preserve"> celujący – 6 – cel.</w:t>
      </w: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Pisemne</w:t>
      </w:r>
      <w:r w:rsidRPr="009E31C1">
        <w:rPr>
          <w:rFonts w:ascii="Times New Roman" w:hAnsi="Times New Roman"/>
        </w:rPr>
        <w:t xml:space="preserve"> sprawdziany wiadomości oceniane są punktowo i przeliczane na oceny zawarte wg zasady:</w:t>
      </w:r>
    </w:p>
    <w:p w:rsidR="00F14E1E" w:rsidRPr="009E31C1" w:rsidRDefault="00F14E1E" w:rsidP="00F14E1E">
      <w:pPr>
        <w:numPr>
          <w:ilvl w:val="0"/>
          <w:numId w:val="90"/>
        </w:numPr>
        <w:tabs>
          <w:tab w:val="left" w:pos="426"/>
        </w:tabs>
        <w:spacing w:before="120" w:after="120"/>
        <w:jc w:val="both"/>
        <w:rPr>
          <w:rFonts w:ascii="Times New Roman" w:hAnsi="Times New Roman"/>
          <w:sz w:val="24"/>
          <w:szCs w:val="24"/>
        </w:rPr>
      </w:pPr>
      <w:r w:rsidRPr="009E31C1">
        <w:rPr>
          <w:rFonts w:ascii="Times New Roman" w:hAnsi="Times New Roman"/>
        </w:rPr>
        <w:tab/>
      </w:r>
      <w:r w:rsidRPr="009E31C1">
        <w:rPr>
          <w:rFonts w:ascii="Times New Roman" w:hAnsi="Times New Roman"/>
          <w:sz w:val="24"/>
          <w:szCs w:val="24"/>
        </w:rPr>
        <w:t>poniżej 30% możliwych do uzyskania punktów - niedostateczny;</w:t>
      </w:r>
    </w:p>
    <w:p w:rsidR="00F14E1E" w:rsidRPr="009E31C1" w:rsidRDefault="00F14E1E" w:rsidP="00F14E1E">
      <w:pPr>
        <w:numPr>
          <w:ilvl w:val="0"/>
          <w:numId w:val="90"/>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ab/>
        <w:t>30% - 49% - dopuszczający;</w:t>
      </w:r>
    </w:p>
    <w:p w:rsidR="00F14E1E" w:rsidRPr="009E31C1" w:rsidRDefault="00F14E1E" w:rsidP="00F14E1E">
      <w:pPr>
        <w:numPr>
          <w:ilvl w:val="0"/>
          <w:numId w:val="90"/>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ab/>
        <w:t>50% - 74% - dostateczny;</w:t>
      </w:r>
    </w:p>
    <w:p w:rsidR="00F14E1E" w:rsidRPr="009E31C1" w:rsidRDefault="00F14E1E" w:rsidP="00F14E1E">
      <w:pPr>
        <w:numPr>
          <w:ilvl w:val="0"/>
          <w:numId w:val="90"/>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ab/>
        <w:t>75% - 89% - dobry;</w:t>
      </w:r>
    </w:p>
    <w:p w:rsidR="00F14E1E" w:rsidRPr="009E31C1" w:rsidRDefault="00F14E1E" w:rsidP="00F14E1E">
      <w:pPr>
        <w:numPr>
          <w:ilvl w:val="0"/>
          <w:numId w:val="90"/>
        </w:numPr>
        <w:tabs>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90% - 99% - bardzo dobry;</w:t>
      </w:r>
    </w:p>
    <w:p w:rsidR="00F14E1E" w:rsidRPr="009E31C1" w:rsidRDefault="00F14E1E" w:rsidP="00F14E1E">
      <w:pPr>
        <w:tabs>
          <w:tab w:val="left" w:pos="0"/>
          <w:tab w:val="left" w:pos="426"/>
        </w:tabs>
        <w:spacing w:before="120" w:after="120"/>
        <w:ind w:left="454"/>
        <w:jc w:val="both"/>
        <w:rPr>
          <w:rFonts w:ascii="Times New Roman" w:hAnsi="Times New Roman"/>
          <w:bCs/>
          <w:color w:val="000000" w:themeColor="text1"/>
          <w:sz w:val="24"/>
          <w:szCs w:val="24"/>
        </w:rPr>
      </w:pPr>
    </w:p>
    <w:p w:rsidR="00F14E1E" w:rsidRPr="009E31C1" w:rsidRDefault="00F14E1E" w:rsidP="00F14E1E">
      <w:pPr>
        <w:pStyle w:val="Akapitzlist"/>
        <w:numPr>
          <w:ilvl w:val="0"/>
          <w:numId w:val="90"/>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Szczegółowy</w:t>
      </w:r>
      <w:r w:rsidRPr="009E31C1">
        <w:rPr>
          <w:rFonts w:ascii="Times New Roman" w:hAnsi="Times New Roman"/>
        </w:rPr>
        <w:t xml:space="preserve"> tryb oceniania i sprawdzania wiadomości  ustalają nauczyciele uczący poszczególnych zajęć edukacyjnych i informują uczniów i rodziców na początku roku szkolnego. </w:t>
      </w:r>
    </w:p>
    <w:p w:rsidR="00F14E1E" w:rsidRPr="009E31C1" w:rsidRDefault="00F14E1E" w:rsidP="00F14E1E">
      <w:pPr>
        <w:pStyle w:val="Nagwek3"/>
        <w:spacing w:line="240" w:lineRule="auto"/>
        <w:rPr>
          <w:rFonts w:ascii="Times New Roman" w:hAnsi="Times New Roman"/>
          <w:sz w:val="24"/>
          <w:szCs w:val="24"/>
        </w:rPr>
      </w:pPr>
      <w:bookmarkStart w:id="91" w:name="__RefHeading___Toc488011385"/>
      <w:bookmarkEnd w:id="91"/>
      <w:r w:rsidRPr="009E31C1">
        <w:rPr>
          <w:rFonts w:ascii="Times New Roman" w:hAnsi="Times New Roman"/>
          <w:b/>
          <w:color w:val="002060"/>
          <w:sz w:val="22"/>
          <w:szCs w:val="22"/>
        </w:rPr>
        <w:t>Rozdział 10</w:t>
      </w:r>
      <w:r w:rsidRPr="009E31C1">
        <w:rPr>
          <w:rFonts w:ascii="Times New Roman" w:hAnsi="Times New Roman"/>
          <w:b/>
          <w:color w:val="002060"/>
          <w:sz w:val="22"/>
          <w:szCs w:val="22"/>
        </w:rPr>
        <w:br/>
        <w:t>Ocenianie zachowania</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bCs/>
          <w:sz w:val="24"/>
          <w:szCs w:val="24"/>
        </w:rPr>
        <w:t>Ocenianie</w:t>
      </w:r>
      <w:r w:rsidRPr="009E31C1">
        <w:rPr>
          <w:rFonts w:ascii="Times New Roman" w:hAnsi="Times New Roman"/>
          <w:sz w:val="24"/>
          <w:szCs w:val="24"/>
        </w:rPr>
        <w:t xml:space="preserve"> zachowania ucznia polega na rozpoznawaniu przez wychowawcę, nauczycieli i uczniów danej klasy stopnia respektowania przez ucznia zasad współżycia społecznego i norm etycznych.</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Ocenianie wewnątrzszkolne obejmuje:</w:t>
      </w:r>
    </w:p>
    <w:p w:rsidR="00F14E1E" w:rsidRPr="009E31C1" w:rsidRDefault="00F14E1E" w:rsidP="00F14E1E">
      <w:pPr>
        <w:numPr>
          <w:ilvl w:val="0"/>
          <w:numId w:val="339"/>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ustalanie przez Radę Pedagogiczną warunków i sposobu oceniania zachowania, ocenianie bieżące i ustalanie śródrocznej oraz rocznej oceny klasyfikacyjnej zachowania;</w:t>
      </w:r>
    </w:p>
    <w:p w:rsidR="00F14E1E" w:rsidRPr="009E31C1" w:rsidRDefault="00F14E1E" w:rsidP="00F14E1E">
      <w:pPr>
        <w:numPr>
          <w:ilvl w:val="0"/>
          <w:numId w:val="339"/>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ustalenie warunków i trybu uzyskania wyższej niż przewidywana rocznej oceny klasyfikacy</w:t>
      </w:r>
      <w:r w:rsidRPr="009E31C1">
        <w:rPr>
          <w:rFonts w:ascii="Times New Roman" w:hAnsi="Times New Roman"/>
          <w:sz w:val="24"/>
          <w:szCs w:val="24"/>
        </w:rPr>
        <w:t>jnej zachowania.</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Ocenianie wewnątrzszkolne ma na celu:</w:t>
      </w:r>
    </w:p>
    <w:p w:rsidR="00F14E1E" w:rsidRPr="009E31C1" w:rsidRDefault="00F14E1E" w:rsidP="00F14E1E">
      <w:pPr>
        <w:numPr>
          <w:ilvl w:val="0"/>
          <w:numId w:val="200"/>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informowanie ucznia o jego zachowaniu oraz o postępach w tym zakresie;</w:t>
      </w:r>
    </w:p>
    <w:p w:rsidR="00F14E1E" w:rsidRPr="009E31C1" w:rsidRDefault="00F14E1E" w:rsidP="00F14E1E">
      <w:pPr>
        <w:numPr>
          <w:ilvl w:val="0"/>
          <w:numId w:val="200"/>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lastRenderedPageBreak/>
        <w:t>motywowanie ucznia do dalszych postępów w zachowaniu;</w:t>
      </w:r>
    </w:p>
    <w:p w:rsidR="00F14E1E" w:rsidRPr="009E31C1" w:rsidRDefault="00F14E1E" w:rsidP="00F14E1E">
      <w:pPr>
        <w:numPr>
          <w:ilvl w:val="0"/>
          <w:numId w:val="200"/>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dostarczenie rodzicom (prawnym opiekunom) i nauczycielom informacji o postępach </w:t>
      </w:r>
      <w:r w:rsidRPr="009E31C1">
        <w:rPr>
          <w:rFonts w:ascii="Times New Roman" w:hAnsi="Times New Roman"/>
          <w:bCs/>
          <w:sz w:val="24"/>
          <w:szCs w:val="24"/>
        </w:rPr>
        <w:br/>
        <w:t>w zachowaniu</w:t>
      </w:r>
      <w:r w:rsidRPr="009E31C1">
        <w:rPr>
          <w:rFonts w:ascii="Times New Roman" w:hAnsi="Times New Roman"/>
          <w:sz w:val="24"/>
          <w:szCs w:val="24"/>
        </w:rPr>
        <w:t xml:space="preserve"> się ucznia.</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Ocenę klasyfikacyjną zachowania (śródroczną i roczną) począwszy od klasy IV ustala się według następującej skali:</w:t>
      </w:r>
    </w:p>
    <w:p w:rsidR="00F14E1E" w:rsidRPr="009E31C1" w:rsidRDefault="00F14E1E" w:rsidP="00F14E1E">
      <w:pPr>
        <w:numPr>
          <w:ilvl w:val="0"/>
          <w:numId w:val="3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wzorowe – </w:t>
      </w:r>
      <w:proofErr w:type="spellStart"/>
      <w:r w:rsidRPr="009E31C1">
        <w:rPr>
          <w:rFonts w:ascii="Times New Roman" w:hAnsi="Times New Roman"/>
          <w:bCs/>
          <w:sz w:val="24"/>
          <w:szCs w:val="24"/>
        </w:rPr>
        <w:t>wz</w:t>
      </w:r>
      <w:proofErr w:type="spellEnd"/>
      <w:r w:rsidRPr="009E31C1">
        <w:rPr>
          <w:rFonts w:ascii="Times New Roman" w:hAnsi="Times New Roman"/>
          <w:bCs/>
          <w:sz w:val="24"/>
          <w:szCs w:val="24"/>
        </w:rPr>
        <w:t>;</w:t>
      </w:r>
    </w:p>
    <w:p w:rsidR="00F14E1E" w:rsidRPr="009E31C1" w:rsidRDefault="00F14E1E" w:rsidP="00F14E1E">
      <w:pPr>
        <w:numPr>
          <w:ilvl w:val="0"/>
          <w:numId w:val="3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bardzo dobre – </w:t>
      </w:r>
      <w:proofErr w:type="spellStart"/>
      <w:r w:rsidRPr="009E31C1">
        <w:rPr>
          <w:rFonts w:ascii="Times New Roman" w:hAnsi="Times New Roman"/>
          <w:bCs/>
          <w:sz w:val="24"/>
          <w:szCs w:val="24"/>
        </w:rPr>
        <w:t>bdb</w:t>
      </w:r>
      <w:proofErr w:type="spellEnd"/>
      <w:r w:rsidRPr="009E31C1">
        <w:rPr>
          <w:rFonts w:ascii="Times New Roman" w:hAnsi="Times New Roman"/>
          <w:bCs/>
          <w:sz w:val="24"/>
          <w:szCs w:val="24"/>
        </w:rPr>
        <w:t>;</w:t>
      </w:r>
    </w:p>
    <w:p w:rsidR="00F14E1E" w:rsidRPr="009E31C1" w:rsidRDefault="00F14E1E" w:rsidP="00F14E1E">
      <w:pPr>
        <w:numPr>
          <w:ilvl w:val="0"/>
          <w:numId w:val="3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dobre – </w:t>
      </w:r>
      <w:proofErr w:type="spellStart"/>
      <w:r w:rsidRPr="009E31C1">
        <w:rPr>
          <w:rFonts w:ascii="Times New Roman" w:hAnsi="Times New Roman"/>
          <w:bCs/>
          <w:sz w:val="24"/>
          <w:szCs w:val="24"/>
        </w:rPr>
        <w:t>db</w:t>
      </w:r>
      <w:proofErr w:type="spellEnd"/>
      <w:r w:rsidRPr="009E31C1">
        <w:rPr>
          <w:rFonts w:ascii="Times New Roman" w:hAnsi="Times New Roman"/>
          <w:bCs/>
          <w:sz w:val="24"/>
          <w:szCs w:val="24"/>
        </w:rPr>
        <w:t>;</w:t>
      </w:r>
    </w:p>
    <w:p w:rsidR="00F14E1E" w:rsidRPr="009E31C1" w:rsidRDefault="00F14E1E" w:rsidP="00F14E1E">
      <w:pPr>
        <w:numPr>
          <w:ilvl w:val="0"/>
          <w:numId w:val="3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poprawne – pop;</w:t>
      </w:r>
    </w:p>
    <w:p w:rsidR="00F14E1E" w:rsidRPr="009E31C1" w:rsidRDefault="00F14E1E" w:rsidP="00F14E1E">
      <w:pPr>
        <w:numPr>
          <w:ilvl w:val="0"/>
          <w:numId w:val="3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nieodpowiednie – </w:t>
      </w:r>
      <w:proofErr w:type="spellStart"/>
      <w:r w:rsidRPr="009E31C1">
        <w:rPr>
          <w:rFonts w:ascii="Times New Roman" w:hAnsi="Times New Roman"/>
          <w:bCs/>
          <w:sz w:val="24"/>
          <w:szCs w:val="24"/>
        </w:rPr>
        <w:t>ndp</w:t>
      </w:r>
      <w:proofErr w:type="spellEnd"/>
      <w:r w:rsidRPr="009E31C1">
        <w:rPr>
          <w:rFonts w:ascii="Times New Roman" w:hAnsi="Times New Roman"/>
          <w:bCs/>
          <w:sz w:val="24"/>
          <w:szCs w:val="24"/>
        </w:rPr>
        <w:t>;</w:t>
      </w:r>
    </w:p>
    <w:p w:rsidR="00F14E1E" w:rsidRPr="009E31C1" w:rsidRDefault="00F14E1E" w:rsidP="00F14E1E">
      <w:pPr>
        <w:numPr>
          <w:ilvl w:val="0"/>
          <w:numId w:val="33"/>
        </w:numPr>
        <w:tabs>
          <w:tab w:val="left" w:pos="0"/>
          <w:tab w:val="left" w:pos="426"/>
        </w:tabs>
        <w:spacing w:before="120" w:after="120"/>
        <w:jc w:val="both"/>
        <w:rPr>
          <w:rFonts w:ascii="Times New Roman" w:hAnsi="Times New Roman"/>
          <w:color w:val="000000"/>
          <w:sz w:val="24"/>
          <w:szCs w:val="24"/>
        </w:rPr>
      </w:pPr>
      <w:r w:rsidRPr="009E31C1">
        <w:rPr>
          <w:rFonts w:ascii="Times New Roman" w:hAnsi="Times New Roman"/>
          <w:bCs/>
          <w:sz w:val="24"/>
          <w:szCs w:val="24"/>
        </w:rPr>
        <w:t>naganne</w:t>
      </w:r>
      <w:r w:rsidRPr="009E31C1">
        <w:rPr>
          <w:rFonts w:ascii="Times New Roman" w:hAnsi="Times New Roman"/>
          <w:sz w:val="24"/>
          <w:szCs w:val="24"/>
        </w:rPr>
        <w:t xml:space="preserve"> – </w:t>
      </w:r>
      <w:proofErr w:type="spellStart"/>
      <w:r w:rsidRPr="009E31C1">
        <w:rPr>
          <w:rFonts w:ascii="Times New Roman" w:hAnsi="Times New Roman"/>
          <w:sz w:val="24"/>
          <w:szCs w:val="24"/>
        </w:rPr>
        <w:t>ng</w:t>
      </w:r>
      <w:proofErr w:type="spellEnd"/>
      <w:r w:rsidRPr="009E31C1">
        <w:rPr>
          <w:rFonts w:ascii="Times New Roman" w:hAnsi="Times New Roman"/>
          <w:sz w:val="24"/>
          <w:szCs w:val="24"/>
        </w:rPr>
        <w:t>.</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color w:val="000000"/>
          <w:sz w:val="24"/>
          <w:szCs w:val="24"/>
        </w:rPr>
        <w:t xml:space="preserve">W klasach </w:t>
      </w:r>
      <w:r w:rsidRPr="009E31C1">
        <w:rPr>
          <w:rFonts w:ascii="Times New Roman" w:hAnsi="Times New Roman"/>
          <w:sz w:val="24"/>
          <w:szCs w:val="24"/>
        </w:rPr>
        <w:t>I-III ocena klasyfikacyjna zachowania śródroczna i roczna jest oceną      opisową.</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Ocena wychowawcy jest oceną podsumowującą, jawną, umotywowaną uwzględniającą opinię własną ucznia, opinię wyrażoną przez jego kolegów z klasy, opinię nauczycieli uczących w szkole oraz innych pracowników szkoły.</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 ciągu okresu nauczyciele uczący ucznia i nie uczący w danej klasie, w tym także osoby pełniące funkcje kierownicze w szkole dokonują wpisów o pozytywnych i negatywnych przejawach zachowań ucznia w dzienniku lekcyjnym. Także inni pracownicy szkoły informują wychowawcę klasy o zachowaniu ucznia. </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Wychowawca klasy w oparciu o zapis ust.10 i ogólne kryteria </w:t>
      </w:r>
      <w:r>
        <w:rPr>
          <w:rFonts w:ascii="Times New Roman" w:hAnsi="Times New Roman"/>
          <w:sz w:val="24"/>
          <w:szCs w:val="24"/>
        </w:rPr>
        <w:t>ocen z zachowania zawarte w rozdziale 12,</w:t>
      </w:r>
      <w:r w:rsidRPr="009E31C1">
        <w:rPr>
          <w:rFonts w:ascii="Times New Roman" w:hAnsi="Times New Roman"/>
          <w:sz w:val="24"/>
          <w:szCs w:val="24"/>
        </w:rPr>
        <w:t xml:space="preserve"> ocenia zachowanie uczniów raz w miesiącu biorąc pod uwagę  elementy zachowania zawarte w tym paragrafie.</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Przed ustaleniem klasyfikacyjnej oceny zachowania śródrocznej i rocznej wychowawca klasy zasięga opinii nauczycieli, zwłaszcza uczących ucznia, opinii uczniów danej klasy oraz opinii ocenianego ucznia.</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Ustalona przez wychowawcę klasy śródroczna i roczna ocena klasyfikacyjna zachowania jest ostateczna  z zastrzeżeniem ust. 18.</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Oceny są jawne zarówno dla ucznia, jak i jego rodziców (prawnych opiekunów).</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 wniosek ucznia lub jego rodziców (prawnych opiekunów) wychowawca uzasadnia ustaloną ocenę.</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Ocena klasyfikacyjna zachowania uwzględnia w szczególności:</w:t>
      </w:r>
    </w:p>
    <w:p w:rsidR="00F14E1E" w:rsidRPr="009E31C1" w:rsidRDefault="00F14E1E" w:rsidP="00F14E1E">
      <w:pPr>
        <w:numPr>
          <w:ilvl w:val="0"/>
          <w:numId w:val="7"/>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wywiązywanie się z obowiązków ucznia;</w:t>
      </w:r>
    </w:p>
    <w:p w:rsidR="00F14E1E" w:rsidRPr="009E31C1" w:rsidRDefault="00F14E1E" w:rsidP="00F14E1E">
      <w:pPr>
        <w:numPr>
          <w:ilvl w:val="0"/>
          <w:numId w:val="7"/>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postępowanie zgodne z dobrem społeczności szkolnej;</w:t>
      </w:r>
    </w:p>
    <w:p w:rsidR="00F14E1E" w:rsidRPr="009E31C1" w:rsidRDefault="00F14E1E" w:rsidP="00F14E1E">
      <w:pPr>
        <w:numPr>
          <w:ilvl w:val="0"/>
          <w:numId w:val="7"/>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dbałość o honor i tradycje szkoły;</w:t>
      </w:r>
    </w:p>
    <w:p w:rsidR="00F14E1E" w:rsidRPr="009E31C1" w:rsidRDefault="00F14E1E" w:rsidP="00F14E1E">
      <w:pPr>
        <w:numPr>
          <w:ilvl w:val="0"/>
          <w:numId w:val="7"/>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dbałość o piękno mowy ojczystej;</w:t>
      </w:r>
    </w:p>
    <w:p w:rsidR="00F14E1E" w:rsidRPr="009E31C1" w:rsidRDefault="00F14E1E" w:rsidP="00F14E1E">
      <w:pPr>
        <w:numPr>
          <w:ilvl w:val="0"/>
          <w:numId w:val="7"/>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dbałość o bezpieczeństwo i zdrowie własne oraz innych osób;</w:t>
      </w:r>
    </w:p>
    <w:p w:rsidR="00F14E1E" w:rsidRPr="009E31C1" w:rsidRDefault="00F14E1E" w:rsidP="00F14E1E">
      <w:pPr>
        <w:numPr>
          <w:ilvl w:val="0"/>
          <w:numId w:val="7"/>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godne, kulturalne zachowanie się w szkole i poza nią;</w:t>
      </w:r>
    </w:p>
    <w:p w:rsidR="00F14E1E" w:rsidRPr="009E31C1" w:rsidRDefault="00F14E1E" w:rsidP="00F14E1E">
      <w:pPr>
        <w:numPr>
          <w:ilvl w:val="0"/>
          <w:numId w:val="7"/>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okazywani</w:t>
      </w:r>
      <w:r w:rsidRPr="009E31C1">
        <w:rPr>
          <w:rFonts w:ascii="Times New Roman" w:hAnsi="Times New Roman"/>
          <w:sz w:val="24"/>
          <w:szCs w:val="24"/>
        </w:rPr>
        <w:t>e szacunku innym osobom.</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 14 dni  przed rocznym klasyfikacyjnym posiedzeniem rady pedagogicznej wychowawca jest zobowiązany poinformować ucznia i jego rodziców (prawnych opiekunów) o przewidywanej ocenie klasyfikacyjnej zachowania.</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F14E1E" w:rsidRPr="009E31C1" w:rsidRDefault="00F14E1E" w:rsidP="00F14E1E">
      <w:pPr>
        <w:numPr>
          <w:ilvl w:val="0"/>
          <w:numId w:val="292"/>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dyrektor albo wyznaczony przez niego nauczyciel (w uzasadnionych przypadkach)– jako przewodniczący komisji;</w:t>
      </w:r>
    </w:p>
    <w:p w:rsidR="00F14E1E" w:rsidRPr="009E31C1" w:rsidRDefault="00F14E1E" w:rsidP="00F14E1E">
      <w:pPr>
        <w:numPr>
          <w:ilvl w:val="0"/>
          <w:numId w:val="292"/>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wychowawca klas;</w:t>
      </w:r>
    </w:p>
    <w:p w:rsidR="00F14E1E" w:rsidRPr="009E31C1" w:rsidRDefault="00F14E1E" w:rsidP="00F14E1E">
      <w:pPr>
        <w:numPr>
          <w:ilvl w:val="0"/>
          <w:numId w:val="292"/>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wskazany przez dyrektora szkoły nauczyciel prowadzący zajęcia edukacyjne w danej klasie;</w:t>
      </w:r>
    </w:p>
    <w:p w:rsidR="00F14E1E" w:rsidRPr="009E31C1" w:rsidRDefault="00F14E1E" w:rsidP="00F14E1E">
      <w:pPr>
        <w:numPr>
          <w:ilvl w:val="0"/>
          <w:numId w:val="292"/>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przedstawiciel Samorządu Uczniowskiego;</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Ustalona przez komisję roczna ocena klasyfikacyjna zachowania jest ostateczna i nie może być niższa od oceny proponowanej przez wychowawcę.</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 prac komisji sporządza się protokół zawierający w szczególności:</w:t>
      </w:r>
    </w:p>
    <w:p w:rsidR="00F14E1E" w:rsidRPr="009E31C1" w:rsidRDefault="00F14E1E" w:rsidP="00F14E1E">
      <w:pPr>
        <w:numPr>
          <w:ilvl w:val="0"/>
          <w:numId w:val="174"/>
        </w:numPr>
        <w:tabs>
          <w:tab w:val="left" w:pos="0"/>
          <w:tab w:val="left" w:pos="426"/>
          <w:tab w:val="left" w:pos="1920"/>
        </w:tabs>
        <w:spacing w:before="120" w:after="120"/>
        <w:jc w:val="both"/>
        <w:rPr>
          <w:rFonts w:ascii="Times New Roman" w:hAnsi="Times New Roman"/>
          <w:bCs/>
          <w:sz w:val="24"/>
          <w:szCs w:val="24"/>
        </w:rPr>
      </w:pPr>
      <w:r w:rsidRPr="009E31C1">
        <w:rPr>
          <w:rFonts w:ascii="Times New Roman" w:hAnsi="Times New Roman"/>
          <w:sz w:val="24"/>
          <w:szCs w:val="24"/>
        </w:rPr>
        <w:t xml:space="preserve">skład </w:t>
      </w:r>
      <w:r w:rsidRPr="009E31C1">
        <w:rPr>
          <w:rFonts w:ascii="Times New Roman" w:hAnsi="Times New Roman"/>
          <w:bCs/>
          <w:sz w:val="24"/>
          <w:szCs w:val="24"/>
        </w:rPr>
        <w:t>komisji;</w:t>
      </w:r>
    </w:p>
    <w:p w:rsidR="00F14E1E" w:rsidRPr="009E31C1" w:rsidRDefault="00F14E1E" w:rsidP="00F14E1E">
      <w:pPr>
        <w:numPr>
          <w:ilvl w:val="0"/>
          <w:numId w:val="174"/>
        </w:numPr>
        <w:tabs>
          <w:tab w:val="left" w:pos="0"/>
          <w:tab w:val="left" w:pos="426"/>
          <w:tab w:val="left" w:pos="1920"/>
        </w:tabs>
        <w:spacing w:before="120" w:after="120"/>
        <w:jc w:val="both"/>
        <w:rPr>
          <w:rFonts w:ascii="Times New Roman" w:hAnsi="Times New Roman"/>
          <w:bCs/>
          <w:sz w:val="24"/>
          <w:szCs w:val="24"/>
        </w:rPr>
      </w:pPr>
      <w:r w:rsidRPr="009E31C1">
        <w:rPr>
          <w:rFonts w:ascii="Times New Roman" w:hAnsi="Times New Roman"/>
          <w:bCs/>
          <w:sz w:val="24"/>
          <w:szCs w:val="24"/>
        </w:rPr>
        <w:t>termin posiedzenia komisji;</w:t>
      </w:r>
    </w:p>
    <w:p w:rsidR="00F14E1E" w:rsidRPr="009E31C1" w:rsidRDefault="00F14E1E" w:rsidP="00F14E1E">
      <w:pPr>
        <w:numPr>
          <w:ilvl w:val="0"/>
          <w:numId w:val="174"/>
        </w:numPr>
        <w:tabs>
          <w:tab w:val="left" w:pos="0"/>
          <w:tab w:val="left" w:pos="426"/>
          <w:tab w:val="left" w:pos="1920"/>
        </w:tabs>
        <w:spacing w:before="120" w:after="120"/>
        <w:jc w:val="both"/>
        <w:rPr>
          <w:rFonts w:ascii="Times New Roman" w:hAnsi="Times New Roman"/>
          <w:sz w:val="24"/>
          <w:szCs w:val="24"/>
        </w:rPr>
      </w:pPr>
      <w:r w:rsidRPr="009E31C1">
        <w:rPr>
          <w:rFonts w:ascii="Times New Roman" w:hAnsi="Times New Roman"/>
          <w:bCs/>
          <w:sz w:val="24"/>
          <w:szCs w:val="24"/>
        </w:rPr>
        <w:t>wynik głosowania</w:t>
      </w:r>
      <w:r w:rsidRPr="009E31C1">
        <w:rPr>
          <w:rFonts w:ascii="Times New Roman" w:hAnsi="Times New Roman"/>
          <w:sz w:val="24"/>
          <w:szCs w:val="24"/>
        </w:rPr>
        <w:t>;</w:t>
      </w:r>
    </w:p>
    <w:p w:rsidR="00F14E1E" w:rsidRPr="009E31C1" w:rsidRDefault="00F14E1E" w:rsidP="00F14E1E">
      <w:pPr>
        <w:numPr>
          <w:ilvl w:val="0"/>
          <w:numId w:val="174"/>
        </w:numPr>
        <w:tabs>
          <w:tab w:val="left" w:pos="0"/>
          <w:tab w:val="left" w:pos="426"/>
          <w:tab w:val="left" w:pos="1920"/>
        </w:tabs>
        <w:spacing w:before="120" w:after="120"/>
        <w:jc w:val="both"/>
        <w:rPr>
          <w:rFonts w:ascii="Times New Roman" w:hAnsi="Times New Roman"/>
          <w:sz w:val="24"/>
          <w:szCs w:val="24"/>
        </w:rPr>
      </w:pPr>
      <w:r w:rsidRPr="009E31C1">
        <w:rPr>
          <w:rFonts w:ascii="Times New Roman" w:hAnsi="Times New Roman"/>
          <w:sz w:val="24"/>
          <w:szCs w:val="24"/>
        </w:rPr>
        <w:t>ustaloną ocenę zachowania wraz z uzasadnieniem.</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Protokół stanowi załącznik do arkusza ocen ucznia.</w:t>
      </w:r>
    </w:p>
    <w:p w:rsidR="00F14E1E" w:rsidRPr="009E31C1" w:rsidRDefault="00F14E1E" w:rsidP="00F14E1E">
      <w:pPr>
        <w:pStyle w:val="Akapitzlist"/>
        <w:numPr>
          <w:ilvl w:val="0"/>
          <w:numId w:val="18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Ocena klasyfikacyjna zachowania nie ma wpływu na:</w:t>
      </w:r>
    </w:p>
    <w:p w:rsidR="00F14E1E" w:rsidRPr="009E31C1" w:rsidRDefault="00F14E1E" w:rsidP="00F14E1E">
      <w:pPr>
        <w:numPr>
          <w:ilvl w:val="0"/>
          <w:numId w:val="174"/>
        </w:numPr>
        <w:tabs>
          <w:tab w:val="left" w:pos="0"/>
          <w:tab w:val="left" w:pos="426"/>
          <w:tab w:val="left" w:pos="567"/>
          <w:tab w:val="left" w:pos="1920"/>
          <w:tab w:val="left" w:pos="1980"/>
        </w:tabs>
        <w:spacing w:before="120" w:after="120"/>
        <w:jc w:val="both"/>
        <w:rPr>
          <w:rFonts w:ascii="Times New Roman" w:hAnsi="Times New Roman"/>
          <w:bCs/>
          <w:sz w:val="24"/>
          <w:szCs w:val="24"/>
        </w:rPr>
      </w:pPr>
      <w:r w:rsidRPr="009E31C1">
        <w:rPr>
          <w:rFonts w:ascii="Times New Roman" w:hAnsi="Times New Roman"/>
          <w:sz w:val="24"/>
          <w:szCs w:val="24"/>
        </w:rPr>
        <w:t xml:space="preserve">oceny </w:t>
      </w:r>
      <w:r w:rsidRPr="009E31C1">
        <w:rPr>
          <w:rFonts w:ascii="Times New Roman" w:hAnsi="Times New Roman"/>
          <w:bCs/>
          <w:sz w:val="24"/>
          <w:szCs w:val="24"/>
        </w:rPr>
        <w:t>klasyfikacyjne z zajęć edukacyjnych,</w:t>
      </w:r>
    </w:p>
    <w:p w:rsidR="00F14E1E" w:rsidRPr="009E31C1" w:rsidRDefault="00F14E1E" w:rsidP="00F14E1E">
      <w:pPr>
        <w:numPr>
          <w:ilvl w:val="0"/>
          <w:numId w:val="174"/>
        </w:numPr>
        <w:tabs>
          <w:tab w:val="left" w:pos="0"/>
          <w:tab w:val="left" w:pos="426"/>
          <w:tab w:val="left" w:pos="567"/>
          <w:tab w:val="left" w:pos="1920"/>
          <w:tab w:val="left" w:pos="1980"/>
        </w:tabs>
        <w:spacing w:before="120" w:after="120"/>
        <w:jc w:val="both"/>
        <w:rPr>
          <w:rFonts w:ascii="Times New Roman" w:hAnsi="Times New Roman"/>
          <w:b/>
          <w:color w:val="002060"/>
        </w:rPr>
      </w:pPr>
      <w:r w:rsidRPr="009E31C1">
        <w:rPr>
          <w:rFonts w:ascii="Times New Roman" w:hAnsi="Times New Roman"/>
          <w:bCs/>
          <w:sz w:val="24"/>
          <w:szCs w:val="24"/>
        </w:rPr>
        <w:lastRenderedPageBreak/>
        <w:t>promocj</w:t>
      </w:r>
      <w:r w:rsidRPr="009E31C1">
        <w:rPr>
          <w:rFonts w:ascii="Times New Roman" w:hAnsi="Times New Roman"/>
          <w:sz w:val="24"/>
          <w:szCs w:val="24"/>
        </w:rPr>
        <w:t>ę do klasy programowo wyższej lub ukończenie szkoły.</w:t>
      </w:r>
    </w:p>
    <w:p w:rsidR="00F14E1E" w:rsidRPr="009E31C1" w:rsidRDefault="00F14E1E" w:rsidP="00F14E1E">
      <w:pPr>
        <w:pStyle w:val="Nagwek3"/>
        <w:spacing w:line="240" w:lineRule="auto"/>
        <w:rPr>
          <w:rFonts w:ascii="Times New Roman" w:hAnsi="Times New Roman"/>
          <w:color w:val="000000"/>
          <w:sz w:val="24"/>
          <w:szCs w:val="24"/>
        </w:rPr>
      </w:pPr>
      <w:bookmarkStart w:id="92" w:name="__RefHeading___Toc488011386"/>
      <w:r w:rsidRPr="009E31C1">
        <w:rPr>
          <w:rFonts w:ascii="Times New Roman" w:hAnsi="Times New Roman"/>
          <w:b/>
          <w:color w:val="002060"/>
          <w:sz w:val="22"/>
          <w:szCs w:val="22"/>
        </w:rPr>
        <w:t>Rozdział 12</w:t>
      </w:r>
      <w:r w:rsidRPr="009E31C1">
        <w:rPr>
          <w:rFonts w:ascii="Times New Roman" w:hAnsi="Times New Roman"/>
          <w:b/>
          <w:color w:val="002060"/>
          <w:sz w:val="22"/>
          <w:szCs w:val="22"/>
        </w:rPr>
        <w:br/>
        <w:t>Kryteria ocen z zachowania</w:t>
      </w:r>
      <w:bookmarkEnd w:id="92"/>
      <w:r w:rsidRPr="009E31C1">
        <w:rPr>
          <w:rFonts w:ascii="Times New Roman" w:hAnsi="Times New Roman"/>
          <w:b/>
          <w:color w:val="002060"/>
          <w:sz w:val="22"/>
          <w:szCs w:val="22"/>
        </w:rPr>
        <w:t xml:space="preserve"> </w:t>
      </w:r>
    </w:p>
    <w:p w:rsidR="00F14E1E" w:rsidRPr="009E31C1" w:rsidRDefault="00F14E1E" w:rsidP="00F14E1E">
      <w:pPr>
        <w:pStyle w:val="paragraf"/>
        <w:numPr>
          <w:ilvl w:val="1"/>
          <w:numId w:val="378"/>
        </w:numPr>
        <w:spacing w:before="120" w:after="120"/>
        <w:jc w:val="both"/>
        <w:rPr>
          <w:rFonts w:ascii="Times New Roman" w:hAnsi="Times New Roman"/>
          <w:bCs/>
          <w:sz w:val="24"/>
          <w:szCs w:val="24"/>
        </w:rPr>
      </w:pPr>
      <w:r w:rsidRPr="009E31C1">
        <w:rPr>
          <w:rFonts w:ascii="Times New Roman" w:hAnsi="Times New Roman"/>
          <w:color w:val="000000"/>
          <w:sz w:val="24"/>
          <w:szCs w:val="24"/>
        </w:rPr>
        <w:t>Wzorowe - otrzymuje uczeń, który:</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aktywnie uczestniczy w życiu szkoły: uroczystościach, imprezach, bywa też ich inicjatorem;</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 xml:space="preserve">interesuje się postacią patrona szkoły, </w:t>
      </w:r>
      <w:r w:rsidRPr="009E31C1">
        <w:rPr>
          <w:rFonts w:ascii="Times New Roman" w:hAnsi="Times New Roman"/>
          <w:bCs/>
          <w:color w:val="000000" w:themeColor="text1"/>
          <w:sz w:val="24"/>
          <w:szCs w:val="24"/>
        </w:rPr>
        <w:t>zna pieśń o patronie szkoły;</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rozwija swoje zainteresowania poprzez udział w szkolnych i pozaszkolnych kołach zainteresowań;</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reprezentuje godnie szkołę w konkursach, zawodach sportowych;</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wywiązuje się bez zastrzeżeń z przydzielonych mu zadań przez szkołę, wychowawcę, organizację;</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nie opuszcza żadnych zajęć szkolnych bez usprawiedliwienia i nie spóźnia się na lekcje;</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zachowuje się kulturalnie podczas przerw i reaguje na negatywne postawy kolegów;</w:t>
      </w:r>
    </w:p>
    <w:p w:rsidR="00F14E1E" w:rsidRPr="009E31C1" w:rsidRDefault="00F14E1E" w:rsidP="00F14E1E">
      <w:pPr>
        <w:numPr>
          <w:ilvl w:val="0"/>
          <w:numId w:val="163"/>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przejawia troskę o mienie szkoły;</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zawsze dba o higienę osobistą i estetykę własnego wyglądu: nosi obuwie zmienne, dba o estetyczny wygląd;</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zawsze przestrzega zasad bezpieczeństwa w szkole i poza nią;</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nie ulega nałogom (nikotyna, alkohol, narkotyki);</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reaguje właściwie w sytuacjach zagrażających bezpieczeństwu innym;</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wykazuje się wysoką kulturą słowa: nie używa wulgaryzmów i obraźliwych słów, gestów, zwraca się po imieniu do kolegów, stosuje zwroty i formuły grzecznościowe;</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poszerza swój zakres języka ojczystego (literatura, teatr, film);</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zawsze przestrzega ogólnie przyjętych norm zachowania w miejscach publicznych;</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w sposób kulturalny przejawia postawę asertywną wobec innych;</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zawsze, w miarę swoich możliwości, udziela pomocy osobom potrzebującym;</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przeciwdziała intrygom, obmowom i szykanom w zespole klasowym;</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jest uczciwy w codziennym postępowaniu (nie kłamie, nie oszukuje);</w:t>
      </w:r>
    </w:p>
    <w:p w:rsidR="00F14E1E" w:rsidRPr="009E31C1" w:rsidRDefault="00F14E1E" w:rsidP="00F14E1E">
      <w:pPr>
        <w:numPr>
          <w:ilvl w:val="0"/>
          <w:numId w:val="163"/>
        </w:numPr>
        <w:tabs>
          <w:tab w:val="left" w:pos="0"/>
          <w:tab w:val="left" w:pos="426"/>
        </w:tabs>
        <w:spacing w:before="120" w:after="120"/>
        <w:ind w:hanging="454"/>
        <w:jc w:val="both"/>
        <w:rPr>
          <w:rFonts w:ascii="Times New Roman" w:hAnsi="Times New Roman"/>
          <w:color w:val="000000"/>
          <w:sz w:val="24"/>
          <w:szCs w:val="24"/>
        </w:rPr>
      </w:pPr>
      <w:r w:rsidRPr="009E31C1">
        <w:rPr>
          <w:rFonts w:ascii="Times New Roman" w:hAnsi="Times New Roman"/>
          <w:bCs/>
          <w:sz w:val="24"/>
          <w:szCs w:val="24"/>
        </w:rPr>
        <w:t>zawsze okazuje szacunek nauczycielom i innym pracownikom szkoły, znajomym, członkom rodziny, k</w:t>
      </w:r>
      <w:r w:rsidRPr="009E31C1">
        <w:rPr>
          <w:rFonts w:ascii="Times New Roman" w:hAnsi="Times New Roman"/>
          <w:color w:val="000000"/>
          <w:sz w:val="24"/>
          <w:szCs w:val="24"/>
        </w:rPr>
        <w:t xml:space="preserve">olegom i ich rodzicom. </w:t>
      </w:r>
    </w:p>
    <w:p w:rsidR="00F14E1E" w:rsidRPr="009E31C1" w:rsidRDefault="00F14E1E" w:rsidP="00F14E1E">
      <w:pPr>
        <w:pStyle w:val="Akapitzlist"/>
        <w:numPr>
          <w:ilvl w:val="0"/>
          <w:numId w:val="110"/>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b/>
          <w:color w:val="000000"/>
          <w:sz w:val="24"/>
          <w:szCs w:val="24"/>
        </w:rPr>
        <w:t xml:space="preserve">Bardzo </w:t>
      </w:r>
      <w:r w:rsidRPr="009E31C1">
        <w:rPr>
          <w:rFonts w:ascii="Times New Roman" w:hAnsi="Times New Roman"/>
          <w:b/>
          <w:sz w:val="24"/>
          <w:szCs w:val="24"/>
        </w:rPr>
        <w:t>dobre</w:t>
      </w:r>
      <w:r w:rsidRPr="009E31C1">
        <w:rPr>
          <w:rFonts w:ascii="Times New Roman" w:hAnsi="Times New Roman"/>
          <w:sz w:val="24"/>
          <w:szCs w:val="24"/>
        </w:rPr>
        <w:t xml:space="preserve"> - </w:t>
      </w:r>
      <w:r w:rsidRPr="009E31C1">
        <w:rPr>
          <w:rFonts w:ascii="Times New Roman" w:hAnsi="Times New Roman"/>
          <w:color w:val="000000"/>
          <w:sz w:val="24"/>
          <w:szCs w:val="24"/>
        </w:rPr>
        <w:t>otrzymuje uczeń, który:</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color w:val="000000"/>
          <w:sz w:val="24"/>
          <w:szCs w:val="24"/>
        </w:rPr>
        <w:t xml:space="preserve">używa </w:t>
      </w:r>
      <w:r w:rsidRPr="009E31C1">
        <w:rPr>
          <w:rFonts w:ascii="Times New Roman" w:hAnsi="Times New Roman"/>
          <w:bCs/>
          <w:sz w:val="24"/>
          <w:szCs w:val="24"/>
        </w:rPr>
        <w:t>zwrotów grzecznościowych w stosunku do wszystkich pracowników szkoły, kolegów, znajomych;</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przestrzega wymagań statutu szkoły i norm społecznych,</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zna i chętnie śpiewa pieśń o patronie szkoły;</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przejawia troskę o mienie szkoły;</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pomaga słabszym i młodszym kolegom;</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lastRenderedPageBreak/>
        <w:t>nie obraża innych, przeciwstawia się przejawom złego zachowania kolegów wobec innych;</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kulturalnie zachowuje się w miejscach publicznych;</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bierze udział w konkursach, olimpiadach i zawodach sportowych;</w:t>
      </w:r>
    </w:p>
    <w:p w:rsidR="00F14E1E" w:rsidRPr="009E31C1" w:rsidRDefault="00F14E1E" w:rsidP="00F14E1E">
      <w:pPr>
        <w:numPr>
          <w:ilvl w:val="0"/>
          <w:numId w:val="88"/>
        </w:numPr>
        <w:tabs>
          <w:tab w:val="left" w:pos="0"/>
          <w:tab w:val="left" w:pos="426"/>
        </w:tabs>
        <w:spacing w:before="120" w:after="120"/>
        <w:jc w:val="both"/>
        <w:rPr>
          <w:rFonts w:ascii="Times New Roman" w:hAnsi="Times New Roman"/>
          <w:bCs/>
          <w:sz w:val="24"/>
          <w:szCs w:val="24"/>
        </w:rPr>
      </w:pPr>
      <w:r w:rsidRPr="009E31C1">
        <w:rPr>
          <w:rFonts w:ascii="Times New Roman" w:hAnsi="Times New Roman"/>
          <w:bCs/>
          <w:sz w:val="24"/>
          <w:szCs w:val="24"/>
        </w:rPr>
        <w:t>przestrzega zasad bezpieczeństwa w szkole i poza szkołą;</w:t>
      </w:r>
    </w:p>
    <w:p w:rsidR="00F14E1E" w:rsidRPr="009E31C1" w:rsidRDefault="00F14E1E" w:rsidP="00F14E1E">
      <w:pPr>
        <w:numPr>
          <w:ilvl w:val="0"/>
          <w:numId w:val="88"/>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przestrzega zasad higieny osobistej;</w:t>
      </w:r>
    </w:p>
    <w:p w:rsidR="00F14E1E" w:rsidRPr="009E31C1" w:rsidRDefault="00F14E1E" w:rsidP="00F14E1E">
      <w:pPr>
        <w:numPr>
          <w:ilvl w:val="0"/>
          <w:numId w:val="88"/>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nigdy nie ulega nałogom;</w:t>
      </w:r>
    </w:p>
    <w:p w:rsidR="00F14E1E" w:rsidRPr="009E31C1" w:rsidRDefault="00F14E1E" w:rsidP="00F14E1E">
      <w:pPr>
        <w:numPr>
          <w:ilvl w:val="0"/>
          <w:numId w:val="88"/>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bardzo dobrze wywiązuje się z obowiązków szkolnych;</w:t>
      </w:r>
    </w:p>
    <w:p w:rsidR="00F14E1E" w:rsidRPr="009E31C1" w:rsidRDefault="00F14E1E" w:rsidP="00F14E1E">
      <w:pPr>
        <w:numPr>
          <w:ilvl w:val="0"/>
          <w:numId w:val="88"/>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nie spóźnia się na zajęcia szkolne;</w:t>
      </w:r>
    </w:p>
    <w:p w:rsidR="00F14E1E" w:rsidRPr="009E31C1" w:rsidRDefault="00F14E1E" w:rsidP="00F14E1E">
      <w:pPr>
        <w:numPr>
          <w:ilvl w:val="0"/>
          <w:numId w:val="88"/>
        </w:numPr>
        <w:tabs>
          <w:tab w:val="left" w:pos="0"/>
          <w:tab w:val="left" w:pos="426"/>
        </w:tabs>
        <w:spacing w:before="120" w:after="120"/>
        <w:ind w:hanging="454"/>
        <w:jc w:val="both"/>
        <w:rPr>
          <w:rFonts w:ascii="Times New Roman" w:hAnsi="Times New Roman"/>
          <w:bCs/>
          <w:sz w:val="24"/>
          <w:szCs w:val="24"/>
        </w:rPr>
      </w:pPr>
      <w:r w:rsidRPr="009E31C1">
        <w:rPr>
          <w:rFonts w:ascii="Times New Roman" w:hAnsi="Times New Roman"/>
          <w:bCs/>
          <w:sz w:val="24"/>
          <w:szCs w:val="24"/>
        </w:rPr>
        <w:t>zawsze odpowiedni strój, zmienia obuwie;</w:t>
      </w:r>
    </w:p>
    <w:p w:rsidR="00F14E1E" w:rsidRPr="009E31C1" w:rsidRDefault="00F14E1E" w:rsidP="00F14E1E">
      <w:pPr>
        <w:numPr>
          <w:ilvl w:val="0"/>
          <w:numId w:val="88"/>
        </w:numPr>
        <w:tabs>
          <w:tab w:val="left" w:pos="0"/>
          <w:tab w:val="left" w:pos="426"/>
        </w:tabs>
        <w:spacing w:before="120" w:after="120"/>
        <w:ind w:hanging="454"/>
        <w:jc w:val="both"/>
        <w:rPr>
          <w:rFonts w:ascii="Times New Roman" w:hAnsi="Times New Roman"/>
          <w:color w:val="000000"/>
          <w:sz w:val="24"/>
          <w:szCs w:val="24"/>
        </w:rPr>
      </w:pPr>
      <w:r w:rsidRPr="009E31C1">
        <w:rPr>
          <w:rFonts w:ascii="Times New Roman" w:hAnsi="Times New Roman"/>
          <w:bCs/>
          <w:sz w:val="24"/>
          <w:szCs w:val="24"/>
        </w:rPr>
        <w:t>chętnie udziela</w:t>
      </w:r>
      <w:r w:rsidRPr="009E31C1">
        <w:rPr>
          <w:rFonts w:ascii="Times New Roman" w:hAnsi="Times New Roman"/>
          <w:color w:val="000000"/>
          <w:sz w:val="24"/>
          <w:szCs w:val="24"/>
        </w:rPr>
        <w:t xml:space="preserve"> się społecznie na rzecz klasy i szkoły.</w:t>
      </w:r>
    </w:p>
    <w:p w:rsidR="00F14E1E" w:rsidRPr="009E31C1" w:rsidRDefault="00F14E1E" w:rsidP="00F14E1E">
      <w:pPr>
        <w:pStyle w:val="Akapitzlist"/>
        <w:numPr>
          <w:ilvl w:val="0"/>
          <w:numId w:val="110"/>
        </w:numPr>
        <w:tabs>
          <w:tab w:val="left" w:pos="0"/>
        </w:tabs>
        <w:spacing w:before="120" w:after="120" w:line="240" w:lineRule="auto"/>
        <w:jc w:val="both"/>
        <w:rPr>
          <w:rFonts w:ascii="Times New Roman" w:hAnsi="Times New Roman"/>
          <w:sz w:val="24"/>
          <w:szCs w:val="24"/>
        </w:rPr>
      </w:pPr>
      <w:r w:rsidRPr="009E31C1">
        <w:rPr>
          <w:rFonts w:ascii="Times New Roman" w:hAnsi="Times New Roman"/>
          <w:b/>
          <w:color w:val="000000"/>
          <w:sz w:val="24"/>
          <w:szCs w:val="24"/>
        </w:rPr>
        <w:t xml:space="preserve">Dobre </w:t>
      </w:r>
      <w:r w:rsidRPr="009E31C1">
        <w:rPr>
          <w:rFonts w:ascii="Times New Roman" w:hAnsi="Times New Roman"/>
          <w:color w:val="000000"/>
          <w:sz w:val="24"/>
          <w:szCs w:val="24"/>
        </w:rPr>
        <w:t>- otrzymuje uczeń, który:</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spełnia </w:t>
      </w:r>
      <w:r w:rsidRPr="009E31C1">
        <w:rPr>
          <w:rFonts w:ascii="Times New Roman" w:hAnsi="Times New Roman"/>
          <w:bCs/>
          <w:sz w:val="24"/>
          <w:szCs w:val="24"/>
        </w:rPr>
        <w:t>stawiane przed nim wymagania, nie wykazując przy tym inicjatywy własnej;</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punktualnie przychodzi na lekcje i inne zajęcia;</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przestrzega zasad dobrego zachowania w kontaktach ze starszymi i rówieśnikami;</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inspirowany przez wychowawcę bądź kolegów uczestniczy w pracach na rzecz klasy </w:t>
      </w:r>
      <w:r w:rsidRPr="009E31C1">
        <w:rPr>
          <w:rFonts w:ascii="Times New Roman" w:hAnsi="Times New Roman"/>
          <w:sz w:val="24"/>
          <w:szCs w:val="24"/>
        </w:rPr>
        <w:br/>
        <w:t>i szkoły;</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prezentuje pozytywny stosunek do nauczycieli i kolegów;</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zna symbole szkoły, hymn, pieśń o patronie;</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nosi stosowny strój i obuwie</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bCs/>
          <w:sz w:val="24"/>
          <w:szCs w:val="24"/>
        </w:rPr>
        <w:t xml:space="preserve">nie </w:t>
      </w:r>
      <w:r w:rsidRPr="009E31C1">
        <w:rPr>
          <w:rFonts w:ascii="Times New Roman" w:hAnsi="Times New Roman"/>
          <w:sz w:val="24"/>
          <w:szCs w:val="24"/>
        </w:rPr>
        <w:t>używa wulgaryzmów i słów obraźliwych naruszających godność osobistą;</w:t>
      </w:r>
    </w:p>
    <w:p w:rsidR="00F14E1E" w:rsidRPr="009E31C1" w:rsidRDefault="00F14E1E" w:rsidP="00F14E1E">
      <w:pPr>
        <w:numPr>
          <w:ilvl w:val="0"/>
          <w:numId w:val="329"/>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przestrzega przepisów bezpieczeństwa w szkole, w drodze do i ze szkoły, n</w:t>
      </w:r>
      <w:r>
        <w:rPr>
          <w:rFonts w:ascii="Times New Roman" w:hAnsi="Times New Roman"/>
          <w:sz w:val="24"/>
          <w:szCs w:val="24"/>
        </w:rPr>
        <w:t xml:space="preserve">a wycieczkach </w:t>
      </w:r>
      <w:r w:rsidRPr="009E31C1">
        <w:rPr>
          <w:rFonts w:ascii="Times New Roman" w:hAnsi="Times New Roman"/>
          <w:sz w:val="24"/>
          <w:szCs w:val="24"/>
        </w:rPr>
        <w:t xml:space="preserve"> i imprezach szkolnych;</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dba o higienę osobistą i estetykę wyglądu; </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prawidłowo reaguje w sytuacjach </w:t>
      </w:r>
      <w:proofErr w:type="spellStart"/>
      <w:r w:rsidRPr="009E31C1">
        <w:rPr>
          <w:rFonts w:ascii="Times New Roman" w:hAnsi="Times New Roman"/>
          <w:sz w:val="24"/>
          <w:szCs w:val="24"/>
        </w:rPr>
        <w:t>zagrożeniowych</w:t>
      </w:r>
      <w:proofErr w:type="spellEnd"/>
      <w:r w:rsidRPr="009E31C1">
        <w:rPr>
          <w:rFonts w:ascii="Times New Roman" w:hAnsi="Times New Roman"/>
          <w:sz w:val="24"/>
          <w:szCs w:val="24"/>
        </w:rPr>
        <w:t>;</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nie ulega nałogom;</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rozumie i stosuje normy społeczne;</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szanuje mienie społeczne;</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przestrzega wymagań regulaminu szkolnego;</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pozytywnie reaguje na uwagi dyrektora, nauczycieli i innych pracowników szkoły;</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nie odmawia udziału w pracach na rzecz szkoły i klasy; </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wykazuje się właściwą kulturą osobistą, właściwym stosunkiem do nauczycieli, kolegów                       i pracowników szkoły; </w:t>
      </w:r>
    </w:p>
    <w:p w:rsidR="00F14E1E" w:rsidRPr="009E31C1" w:rsidRDefault="00F14E1E" w:rsidP="00F14E1E">
      <w:pPr>
        <w:numPr>
          <w:ilvl w:val="0"/>
          <w:numId w:val="329"/>
        </w:numPr>
        <w:tabs>
          <w:tab w:val="left" w:pos="0"/>
          <w:tab w:val="left" w:pos="426"/>
        </w:tabs>
        <w:spacing w:before="120" w:after="120"/>
        <w:ind w:hanging="454"/>
        <w:jc w:val="both"/>
        <w:rPr>
          <w:rFonts w:ascii="Times New Roman" w:hAnsi="Times New Roman"/>
          <w:color w:val="000000"/>
          <w:sz w:val="24"/>
          <w:szCs w:val="24"/>
        </w:rPr>
      </w:pPr>
      <w:r w:rsidRPr="009E31C1">
        <w:rPr>
          <w:rFonts w:ascii="Times New Roman" w:hAnsi="Times New Roman"/>
          <w:sz w:val="24"/>
          <w:szCs w:val="24"/>
        </w:rPr>
        <w:t>nie obraża innych osób: słowem, gestem, czynem.</w:t>
      </w:r>
    </w:p>
    <w:p w:rsidR="00F14E1E" w:rsidRPr="009E31C1" w:rsidRDefault="00F14E1E" w:rsidP="00F14E1E">
      <w:pPr>
        <w:pStyle w:val="Akapitzlist"/>
        <w:numPr>
          <w:ilvl w:val="0"/>
          <w:numId w:val="110"/>
        </w:numPr>
        <w:tabs>
          <w:tab w:val="left" w:pos="0"/>
        </w:tabs>
        <w:spacing w:before="120" w:after="120" w:line="240" w:lineRule="auto"/>
        <w:jc w:val="both"/>
        <w:rPr>
          <w:rFonts w:ascii="Times New Roman" w:hAnsi="Times New Roman"/>
          <w:sz w:val="24"/>
          <w:szCs w:val="24"/>
        </w:rPr>
      </w:pPr>
      <w:r w:rsidRPr="009E31C1">
        <w:rPr>
          <w:rFonts w:ascii="Times New Roman" w:hAnsi="Times New Roman"/>
          <w:b/>
          <w:color w:val="000000"/>
          <w:sz w:val="24"/>
          <w:szCs w:val="24"/>
        </w:rPr>
        <w:t>Poprawne</w:t>
      </w:r>
      <w:r w:rsidRPr="009E31C1">
        <w:rPr>
          <w:rFonts w:ascii="Times New Roman" w:hAnsi="Times New Roman"/>
          <w:color w:val="000000"/>
          <w:sz w:val="24"/>
          <w:szCs w:val="24"/>
        </w:rPr>
        <w:t xml:space="preserve"> - otrzymuje uczeń, który:</w:t>
      </w:r>
    </w:p>
    <w:p w:rsidR="00F14E1E" w:rsidRPr="009E31C1" w:rsidRDefault="00F14E1E" w:rsidP="00F14E1E">
      <w:pPr>
        <w:numPr>
          <w:ilvl w:val="0"/>
          <w:numId w:val="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ma nieusprawiedliwione maksymalnie 7 godzin lekcyjnych;</w:t>
      </w:r>
    </w:p>
    <w:p w:rsidR="00F14E1E" w:rsidRPr="009E31C1" w:rsidRDefault="00F14E1E" w:rsidP="00F14E1E">
      <w:pPr>
        <w:numPr>
          <w:ilvl w:val="0"/>
          <w:numId w:val="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sporadycznie spóźnia się na lekcje;</w:t>
      </w:r>
    </w:p>
    <w:p w:rsidR="00F14E1E" w:rsidRPr="009E31C1" w:rsidRDefault="00F14E1E" w:rsidP="00F14E1E">
      <w:pPr>
        <w:numPr>
          <w:ilvl w:val="0"/>
          <w:numId w:val="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nie angażuje się w pracę na rzecz szkoły, klasy;</w:t>
      </w:r>
    </w:p>
    <w:p w:rsidR="00F14E1E" w:rsidRPr="009E31C1" w:rsidRDefault="00F14E1E" w:rsidP="00F14E1E">
      <w:pPr>
        <w:numPr>
          <w:ilvl w:val="0"/>
          <w:numId w:val="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zdarza się, że jest nieuczciwy w codziennym postępowaniu;</w:t>
      </w:r>
    </w:p>
    <w:p w:rsidR="00F14E1E" w:rsidRPr="009E31C1" w:rsidRDefault="00F14E1E" w:rsidP="00F14E1E">
      <w:pPr>
        <w:numPr>
          <w:ilvl w:val="0"/>
          <w:numId w:val="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zdarza mu się nie szanować podręczników szkolnych, pomocy naukowych, sprzętu szkolnego;</w:t>
      </w:r>
    </w:p>
    <w:p w:rsidR="00F14E1E" w:rsidRPr="009E31C1" w:rsidRDefault="00F14E1E" w:rsidP="00F14E1E">
      <w:pPr>
        <w:numPr>
          <w:ilvl w:val="0"/>
          <w:numId w:val="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zdarza mu się zapominać wymaganego stroju;</w:t>
      </w:r>
    </w:p>
    <w:p w:rsidR="00F14E1E" w:rsidRPr="009E31C1" w:rsidRDefault="00F14E1E" w:rsidP="00F14E1E">
      <w:pPr>
        <w:numPr>
          <w:ilvl w:val="0"/>
          <w:numId w:val="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sporadycznie uczestniczy w akademiach szkolnych;</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czasem używa wulgaryzmów i słów obraźliwych przy jednoczesnym wyrażeniu chęci naprawienia swojego błędu;</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zdarza mu się łamać przepisy bezpieczeństwa w szkole i poza nią;</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zdarza się, że zaniedbuje higienę osobistą;</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czasami zapomina obuwia zmiennego;</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na uwagi nauczyciela reaguje pozytywnie;</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nie wszczyna bójek, nie uczestniczy w nich;</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nie przeszkadza w prowadzeniu zajęć;</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poprawnie odnosi się do nauczycieli, uczniów i pracowników szkoły;</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używa zwrotów grzecznościowych;</w:t>
      </w:r>
    </w:p>
    <w:p w:rsidR="00F14E1E" w:rsidRPr="009E31C1" w:rsidRDefault="00F14E1E" w:rsidP="00F14E1E">
      <w:pPr>
        <w:numPr>
          <w:ilvl w:val="0"/>
          <w:numId w:val="40"/>
        </w:numPr>
        <w:tabs>
          <w:tab w:val="left" w:pos="0"/>
          <w:tab w:val="left" w:pos="426"/>
        </w:tabs>
        <w:spacing w:before="120" w:after="120"/>
        <w:ind w:hanging="454"/>
        <w:jc w:val="both"/>
        <w:rPr>
          <w:rFonts w:ascii="Times New Roman" w:hAnsi="Times New Roman"/>
          <w:color w:val="000000"/>
          <w:sz w:val="24"/>
          <w:szCs w:val="24"/>
        </w:rPr>
      </w:pPr>
      <w:r w:rsidRPr="009E31C1">
        <w:rPr>
          <w:rFonts w:ascii="Times New Roman" w:hAnsi="Times New Roman"/>
          <w:sz w:val="24"/>
          <w:szCs w:val="24"/>
        </w:rPr>
        <w:t>czasem</w:t>
      </w:r>
      <w:r w:rsidRPr="009E31C1">
        <w:rPr>
          <w:rFonts w:ascii="Times New Roman" w:hAnsi="Times New Roman"/>
          <w:color w:val="000000"/>
        </w:rPr>
        <w:t xml:space="preserve"> pomaga koleżankom i kolegom.</w:t>
      </w:r>
    </w:p>
    <w:p w:rsidR="00F14E1E" w:rsidRPr="009E31C1" w:rsidRDefault="00F14E1E" w:rsidP="00F14E1E">
      <w:pPr>
        <w:pStyle w:val="Akapitzlist"/>
        <w:numPr>
          <w:ilvl w:val="0"/>
          <w:numId w:val="110"/>
        </w:numPr>
        <w:tabs>
          <w:tab w:val="left" w:pos="0"/>
        </w:tabs>
        <w:spacing w:before="120" w:after="120" w:line="240" w:lineRule="auto"/>
        <w:jc w:val="both"/>
        <w:rPr>
          <w:rFonts w:ascii="Times New Roman" w:hAnsi="Times New Roman"/>
          <w:sz w:val="24"/>
          <w:szCs w:val="24"/>
        </w:rPr>
      </w:pPr>
      <w:r w:rsidRPr="009E31C1">
        <w:rPr>
          <w:rFonts w:ascii="Times New Roman" w:hAnsi="Times New Roman"/>
          <w:b/>
          <w:color w:val="000000"/>
          <w:sz w:val="24"/>
          <w:szCs w:val="24"/>
        </w:rPr>
        <w:t xml:space="preserve">Nieodpowiednie </w:t>
      </w:r>
      <w:r w:rsidRPr="009E31C1">
        <w:rPr>
          <w:rFonts w:ascii="Times New Roman" w:hAnsi="Times New Roman"/>
          <w:color w:val="000000"/>
          <w:sz w:val="24"/>
          <w:szCs w:val="24"/>
        </w:rPr>
        <w:t>- otrzymuje uczeń, który:</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jest niezdyscyplinowany i arogancki, przeszkadza w prowadzeniu lekcji;</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wielokrotnie spóźnia się na lekcje;</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opuścił więcej niż 7 godzin bez usprawiedliwienia;</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często nie odrabia zadań domowych, nie przygotowuje się do lekcji;</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nie nosi obuwia zamiennego, jego ubiór i fryzura budzą zastrzeżenia;</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niszczy sprzęt szkolny i mienie społeczne;</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w sposób lekceważący odnosi się do  nauczycieli, pracowników szkoły, rodziców, osób starszych;</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jest agresywny  w stosunku do rówieśników;</w:t>
      </w:r>
    </w:p>
    <w:p w:rsidR="00F14E1E" w:rsidRPr="009E31C1" w:rsidRDefault="00F14E1E" w:rsidP="00F14E1E">
      <w:pPr>
        <w:numPr>
          <w:ilvl w:val="0"/>
          <w:numId w:val="175"/>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lekceważy zadania przydzielone prze szkołę, wychowawcę , zespół klasowy;</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 codziennym postępowaniu nagminnie dopuszcza się kłamstwa;</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wykazuje lekceważącą postawę wobec symboli i tradycji szkoły, zakłóca przebieg lekcji </w:t>
      </w:r>
      <w:r w:rsidRPr="009E31C1">
        <w:rPr>
          <w:rFonts w:ascii="Times New Roman" w:hAnsi="Times New Roman"/>
          <w:sz w:val="24"/>
          <w:szCs w:val="24"/>
        </w:rPr>
        <w:br/>
        <w:t>i uroczystości szkolnych;</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używa wulgarnych słów, obraźliwych gestów w szkole i poza nią;</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nie przestrzega zasad bezpieczeństwa w szkole i poza nią (wycieczki, spacery, wyjazdy, zajęcia na basenie);</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często zaniedbuje higienę osobistą;</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lastRenderedPageBreak/>
        <w:t xml:space="preserve"> ulega nałogom;</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ma negatywny wpływ na swoich kolegów;</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 xml:space="preserve"> lekceważy ustalone normy społeczne;</w:t>
      </w:r>
    </w:p>
    <w:p w:rsidR="00F14E1E" w:rsidRPr="009E31C1" w:rsidRDefault="00F14E1E" w:rsidP="00F14E1E">
      <w:pPr>
        <w:numPr>
          <w:ilvl w:val="0"/>
          <w:numId w:val="175"/>
        </w:numPr>
        <w:tabs>
          <w:tab w:val="left" w:pos="0"/>
          <w:tab w:val="left" w:pos="426"/>
        </w:tabs>
        <w:spacing w:before="120" w:after="120"/>
        <w:ind w:hanging="454"/>
        <w:jc w:val="both"/>
        <w:rPr>
          <w:rFonts w:ascii="Times New Roman" w:hAnsi="Times New Roman"/>
          <w:color w:val="000000"/>
          <w:sz w:val="24"/>
          <w:szCs w:val="24"/>
        </w:rPr>
      </w:pPr>
      <w:r w:rsidRPr="009E31C1">
        <w:rPr>
          <w:rFonts w:ascii="Times New Roman" w:hAnsi="Times New Roman"/>
          <w:sz w:val="24"/>
          <w:szCs w:val="24"/>
        </w:rPr>
        <w:t xml:space="preserve"> nie podejmuje żadnych prób</w:t>
      </w:r>
      <w:r w:rsidRPr="009E31C1">
        <w:rPr>
          <w:rFonts w:ascii="Times New Roman" w:hAnsi="Times New Roman"/>
        </w:rPr>
        <w:t xml:space="preserve"> poprawy swojego zachowania.</w:t>
      </w:r>
    </w:p>
    <w:p w:rsidR="00F14E1E" w:rsidRPr="009E31C1" w:rsidRDefault="00F14E1E" w:rsidP="00F14E1E">
      <w:pPr>
        <w:pStyle w:val="Akapitzlist"/>
        <w:numPr>
          <w:ilvl w:val="0"/>
          <w:numId w:val="110"/>
        </w:numPr>
        <w:tabs>
          <w:tab w:val="left" w:pos="0"/>
        </w:tabs>
        <w:spacing w:before="120" w:after="120" w:line="240" w:lineRule="auto"/>
        <w:jc w:val="both"/>
        <w:rPr>
          <w:rFonts w:ascii="Times New Roman" w:hAnsi="Times New Roman"/>
          <w:sz w:val="24"/>
          <w:szCs w:val="24"/>
        </w:rPr>
      </w:pPr>
      <w:r w:rsidRPr="009E31C1">
        <w:rPr>
          <w:rFonts w:ascii="Times New Roman" w:hAnsi="Times New Roman"/>
          <w:b/>
          <w:color w:val="000000"/>
          <w:sz w:val="24"/>
          <w:szCs w:val="24"/>
        </w:rPr>
        <w:t xml:space="preserve">Naganne </w:t>
      </w:r>
      <w:r w:rsidRPr="009E31C1">
        <w:rPr>
          <w:rFonts w:ascii="Times New Roman" w:hAnsi="Times New Roman"/>
          <w:color w:val="000000"/>
          <w:sz w:val="24"/>
          <w:szCs w:val="24"/>
        </w:rPr>
        <w:t>- otrzymuje uczeń, który:</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wagaruje;</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nagminnie nie wykonuje poleceń nauczycieli;</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nagminnie nie realizuje zarządzeń dyrektora szkoły i ustaleń samorządu uczniowskiego;</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jest agresywny w stosunku do kolegów i pracowników szkoły;</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poprzez nieprzestrzeganie przepisów bezpieczeństwa w szkole i poza nią naraża zdrowie własne i innych;</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bardzo często zaniedbuje higienę osobistą, nie zmienia obuwia;</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nagminnie używa wulgarnego słownictwa przy jednoczesnym braku chęci naprawy swojego błędu;</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ulega nałogom;</w:t>
      </w:r>
    </w:p>
    <w:p w:rsidR="00F14E1E" w:rsidRPr="009E31C1" w:rsidRDefault="00F14E1E" w:rsidP="00F14E1E">
      <w:pPr>
        <w:numPr>
          <w:ilvl w:val="0"/>
          <w:numId w:val="30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celowo niszczy mienie szkoły;</w:t>
      </w:r>
    </w:p>
    <w:p w:rsidR="00F14E1E" w:rsidRPr="009E31C1" w:rsidRDefault="00F14E1E" w:rsidP="00F14E1E">
      <w:pPr>
        <w:numPr>
          <w:ilvl w:val="0"/>
          <w:numId w:val="308"/>
        </w:numPr>
        <w:tabs>
          <w:tab w:val="left" w:pos="0"/>
          <w:tab w:val="left" w:pos="426"/>
        </w:tabs>
        <w:spacing w:before="120" w:after="120"/>
        <w:ind w:hanging="454"/>
        <w:jc w:val="both"/>
        <w:rPr>
          <w:rFonts w:ascii="Times New Roman" w:hAnsi="Times New Roman"/>
          <w:sz w:val="24"/>
          <w:szCs w:val="24"/>
        </w:rPr>
      </w:pPr>
      <w:r w:rsidRPr="009E31C1">
        <w:rPr>
          <w:rFonts w:ascii="Times New Roman" w:hAnsi="Times New Roman"/>
          <w:sz w:val="24"/>
          <w:szCs w:val="24"/>
        </w:rPr>
        <w:t>wchodzi w konflikt z prawem;</w:t>
      </w:r>
    </w:p>
    <w:p w:rsidR="00F14E1E" w:rsidRPr="009E31C1" w:rsidRDefault="00F14E1E" w:rsidP="00F14E1E">
      <w:pPr>
        <w:numPr>
          <w:ilvl w:val="0"/>
          <w:numId w:val="308"/>
        </w:numPr>
        <w:tabs>
          <w:tab w:val="left" w:pos="0"/>
          <w:tab w:val="left" w:pos="426"/>
        </w:tabs>
        <w:spacing w:before="120" w:after="120"/>
        <w:ind w:hanging="454"/>
        <w:jc w:val="both"/>
        <w:rPr>
          <w:rFonts w:ascii="Times New Roman" w:hAnsi="Times New Roman"/>
          <w:b/>
          <w:color w:val="002060"/>
        </w:rPr>
      </w:pPr>
      <w:r w:rsidRPr="009E31C1">
        <w:rPr>
          <w:rFonts w:ascii="Times New Roman" w:hAnsi="Times New Roman"/>
          <w:sz w:val="24"/>
          <w:szCs w:val="24"/>
        </w:rPr>
        <w:t>swoim zachowaniem w szkole i poza nią obraża honor szkoły i ojczyzny.</w:t>
      </w:r>
    </w:p>
    <w:p w:rsidR="00F14E1E" w:rsidRPr="009E31C1" w:rsidRDefault="00F14E1E" w:rsidP="00F14E1E">
      <w:pPr>
        <w:pStyle w:val="Nagwek3"/>
        <w:spacing w:line="240" w:lineRule="auto"/>
        <w:rPr>
          <w:rFonts w:ascii="Times New Roman" w:hAnsi="Times New Roman"/>
          <w:color w:val="000000"/>
          <w:sz w:val="24"/>
          <w:szCs w:val="24"/>
        </w:rPr>
      </w:pPr>
      <w:bookmarkStart w:id="93" w:name="__RefHeading___Toc488011387"/>
      <w:bookmarkEnd w:id="93"/>
      <w:r w:rsidRPr="009E31C1">
        <w:rPr>
          <w:rFonts w:ascii="Times New Roman" w:hAnsi="Times New Roman"/>
          <w:b/>
          <w:color w:val="002060"/>
          <w:sz w:val="22"/>
          <w:szCs w:val="22"/>
        </w:rPr>
        <w:t>Rozdział 13</w:t>
      </w:r>
      <w:r w:rsidRPr="009E31C1">
        <w:rPr>
          <w:rFonts w:ascii="Times New Roman" w:hAnsi="Times New Roman"/>
          <w:b/>
          <w:color w:val="002060"/>
          <w:sz w:val="22"/>
          <w:szCs w:val="22"/>
        </w:rPr>
        <w:br/>
        <w:t>Klasyfikacja śródroczna i roczna</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color w:val="000000"/>
          <w:sz w:val="24"/>
          <w:szCs w:val="24"/>
        </w:rPr>
        <w:t>Rok szkolny dzieli się na dwa okresy.</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Okres </w:t>
      </w:r>
      <w:r w:rsidRPr="009E31C1">
        <w:rPr>
          <w:rFonts w:ascii="Times New Roman" w:hAnsi="Times New Roman"/>
          <w:color w:val="000000"/>
          <w:sz w:val="24"/>
          <w:szCs w:val="24"/>
        </w:rPr>
        <w:t>pierwszy trwa od rozpoczęcia roku szkolnego do 31 stycznia,  a okres drugi trwa od 1 lutego  do zakończenia roku szkolnego.</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 Klasyfikowanie śródroczne uczniów przeprowadza się najpóźniej w ostatnim tygodniu pierwszego okresu. </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Śródroczne i roczne oceny klasyfikacyjne z zajęć edukacyjnych i klasyfikacyjna ocena zachowania nie mogą być średnią arytmetyczną ocen cząstkowych.</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Oceny klasyfikacyjne ustalone za ostatni okres roku szkolnego z poszczególnych zajęć edukacyjnych i klasyfikacyjna ocena zachowania są ocenami uwzględniającymi wiadomości </w:t>
      </w:r>
      <w:r w:rsidRPr="009E31C1">
        <w:rPr>
          <w:rFonts w:ascii="Times New Roman" w:hAnsi="Times New Roman"/>
          <w:color w:val="000000"/>
          <w:sz w:val="24"/>
          <w:szCs w:val="24"/>
        </w:rPr>
        <w:br/>
        <w:t>i umiejętności oraz zachowanie ucznia z poprzedniego okresu.</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lastRenderedPageBreak/>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przypadku przedmiotu nauczanego w danym roku szkolnym tylko w pierwszym okresie ocena śródroczna staje się oceną roczną.</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przypadku, gdy zajęcia edukacyjne prowadzone są przez więcej niż jednego nauczyciela, ocena wystawiana jest przez wszystkich nauczycieli uczących danego przedmiotu.</w:t>
      </w:r>
    </w:p>
    <w:p w:rsidR="00F14E1E" w:rsidRPr="009E31C1" w:rsidRDefault="00F14E1E" w:rsidP="00F14E1E">
      <w:pPr>
        <w:pStyle w:val="Akapitzlist"/>
        <w:numPr>
          <w:ilvl w:val="0"/>
          <w:numId w:val="217"/>
        </w:numPr>
        <w:tabs>
          <w:tab w:val="left" w:pos="0"/>
        </w:tabs>
        <w:spacing w:before="120" w:after="120" w:line="240" w:lineRule="auto"/>
        <w:jc w:val="both"/>
        <w:rPr>
          <w:rFonts w:ascii="Times New Roman" w:hAnsi="Times New Roman"/>
          <w:sz w:val="24"/>
          <w:szCs w:val="24"/>
        </w:rPr>
      </w:pPr>
      <w:r w:rsidRPr="009E31C1">
        <w:rPr>
          <w:rFonts w:ascii="Times New Roman" w:hAnsi="Times New Roman"/>
          <w:color w:val="000000"/>
          <w:sz w:val="24"/>
          <w:szCs w:val="24"/>
        </w:rPr>
        <w:t>O osiągnięciach i postępach, uczniowie i ich rodzice (prawni opiekunowie) są informowani na zebraniach</w:t>
      </w:r>
      <w:r w:rsidRPr="009E31C1">
        <w:rPr>
          <w:rFonts w:ascii="Times New Roman" w:hAnsi="Times New Roman"/>
          <w:sz w:val="24"/>
          <w:szCs w:val="24"/>
        </w:rPr>
        <w:t xml:space="preserve"> ogólnych i indywidualnych, w postaci komentarza ustnego lub pisemnego.</w:t>
      </w:r>
    </w:p>
    <w:p w:rsidR="00F14E1E" w:rsidRPr="009E31C1" w:rsidRDefault="00F14E1E" w:rsidP="00F14E1E">
      <w:pPr>
        <w:pStyle w:val="paragraf"/>
        <w:numPr>
          <w:ilvl w:val="0"/>
          <w:numId w:val="377"/>
        </w:numPr>
        <w:spacing w:before="120" w:after="120"/>
        <w:ind w:left="0"/>
        <w:jc w:val="both"/>
        <w:rPr>
          <w:rFonts w:ascii="Times New Roman" w:hAnsi="Times New Roman"/>
          <w:sz w:val="24"/>
          <w:szCs w:val="24"/>
        </w:rPr>
      </w:pPr>
      <w:r w:rsidRPr="009E31C1">
        <w:rPr>
          <w:rFonts w:ascii="Times New Roman" w:hAnsi="Times New Roman"/>
          <w:sz w:val="24"/>
          <w:szCs w:val="24"/>
        </w:rPr>
        <w:t>Przed rocznym zebraniem rady pedagogicznej poszczególni nauczyciele są zobowiązani poinformować ucznia i jego rodziców (prawnych opiekunów) o przewidywanych dla niego rocznych ocenach klasyfikacyjnych z zajęć edukacyjnych w terminie na 14 dni.</w:t>
      </w:r>
    </w:p>
    <w:p w:rsidR="00F14E1E" w:rsidRPr="009E31C1" w:rsidRDefault="00F14E1E" w:rsidP="00F14E1E">
      <w:pPr>
        <w:pStyle w:val="paragraf"/>
        <w:numPr>
          <w:ilvl w:val="0"/>
          <w:numId w:val="377"/>
        </w:numPr>
        <w:spacing w:before="120" w:after="120"/>
        <w:ind w:left="0"/>
        <w:jc w:val="both"/>
        <w:rPr>
          <w:rFonts w:ascii="Times New Roman" w:hAnsi="Times New Roman"/>
          <w:sz w:val="24"/>
          <w:szCs w:val="24"/>
        </w:rPr>
      </w:pPr>
      <w:r w:rsidRPr="009E31C1">
        <w:rPr>
          <w:rFonts w:ascii="Times New Roman" w:hAnsi="Times New Roman"/>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F14E1E" w:rsidRPr="009E31C1" w:rsidRDefault="00F14E1E" w:rsidP="00F14E1E">
      <w:pPr>
        <w:pStyle w:val="paragraf"/>
        <w:numPr>
          <w:ilvl w:val="0"/>
          <w:numId w:val="377"/>
        </w:numPr>
        <w:spacing w:before="120" w:after="120"/>
        <w:ind w:left="0"/>
        <w:jc w:val="both"/>
        <w:rPr>
          <w:rFonts w:ascii="Times New Roman" w:hAnsi="Times New Roman"/>
          <w:sz w:val="24"/>
          <w:szCs w:val="24"/>
        </w:rPr>
      </w:pPr>
      <w:r w:rsidRPr="009E31C1">
        <w:rPr>
          <w:rFonts w:ascii="Times New Roman" w:hAnsi="Times New Roman"/>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F14E1E" w:rsidRPr="009E31C1" w:rsidRDefault="00F14E1E" w:rsidP="00F14E1E">
      <w:pPr>
        <w:pStyle w:val="paragraf"/>
        <w:numPr>
          <w:ilvl w:val="0"/>
          <w:numId w:val="377"/>
        </w:numPr>
        <w:spacing w:before="120" w:after="120"/>
        <w:ind w:left="0"/>
        <w:jc w:val="both"/>
        <w:rPr>
          <w:rFonts w:ascii="Times New Roman" w:hAnsi="Times New Roman"/>
          <w:b/>
          <w:color w:val="002060"/>
        </w:rPr>
      </w:pPr>
      <w:r w:rsidRPr="009E31C1">
        <w:rPr>
          <w:rFonts w:ascii="Times New Roman" w:hAnsi="Times New Roman"/>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Dział 13 Rozdział 16 statutu szkoły. </w:t>
      </w:r>
    </w:p>
    <w:p w:rsidR="00F14E1E" w:rsidRPr="009E31C1" w:rsidRDefault="00F14E1E" w:rsidP="00F14E1E">
      <w:pPr>
        <w:pStyle w:val="Nagwek3"/>
        <w:spacing w:line="240" w:lineRule="auto"/>
        <w:rPr>
          <w:rFonts w:ascii="Times New Roman" w:hAnsi="Times New Roman"/>
          <w:sz w:val="24"/>
          <w:szCs w:val="24"/>
        </w:rPr>
      </w:pPr>
      <w:bookmarkStart w:id="94" w:name="__RefHeading___Toc488011388"/>
      <w:bookmarkEnd w:id="94"/>
      <w:r w:rsidRPr="009E31C1">
        <w:rPr>
          <w:rFonts w:ascii="Times New Roman" w:hAnsi="Times New Roman"/>
          <w:b/>
          <w:color w:val="002060"/>
          <w:sz w:val="22"/>
          <w:szCs w:val="22"/>
        </w:rPr>
        <w:t>Rozdział 14</w:t>
      </w:r>
      <w:r w:rsidRPr="009E31C1">
        <w:rPr>
          <w:rFonts w:ascii="Times New Roman" w:hAnsi="Times New Roman"/>
          <w:b/>
          <w:color w:val="002060"/>
          <w:sz w:val="22"/>
          <w:szCs w:val="22"/>
        </w:rPr>
        <w:br/>
        <w:t>Tryb i warunki uzyskania wyższej niż przewidywana rocznej oceny z zajęć edukacyjnych</w:t>
      </w:r>
    </w:p>
    <w:p w:rsidR="00F14E1E" w:rsidRPr="009E31C1" w:rsidRDefault="00F14E1E" w:rsidP="00F14E1E">
      <w:pPr>
        <w:pStyle w:val="paragraf"/>
        <w:numPr>
          <w:ilvl w:val="1"/>
          <w:numId w:val="378"/>
        </w:numPr>
        <w:spacing w:before="120" w:after="120"/>
        <w:jc w:val="both"/>
        <w:rPr>
          <w:rFonts w:ascii="Times New Roman" w:hAnsi="Times New Roman"/>
          <w:color w:val="000000"/>
          <w:sz w:val="24"/>
          <w:szCs w:val="24"/>
        </w:rPr>
      </w:pPr>
      <w:r w:rsidRPr="009E31C1">
        <w:rPr>
          <w:rFonts w:ascii="Times New Roman" w:hAnsi="Times New Roman"/>
          <w:sz w:val="24"/>
          <w:szCs w:val="24"/>
        </w:rPr>
        <w:t xml:space="preserve">Za  przewidywaną  ocenę  roczną  przyjmuje  się  ocenę  zaproponowaną    przez nauczyciela  zgodnie  z terminem ustalonym w statucie szkoły.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nie może ubiegać się o ocenę celującą, ponieważ jej uzyskanie regulują oddzielne przepisy w § 143  statutu szkoły).</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sz w:val="24"/>
          <w:szCs w:val="24"/>
        </w:rPr>
      </w:pPr>
      <w:r w:rsidRPr="009E31C1">
        <w:rPr>
          <w:rFonts w:ascii="Times New Roman" w:hAnsi="Times New Roman"/>
          <w:color w:val="000000"/>
          <w:sz w:val="24"/>
          <w:szCs w:val="24"/>
        </w:rPr>
        <w:t>Warunki</w:t>
      </w:r>
      <w:r w:rsidRPr="009E31C1">
        <w:rPr>
          <w:rFonts w:ascii="Times New Roman" w:hAnsi="Times New Roman"/>
          <w:sz w:val="24"/>
          <w:szCs w:val="24"/>
        </w:rPr>
        <w:t xml:space="preserve"> ubiegania się o ocenę wyższą niż przewidywana: </w:t>
      </w:r>
    </w:p>
    <w:p w:rsidR="00F14E1E" w:rsidRPr="009E31C1" w:rsidRDefault="00F14E1E" w:rsidP="00F14E1E">
      <w:pPr>
        <w:numPr>
          <w:ilvl w:val="0"/>
          <w:numId w:val="1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lastRenderedPageBreak/>
        <w:t xml:space="preserve">frekwencja na zajęciach z danego przedmiotu nie niższa niż 80% (z wyjątkiem długotrwałej choroby); </w:t>
      </w:r>
    </w:p>
    <w:p w:rsidR="00F14E1E" w:rsidRPr="009E31C1" w:rsidRDefault="00F14E1E" w:rsidP="00F14E1E">
      <w:pPr>
        <w:numPr>
          <w:ilvl w:val="0"/>
          <w:numId w:val="1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usprawiedliwienie wszystkich nieobecności na zajęciach; </w:t>
      </w:r>
    </w:p>
    <w:p w:rsidR="00F14E1E" w:rsidRPr="009E31C1" w:rsidRDefault="00F14E1E" w:rsidP="00F14E1E">
      <w:pPr>
        <w:numPr>
          <w:ilvl w:val="0"/>
          <w:numId w:val="1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przystąpienie do wszystkich przewidzianych przez nauczyciela form sprawdzianów  i prac pisemnych; </w:t>
      </w:r>
    </w:p>
    <w:p w:rsidR="00F14E1E" w:rsidRPr="009E31C1" w:rsidRDefault="00F14E1E" w:rsidP="00F14E1E">
      <w:pPr>
        <w:numPr>
          <w:ilvl w:val="0"/>
          <w:numId w:val="1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uzyskanie  z  wszystkich  sprawdzianów  i  prac  pisemnych  ocen  pozytywnych  (wyższych niż ocena  niedostateczna), również w trybie poprawy ocen niedostatecznych; </w:t>
      </w:r>
    </w:p>
    <w:p w:rsidR="00F14E1E" w:rsidRPr="009E31C1" w:rsidRDefault="00F14E1E" w:rsidP="00F14E1E">
      <w:pPr>
        <w:numPr>
          <w:ilvl w:val="0"/>
          <w:numId w:val="1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skorzystanie  z  wszystkich  oferowanych przez nauczyciela form  poprawy, w tym  -konsultacji  indywidualnych.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Uczeń ubiegający się o podwyższenie oceny zwraca się z pisemną prośbą w formie podania do </w:t>
      </w:r>
      <w:r w:rsidRPr="009E31C1">
        <w:rPr>
          <w:rFonts w:ascii="Times New Roman" w:hAnsi="Times New Roman"/>
          <w:color w:val="000000"/>
          <w:sz w:val="24"/>
          <w:szCs w:val="24"/>
        </w:rPr>
        <w:t xml:space="preserve">wychowawcy klasy, w ciągu 7 dni od ostatecznego terminu poinformowania uczniów o przewidywanych ocenach rocznych.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Wychowawca klasy sprawdza spełnienie wymogu w ust.4 </w:t>
      </w:r>
      <w:proofErr w:type="spellStart"/>
      <w:r w:rsidRPr="009E31C1">
        <w:rPr>
          <w:rFonts w:ascii="Times New Roman" w:hAnsi="Times New Roman"/>
          <w:color w:val="000000"/>
          <w:sz w:val="24"/>
          <w:szCs w:val="24"/>
        </w:rPr>
        <w:t>pkt</w:t>
      </w:r>
      <w:proofErr w:type="spellEnd"/>
      <w:r w:rsidRPr="009E31C1">
        <w:rPr>
          <w:rFonts w:ascii="Times New Roman" w:hAnsi="Times New Roman"/>
          <w:color w:val="000000"/>
          <w:sz w:val="24"/>
          <w:szCs w:val="24"/>
        </w:rPr>
        <w:t xml:space="preserve"> 1 i 2, a nauczyciel przedmiotu spełnienie wymogów ust. 4 </w:t>
      </w:r>
      <w:proofErr w:type="spellStart"/>
      <w:r w:rsidRPr="009E31C1">
        <w:rPr>
          <w:rFonts w:ascii="Times New Roman" w:hAnsi="Times New Roman"/>
          <w:color w:val="000000"/>
          <w:sz w:val="24"/>
          <w:szCs w:val="24"/>
        </w:rPr>
        <w:t>pkt</w:t>
      </w:r>
      <w:proofErr w:type="spellEnd"/>
      <w:r w:rsidRPr="009E31C1">
        <w:rPr>
          <w:rFonts w:ascii="Times New Roman" w:hAnsi="Times New Roman"/>
          <w:color w:val="000000"/>
          <w:sz w:val="24"/>
          <w:szCs w:val="24"/>
        </w:rPr>
        <w:t xml:space="preserve"> 3, 4 i 5.</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W przypadku spełnienia przez ucznia wszystkich warunków z ust. 4, nauczyciel przedmiotu wyrażają  zgodę  na przystąpienie do poprawy oceny.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W  przypadku  niespełnienia  któregokolwiek  z  warunków  wymienionych  w  punkcie  5.  prośba  ucznia  zostaje odrzucona, a wychowawca lub nauczyciel odnotowuje na podaniu przyczynę jej odrzucenia.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Sprawdzian,  oceniony  zgodnie  z  przedmiotowym  systemem  oceniania,  zostaje  dołączony  do  dokumentacji wychowawcy klasy.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Poprawa oceny rocznej  może  nastąpić jedynie  w przypadku,  gdy sprawdzian został zaliczony na  ocenę, o którą ubiega się uczeń lub ocenę wyższą. </w:t>
      </w:r>
    </w:p>
    <w:p w:rsidR="00F14E1E" w:rsidRPr="009E31C1" w:rsidRDefault="00F14E1E" w:rsidP="00F14E1E">
      <w:pPr>
        <w:pStyle w:val="Akapitzlist"/>
        <w:numPr>
          <w:ilvl w:val="0"/>
          <w:numId w:val="218"/>
        </w:numPr>
        <w:tabs>
          <w:tab w:val="left" w:pos="0"/>
        </w:tabs>
        <w:spacing w:before="120" w:after="120" w:line="240" w:lineRule="auto"/>
        <w:jc w:val="both"/>
        <w:rPr>
          <w:rFonts w:ascii="Times New Roman" w:hAnsi="Times New Roman"/>
          <w:b/>
          <w:color w:val="002060"/>
        </w:rPr>
      </w:pPr>
      <w:r w:rsidRPr="009E31C1">
        <w:rPr>
          <w:rFonts w:ascii="Times New Roman" w:hAnsi="Times New Roman"/>
          <w:color w:val="000000"/>
          <w:sz w:val="24"/>
          <w:szCs w:val="24"/>
        </w:rPr>
        <w:t>Ostateczna  ocena  roczna  nie  może  być  niższa  od  oceny  proponowanej,  niezależnie  od  wy</w:t>
      </w:r>
      <w:r w:rsidRPr="009E31C1">
        <w:rPr>
          <w:rFonts w:ascii="Times New Roman" w:hAnsi="Times New Roman"/>
          <w:sz w:val="24"/>
          <w:szCs w:val="24"/>
        </w:rPr>
        <w:t xml:space="preserve">ników sprawdzianu, do którego przystąpił uczeń w ramach poprawy. </w:t>
      </w:r>
    </w:p>
    <w:p w:rsidR="00F14E1E" w:rsidRPr="009E31C1" w:rsidRDefault="00F14E1E" w:rsidP="00F14E1E">
      <w:pPr>
        <w:pStyle w:val="Nagwek3"/>
        <w:spacing w:line="240" w:lineRule="auto"/>
        <w:rPr>
          <w:rFonts w:ascii="Times New Roman" w:hAnsi="Times New Roman"/>
          <w:sz w:val="24"/>
          <w:szCs w:val="24"/>
        </w:rPr>
      </w:pPr>
      <w:bookmarkStart w:id="95" w:name="__RefHeading___Toc488011389"/>
      <w:bookmarkEnd w:id="95"/>
      <w:r w:rsidRPr="009E31C1">
        <w:rPr>
          <w:rFonts w:ascii="Times New Roman" w:hAnsi="Times New Roman"/>
          <w:b/>
          <w:color w:val="002060"/>
          <w:sz w:val="22"/>
          <w:szCs w:val="22"/>
        </w:rPr>
        <w:t>Rozdział 15</w:t>
      </w:r>
      <w:r w:rsidRPr="009E31C1">
        <w:rPr>
          <w:rFonts w:ascii="Times New Roman" w:hAnsi="Times New Roman"/>
          <w:b/>
          <w:color w:val="002060"/>
          <w:sz w:val="22"/>
          <w:szCs w:val="22"/>
        </w:rPr>
        <w:br/>
        <w:t>Egzamin klasyfikacyjny</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Brak </w:t>
      </w:r>
      <w:r w:rsidRPr="009E31C1">
        <w:rPr>
          <w:rFonts w:ascii="Times New Roman" w:hAnsi="Times New Roman"/>
          <w:color w:val="000000"/>
          <w:sz w:val="24"/>
          <w:szCs w:val="24"/>
        </w:rPr>
        <w:t>klasyfikacji oznacza, że nauczyciel nie mógł ocenić osiągnięć edukacyjnych ucznia  z powodu określonej w ust. 1 absencji.</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niesklasyfikowany z powodu usprawiedliwionej nieobecności może zdawać egzamin klasyfikacyjny.</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Na wniosek ucznia nieklasyfikowanego z powodu nieobecności nie-usprawiedliwionej lub na prośbę jego rodziców (prawnych opiekunów) rada pedagogiczna może wyrazić zgodę na egzamin klasyfikacyjny. Wyrażenie zgody może nastąpić w sytuacji, </w:t>
      </w:r>
      <w:r w:rsidRPr="009E31C1">
        <w:rPr>
          <w:rFonts w:ascii="Times New Roman" w:hAnsi="Times New Roman"/>
          <w:color w:val="000000"/>
          <w:sz w:val="24"/>
          <w:szCs w:val="24"/>
        </w:rPr>
        <w:lastRenderedPageBreak/>
        <w:t>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Egzaminu klasyfikacyjnego przeprowadza się nie później niż w dniu poprzedzającym dzień zakończenia rocznych zajęć dydaktyczno- wychowawczych.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Termin egzaminu klasyfikacyjnego uzgadnia się z uczniem i jego rodzicami (prawnymi opiekunami).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sidRPr="009E31C1">
        <w:rPr>
          <w:rFonts w:ascii="Times New Roman" w:hAnsi="Times New Roman"/>
          <w:sz w:val="24"/>
          <w:szCs w:val="24"/>
        </w:rPr>
        <w:t xml:space="preserve"> formę zadań praktycznych.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sz w:val="24"/>
          <w:szCs w:val="24"/>
        </w:rPr>
      </w:pPr>
      <w:r w:rsidRPr="009E31C1">
        <w:rPr>
          <w:rFonts w:ascii="Times New Roman" w:hAnsi="Times New Roman"/>
          <w:color w:val="000000"/>
          <w:sz w:val="24"/>
          <w:szCs w:val="24"/>
        </w:rPr>
        <w:t>Egzamin  klasyfikacyjny w przypadku, gdy uczeń spełniał obowiązek nauki lub obowiązek</w:t>
      </w:r>
      <w:r w:rsidRPr="009E31C1">
        <w:rPr>
          <w:rFonts w:ascii="Times New Roman" w:hAnsi="Times New Roman"/>
          <w:sz w:val="24"/>
          <w:szCs w:val="24"/>
        </w:rPr>
        <w:t xml:space="preserve"> szkolny poza szkołą,   przeprowadza  komisja,  powołana  przez  dyrektora  szkoły,  który  zezwolił  na  spełnianie  przez  ucznia  obowiązku  szkolnego  lub  obowiązku  nauki  poza  szkołą.  W skład komisji wchodzą:</w:t>
      </w:r>
    </w:p>
    <w:p w:rsidR="00F14E1E" w:rsidRPr="009E31C1" w:rsidRDefault="00F14E1E" w:rsidP="00F14E1E">
      <w:pPr>
        <w:numPr>
          <w:ilvl w:val="0"/>
          <w:numId w:val="2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dyrektor  szkoły  albo inny nauczyciel wyznaczony przez dyrektora szkoły - jako przewodniczący komisji; </w:t>
      </w:r>
    </w:p>
    <w:p w:rsidR="00F14E1E" w:rsidRPr="009E31C1" w:rsidRDefault="00F14E1E" w:rsidP="00F14E1E">
      <w:pPr>
        <w:numPr>
          <w:ilvl w:val="0"/>
          <w:numId w:val="258"/>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nauczyciele obowiązkowych  zajęć edukacyjnych określonych w szkolnym planie nauczania dla odpowiedniej klasy.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Przewodniczący komisji, o której mowa w ust. 11 uzgadnia z uczniem oraz jego rodzicami (</w:t>
      </w:r>
      <w:r w:rsidRPr="009E31C1">
        <w:rPr>
          <w:rFonts w:ascii="Times New Roman" w:hAnsi="Times New Roman"/>
          <w:color w:val="000000"/>
          <w:sz w:val="24"/>
          <w:szCs w:val="24"/>
        </w:rPr>
        <w:t>prawnymi opiekunami) liczbę zajęć edukacyjnych, z których uczeń może zdawać egzaminy w ciągu jednego dnia.</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czasie  egzaminu  klasyfikacyjnego  mogą  być  obecni – w  charakterze obserwatorów  rodzice  (prawni opiekunowie) ucznia.</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lastRenderedPageBreak/>
        <w:t>Uczeń, który z przyczyn usprawiedliwionych nie przystąpił do egzaminu klasyfikacyjnego w  wyznaczonym terminie, może przystąpić do niego w dodatkowym terminie wyznaczonym przez dyrektora szkoły.</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Uzyskana w wyniku egzaminu klasyfikacyjnego ocena z zajęć edukacyjnych  jest  ostateczna,  z zastrzeżeniem ust. 15 oraz § 148.</w:t>
      </w:r>
    </w:p>
    <w:p w:rsidR="00F14E1E" w:rsidRPr="009E31C1" w:rsidRDefault="00F14E1E" w:rsidP="00F14E1E">
      <w:pPr>
        <w:pStyle w:val="Akapitzlist"/>
        <w:numPr>
          <w:ilvl w:val="0"/>
          <w:numId w:val="225"/>
        </w:numPr>
        <w:tabs>
          <w:tab w:val="left" w:pos="0"/>
        </w:tabs>
        <w:spacing w:before="120" w:after="120" w:line="240" w:lineRule="auto"/>
        <w:jc w:val="both"/>
        <w:rPr>
          <w:rFonts w:ascii="Times New Roman" w:hAnsi="Times New Roman"/>
          <w:b/>
          <w:color w:val="002060"/>
        </w:rPr>
      </w:pPr>
      <w:r w:rsidRPr="009E31C1">
        <w:rPr>
          <w:rFonts w:ascii="Times New Roman" w:hAnsi="Times New Roman"/>
          <w:color w:val="000000"/>
          <w:sz w:val="24"/>
          <w:szCs w:val="24"/>
        </w:rPr>
        <w:t>Uczeń,</w:t>
      </w:r>
      <w:r w:rsidRPr="009E31C1">
        <w:rPr>
          <w:rFonts w:ascii="Times New Roman" w:hAnsi="Times New Roman"/>
          <w:sz w:val="24"/>
          <w:szCs w:val="24"/>
        </w:rPr>
        <w:t xml:space="preserve"> któremu w wyniku egzaminów klasyfikacyjnych rocznego ustalono jedną lub dwie oceny niedostateczne, może przystąpić do egzaminów poprawkowych. </w:t>
      </w:r>
    </w:p>
    <w:p w:rsidR="00F14E1E" w:rsidRPr="009E31C1" w:rsidRDefault="00F14E1E" w:rsidP="00F14E1E">
      <w:pPr>
        <w:pStyle w:val="Nagwek3"/>
        <w:spacing w:line="240" w:lineRule="auto"/>
        <w:rPr>
          <w:rFonts w:ascii="Times New Roman" w:hAnsi="Times New Roman"/>
          <w:sz w:val="24"/>
          <w:szCs w:val="24"/>
        </w:rPr>
      </w:pPr>
      <w:bookmarkStart w:id="96" w:name="__RefHeading___Toc488011390"/>
      <w:bookmarkEnd w:id="96"/>
      <w:r w:rsidRPr="009E31C1">
        <w:rPr>
          <w:rFonts w:ascii="Times New Roman" w:hAnsi="Times New Roman"/>
          <w:b/>
          <w:color w:val="002060"/>
          <w:sz w:val="22"/>
          <w:szCs w:val="22"/>
        </w:rPr>
        <w:t>Rozdział 16</w:t>
      </w:r>
      <w:r w:rsidRPr="009E31C1">
        <w:rPr>
          <w:rFonts w:ascii="Times New Roman" w:hAnsi="Times New Roman"/>
          <w:b/>
          <w:color w:val="002060"/>
          <w:sz w:val="22"/>
          <w:szCs w:val="22"/>
        </w:rPr>
        <w:br/>
        <w:t>Sprawdzian wiadomości i umiejętności w trybie odwoławczym</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Dyrektor  </w:t>
      </w:r>
      <w:r w:rsidRPr="009E31C1">
        <w:rPr>
          <w:rFonts w:ascii="Times New Roman" w:hAnsi="Times New Roman"/>
          <w:color w:val="000000"/>
          <w:sz w:val="24"/>
          <w:szCs w:val="24"/>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Sprawdzian, o którym mowa w ust. 1 przeprowadza powołana przez dyrektora komisja w terminie 5 dni od dnia zgłoszenia zastrzeżeń. Termin sprawdzianu uzgadnia się z uczniem  i jego rodzicom.</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sz w:val="24"/>
          <w:szCs w:val="24"/>
        </w:rPr>
      </w:pPr>
      <w:r w:rsidRPr="009E31C1">
        <w:rPr>
          <w:rFonts w:ascii="Times New Roman" w:hAnsi="Times New Roman"/>
          <w:color w:val="000000"/>
          <w:sz w:val="24"/>
          <w:szCs w:val="24"/>
        </w:rPr>
        <w:t xml:space="preserve">W skład komisji do przeprowadzenia sprawdzianu z edukacji przedmiotowej wchodzą: </w:t>
      </w:r>
    </w:p>
    <w:p w:rsidR="00F14E1E" w:rsidRPr="009E31C1" w:rsidRDefault="00F14E1E" w:rsidP="00F14E1E">
      <w:pPr>
        <w:numPr>
          <w:ilvl w:val="0"/>
          <w:numId w:val="1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dyrektor szkoły albo nauczyciel wyznaczony przed dyrektora szkoły – jako przewodniczący  komisji;</w:t>
      </w:r>
    </w:p>
    <w:p w:rsidR="00F14E1E" w:rsidRPr="009E31C1" w:rsidRDefault="00F14E1E" w:rsidP="00F14E1E">
      <w:pPr>
        <w:numPr>
          <w:ilvl w:val="0"/>
          <w:numId w:val="1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nauczyciel prowadzący dane zajęcia edukacyjne;</w:t>
      </w:r>
    </w:p>
    <w:p w:rsidR="00F14E1E" w:rsidRPr="009E31C1" w:rsidRDefault="00F14E1E" w:rsidP="00F14E1E">
      <w:pPr>
        <w:numPr>
          <w:ilvl w:val="0"/>
          <w:numId w:val="14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dwóch nauczycieli z danej lub innej szkoły tego samego typu, prowadzący takie same zajęcia  edukacyjne. </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Nauczyciel,  o  którym  mowa  w  </w:t>
      </w:r>
      <w:proofErr w:type="spellStart"/>
      <w:r w:rsidRPr="009E31C1">
        <w:rPr>
          <w:rFonts w:ascii="Times New Roman" w:hAnsi="Times New Roman"/>
          <w:sz w:val="24"/>
          <w:szCs w:val="24"/>
        </w:rPr>
        <w:t>pkt</w:t>
      </w:r>
      <w:proofErr w:type="spellEnd"/>
      <w:r w:rsidRPr="009E31C1">
        <w:rPr>
          <w:rFonts w:ascii="Times New Roman" w:hAnsi="Times New Roman"/>
          <w:sz w:val="24"/>
          <w:szCs w:val="24"/>
        </w:rPr>
        <w:t xml:space="preserve">  3,  może  być  zwolniony  z  udziału  w  pracy  komisji  na  własną  prośbę  lub  w innych,  szczególnie  uzasadnionych  przypadkach.                       W  takim  przypadku  dyrektor  szkoły  powołuje  innego nauczyciela  prowadzącego  takie  same  zajęcia  edukacyjne</w:t>
      </w:r>
      <w:r w:rsidRPr="009E31C1">
        <w:rPr>
          <w:rFonts w:ascii="Times New Roman" w:hAnsi="Times New Roman"/>
          <w:color w:val="000000"/>
          <w:sz w:val="24"/>
          <w:szCs w:val="24"/>
        </w:rPr>
        <w:t>,  z  tym  że  powołanie  nauczyciela  zatrudnionego  w innej szkole następuje w porozumieniu z dyrektorem tej szkoły.</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Ustalona  przez  komisję  roczna  ocena  klasyfikacyjna  z  zajęć  edukacyjnych  nie  może  być  niższa  od  ustalonej wcześniej oceny.</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 Ocena  ustalona  przez  komisję  jest  ostateczna,  z  wyjątkiem  niedostatecznej  rocznej  oceny  klasyfikacyjnej  z zajęć edukacyjnych, która może być zmieniona w wyniku egzaminu poprawkowego. </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Z  prac  komisji  sporządza  się  protokół  zawierający  skład  komisji,  termin  sprawdzianu,  zadania  sprawdzające, wynik sprawdzianu oraz ustaloną ocenę. Protokół stanowi załącznik do arkusza ocen ucznia. </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lastRenderedPageBreak/>
        <w:t xml:space="preserve">Do  protokołu,  o  którym  mowa  w  </w:t>
      </w:r>
      <w:proofErr w:type="spellStart"/>
      <w:r w:rsidRPr="009E31C1">
        <w:rPr>
          <w:rFonts w:ascii="Times New Roman" w:hAnsi="Times New Roman"/>
          <w:color w:val="000000"/>
          <w:sz w:val="24"/>
          <w:szCs w:val="24"/>
        </w:rPr>
        <w:t>pkt</w:t>
      </w:r>
      <w:proofErr w:type="spellEnd"/>
      <w:r w:rsidRPr="009E31C1">
        <w:rPr>
          <w:rFonts w:ascii="Times New Roman" w:hAnsi="Times New Roman"/>
          <w:color w:val="000000"/>
          <w:sz w:val="24"/>
          <w:szCs w:val="24"/>
        </w:rPr>
        <w:t xml:space="preserve">  7,  dołącza  się  pisemne  prace  ucznia                            i  zwięzłą  informację  o  ustnych odpowiedziach ucznia. </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który  z  przyczyn  usprawiedliwionych  nie  przystąpił  do  sprawdzianu, o którym  mowa  w  </w:t>
      </w:r>
      <w:proofErr w:type="spellStart"/>
      <w:r w:rsidRPr="009E31C1">
        <w:rPr>
          <w:rFonts w:ascii="Times New Roman" w:hAnsi="Times New Roman"/>
          <w:color w:val="000000"/>
          <w:sz w:val="24"/>
          <w:szCs w:val="24"/>
        </w:rPr>
        <w:t>pkt</w:t>
      </w:r>
      <w:proofErr w:type="spellEnd"/>
      <w:r w:rsidRPr="009E31C1">
        <w:rPr>
          <w:rFonts w:ascii="Times New Roman" w:hAnsi="Times New Roman"/>
          <w:color w:val="000000"/>
          <w:sz w:val="24"/>
          <w:szCs w:val="24"/>
        </w:rPr>
        <w:t xml:space="preserve">  2,  w wyznaczonym  terminie,  może  przystąpić  do  niego  w dodatkowym  terminie,  wyznaczonym  przez  dyrektora szkoły w porozumieniu z uczniem i jego </w:t>
      </w:r>
      <w:proofErr w:type="spellStart"/>
      <w:r w:rsidRPr="009E31C1">
        <w:rPr>
          <w:rFonts w:ascii="Times New Roman" w:hAnsi="Times New Roman"/>
          <w:color w:val="000000"/>
          <w:sz w:val="24"/>
          <w:szCs w:val="24"/>
        </w:rPr>
        <w:t>rodziacami</w:t>
      </w:r>
      <w:proofErr w:type="spellEnd"/>
      <w:r w:rsidRPr="009E31C1">
        <w:rPr>
          <w:rFonts w:ascii="Times New Roman" w:hAnsi="Times New Roman"/>
          <w:color w:val="000000"/>
          <w:sz w:val="24"/>
          <w:szCs w:val="24"/>
        </w:rPr>
        <w:t xml:space="preserve"> (opiekunami prawnymi).</w:t>
      </w:r>
    </w:p>
    <w:p w:rsidR="00F14E1E" w:rsidRPr="009E31C1" w:rsidRDefault="00F14E1E" w:rsidP="00F14E1E">
      <w:pPr>
        <w:pStyle w:val="Akapitzlist"/>
        <w:numPr>
          <w:ilvl w:val="0"/>
          <w:numId w:val="301"/>
        </w:numPr>
        <w:tabs>
          <w:tab w:val="left" w:pos="0"/>
        </w:tabs>
        <w:spacing w:before="120" w:after="120" w:line="240" w:lineRule="auto"/>
        <w:jc w:val="both"/>
        <w:rPr>
          <w:rFonts w:ascii="Times New Roman" w:hAnsi="Times New Roman"/>
          <w:b/>
          <w:color w:val="002060"/>
        </w:rPr>
      </w:pPr>
      <w:r w:rsidRPr="009E31C1">
        <w:rPr>
          <w:rFonts w:ascii="Times New Roman" w:hAnsi="Times New Roman"/>
          <w:color w:val="000000"/>
          <w:sz w:val="24"/>
          <w:szCs w:val="24"/>
        </w:rPr>
        <w:t>Przepisy 1-9 stosuje się  odpowiednio w przypadku  rocznej oceny klasyfikacyjnej   z  zajęć  edukacyjnych  uzyskanej w wy</w:t>
      </w:r>
      <w:r w:rsidRPr="009E31C1">
        <w:rPr>
          <w:rFonts w:ascii="Times New Roman" w:hAnsi="Times New Roman"/>
          <w:sz w:val="24"/>
          <w:szCs w:val="24"/>
        </w:rPr>
        <w:t xml:space="preserve">niku  egzaminu poprawkowego.   </w:t>
      </w:r>
    </w:p>
    <w:p w:rsidR="00F14E1E" w:rsidRPr="009E31C1" w:rsidRDefault="00F14E1E" w:rsidP="00F14E1E">
      <w:pPr>
        <w:pStyle w:val="Nagwek3"/>
        <w:spacing w:line="240" w:lineRule="auto"/>
        <w:rPr>
          <w:rFonts w:ascii="Times New Roman" w:hAnsi="Times New Roman"/>
          <w:sz w:val="24"/>
          <w:szCs w:val="24"/>
        </w:rPr>
      </w:pPr>
      <w:bookmarkStart w:id="97" w:name="__RefHeading___Toc488011391"/>
      <w:bookmarkEnd w:id="97"/>
      <w:r w:rsidRPr="009E31C1">
        <w:rPr>
          <w:rFonts w:ascii="Times New Roman" w:hAnsi="Times New Roman"/>
          <w:b/>
          <w:color w:val="002060"/>
          <w:sz w:val="22"/>
          <w:szCs w:val="22"/>
        </w:rPr>
        <w:t>Rozdział 17</w:t>
      </w:r>
      <w:r w:rsidRPr="009E31C1">
        <w:rPr>
          <w:rFonts w:ascii="Times New Roman" w:hAnsi="Times New Roman"/>
          <w:b/>
          <w:color w:val="002060"/>
          <w:sz w:val="22"/>
          <w:szCs w:val="22"/>
        </w:rPr>
        <w:br/>
        <w:t>Egzamin poprawkowy</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sz w:val="24"/>
          <w:szCs w:val="24"/>
        </w:rPr>
        <w:t xml:space="preserve">Każdy uczeń, który w wyniku rocznej klasyfikacji uzyskał ocenę niedostateczną z jednych lub dwóch obowiązkowych zajęć edukacyjnych, może zdawać egzamin poprawkowy. </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Egzamin poprawkowy składa się z części pisemnej i ustnej, z wyjątkiem egzaminu z plastyki, muzyki, </w:t>
      </w:r>
      <w:r w:rsidRPr="009E31C1">
        <w:rPr>
          <w:rFonts w:ascii="Times New Roman" w:hAnsi="Times New Roman"/>
          <w:color w:val="000000"/>
          <w:sz w:val="24"/>
          <w:szCs w:val="24"/>
        </w:rPr>
        <w:t>informatyki, zajęć komputerowych, techniki, wychowania fizycznego z których to przedmiotów egzamin powinien mieć przede wszystkim formę zadań praktycznych.</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jednym dniu uczeń może zdawać egzamin poprawkowy tylko z jednego przedmiotu.</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Dyrektor szkoły wyznacza termin egzaminów poprawkowych do dnia zakończenia zajęć dydaktyczno-wychowawczych i podaje do wiadomości uczniów i rodziców.</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Egzamin poprawkowy przeprowadza się w ostatnim tygodniu ferii letnich. </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sz w:val="24"/>
          <w:szCs w:val="24"/>
        </w:rPr>
      </w:pPr>
      <w:r w:rsidRPr="009E31C1">
        <w:rPr>
          <w:rFonts w:ascii="Times New Roman" w:hAnsi="Times New Roman"/>
          <w:color w:val="000000"/>
          <w:sz w:val="24"/>
          <w:szCs w:val="24"/>
        </w:rPr>
        <w:t>Egzamin pop</w:t>
      </w:r>
      <w:r w:rsidRPr="009E31C1">
        <w:rPr>
          <w:rFonts w:ascii="Times New Roman" w:hAnsi="Times New Roman"/>
          <w:sz w:val="24"/>
          <w:szCs w:val="24"/>
        </w:rPr>
        <w:t xml:space="preserve">rawkowy przeprowadza komisja powołana przez dyrektora szkoły.            W skład komisji wchodzą: </w:t>
      </w:r>
    </w:p>
    <w:p w:rsidR="00F14E1E" w:rsidRPr="009E31C1" w:rsidRDefault="00F14E1E" w:rsidP="00F14E1E">
      <w:pPr>
        <w:numPr>
          <w:ilvl w:val="0"/>
          <w:numId w:val="8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dyrektor szkoły albo nauczyciel wyznaczony przez dyrektora szkoły - jako przewodniczący  komisji;</w:t>
      </w:r>
    </w:p>
    <w:p w:rsidR="00F14E1E" w:rsidRPr="009E31C1" w:rsidRDefault="00F14E1E" w:rsidP="00F14E1E">
      <w:pPr>
        <w:numPr>
          <w:ilvl w:val="0"/>
          <w:numId w:val="8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nauczyciel prowadzący dane zajęcia edukacyjne - jako egzaminujący;</w:t>
      </w:r>
    </w:p>
    <w:p w:rsidR="00F14E1E" w:rsidRPr="009E31C1" w:rsidRDefault="00F14E1E" w:rsidP="00F14E1E">
      <w:pPr>
        <w:numPr>
          <w:ilvl w:val="0"/>
          <w:numId w:val="80"/>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 nauczyciel prowadzący takie same lub pokrewne zajęcia edukacyjne - jako członek   komisji. </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Pytania egzaminacyjne układa egzaminator, a zatwierdza dyrektor szkoły najpóźniej na dzień przed egzaminem poprawkowym. Stopień trudności pytań powinien odpowiadać wymaganiom </w:t>
      </w:r>
      <w:r w:rsidRPr="009E31C1">
        <w:rPr>
          <w:rFonts w:ascii="Times New Roman" w:hAnsi="Times New Roman"/>
          <w:color w:val="000000"/>
          <w:sz w:val="24"/>
          <w:szCs w:val="24"/>
        </w:rPr>
        <w:t>edukacyjnym, o  których mowa w  §143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lastRenderedPageBreak/>
        <w:t xml:space="preserve">Z przeprowadzonego egzaminu poprawkowego sporządza się protokół zawierający skład komisji, termin egzaminu, pytania egzaminacyjne, wynik egzaminu oraz ocenę ustaloną przez komisję.  </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Do protokołu załącza się pisemne prace ucznia i zwięzłą informację o ustnych odpowiedziach ucznia. Protokół stanowi załącznik do arkusza ocen.</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Ocena ustalona w wyniku egzaminu poprawkowego jest oceną ostateczną</w:t>
      </w:r>
      <w:r w:rsidRPr="009E31C1">
        <w:rPr>
          <w:rFonts w:ascii="Times New Roman" w:hAnsi="Times New Roman"/>
          <w:color w:val="000000"/>
          <w:sz w:val="24"/>
          <w:szCs w:val="24"/>
        </w:rPr>
        <w:br/>
        <w:t>z zastrzeżeniem §149.</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który z przyczyn losowych nie przystąpił do egzaminu poprawkowego </w:t>
      </w:r>
      <w:r w:rsidRPr="009E31C1">
        <w:rPr>
          <w:rFonts w:ascii="Times New Roman" w:hAnsi="Times New Roman"/>
          <w:color w:val="000000"/>
          <w:sz w:val="24"/>
          <w:szCs w:val="24"/>
        </w:rPr>
        <w:br/>
        <w:t>w wyznaczonym terminie, może przystąpić do niego w dodatkowym terminie określonym przez dyrektora szkoły, nie później niż do końca września.</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który nie zdał jednego egzaminu poprawkowego nie otrzymuje promocji </w:t>
      </w:r>
      <w:r w:rsidRPr="009E31C1">
        <w:rPr>
          <w:rFonts w:ascii="Times New Roman" w:hAnsi="Times New Roman"/>
          <w:color w:val="000000"/>
          <w:sz w:val="24"/>
          <w:szCs w:val="24"/>
        </w:rPr>
        <w:br/>
        <w:t xml:space="preserve">i powtarza klasę. </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F14E1E" w:rsidRPr="009E31C1" w:rsidRDefault="00F14E1E" w:rsidP="00F14E1E">
      <w:pPr>
        <w:pStyle w:val="Akapitzlist"/>
        <w:numPr>
          <w:ilvl w:val="0"/>
          <w:numId w:val="182"/>
        </w:numPr>
        <w:tabs>
          <w:tab w:val="left" w:pos="0"/>
        </w:tabs>
        <w:spacing w:before="120" w:after="120" w:line="240" w:lineRule="auto"/>
        <w:jc w:val="both"/>
        <w:rPr>
          <w:rFonts w:ascii="Times New Roman" w:hAnsi="Times New Roman"/>
          <w:b/>
          <w:color w:val="002060"/>
        </w:rPr>
      </w:pPr>
      <w:r w:rsidRPr="009E31C1">
        <w:rPr>
          <w:rFonts w:ascii="Times New Roman" w:hAnsi="Times New Roman"/>
          <w:color w:val="000000"/>
          <w:sz w:val="24"/>
          <w:szCs w:val="24"/>
        </w:rPr>
        <w:t>W przypadku stwierdzenia, że ocena z egzaminu poprawkowego została ustalona niezgodnie z przepisami prawa dotyczącymi trybu ustalania tej oceny, dyrektor szkoły powołuje komisję</w:t>
      </w:r>
      <w:r w:rsidRPr="009E31C1">
        <w:rPr>
          <w:rFonts w:ascii="Times New Roman" w:hAnsi="Times New Roman"/>
          <w:sz w:val="24"/>
          <w:szCs w:val="24"/>
        </w:rPr>
        <w:t xml:space="preserve"> do przeprowadzenia egzaminu w trybie odwoławczym. Do pracy komisji mają zastosowanie przepisy </w:t>
      </w:r>
      <w:r w:rsidRPr="009E31C1">
        <w:rPr>
          <w:rFonts w:ascii="Times New Roman" w:hAnsi="Times New Roman"/>
          <w:color w:val="000000"/>
          <w:sz w:val="24"/>
          <w:szCs w:val="24"/>
        </w:rPr>
        <w:t xml:space="preserve">§ 149. </w:t>
      </w:r>
      <w:r w:rsidRPr="009E31C1">
        <w:rPr>
          <w:rFonts w:ascii="Times New Roman" w:hAnsi="Times New Roman"/>
          <w:bCs/>
          <w:sz w:val="24"/>
          <w:szCs w:val="24"/>
        </w:rPr>
        <w:t xml:space="preserve"> Ocena ustalona przez komisję jest ostateczna</w:t>
      </w:r>
      <w:r w:rsidRPr="009E31C1">
        <w:rPr>
          <w:rFonts w:ascii="Times New Roman" w:hAnsi="Times New Roman"/>
          <w:b/>
          <w:bCs/>
          <w:sz w:val="24"/>
          <w:szCs w:val="24"/>
        </w:rPr>
        <w:t>.</w:t>
      </w:r>
    </w:p>
    <w:p w:rsidR="00F14E1E" w:rsidRPr="009E31C1" w:rsidRDefault="00F14E1E" w:rsidP="00F14E1E">
      <w:pPr>
        <w:pStyle w:val="Nagwek3"/>
        <w:spacing w:line="240" w:lineRule="auto"/>
        <w:rPr>
          <w:rFonts w:ascii="Times New Roman" w:hAnsi="Times New Roman"/>
          <w:sz w:val="24"/>
          <w:szCs w:val="24"/>
        </w:rPr>
      </w:pPr>
      <w:bookmarkStart w:id="98" w:name="__RefHeading___Toc488011392"/>
      <w:bookmarkEnd w:id="98"/>
      <w:r w:rsidRPr="009E31C1">
        <w:rPr>
          <w:rFonts w:ascii="Times New Roman" w:hAnsi="Times New Roman"/>
          <w:b/>
          <w:color w:val="002060"/>
          <w:sz w:val="22"/>
          <w:szCs w:val="22"/>
        </w:rPr>
        <w:t>Rozdział 18</w:t>
      </w:r>
      <w:r w:rsidRPr="009E31C1">
        <w:rPr>
          <w:rFonts w:ascii="Times New Roman" w:hAnsi="Times New Roman"/>
          <w:b/>
          <w:color w:val="002060"/>
          <w:sz w:val="22"/>
          <w:szCs w:val="22"/>
        </w:rPr>
        <w:br/>
        <w:t>Egzamin ośmioklasisty</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sz w:val="24"/>
          <w:szCs w:val="24"/>
        </w:rPr>
        <w:t>Egzamin przeprowadza się w klasie VIII szkoły podstawowej jako obowiązkowy egzamin zewnętrzny</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Egzamin obejmuje  wiadomości i umiejętności kształcenia ogólnego w odniesieniu do czterech kluczowych przedmiotów nauczanych na dwóch pierwszych etapach edukacyjnych tj. Języka polskiego</w:t>
      </w:r>
      <w:r w:rsidRPr="009E31C1">
        <w:rPr>
          <w:rFonts w:ascii="Times New Roman" w:hAnsi="Times New Roman"/>
          <w:color w:val="000000"/>
          <w:sz w:val="24"/>
          <w:szCs w:val="24"/>
        </w:rPr>
        <w:t>, matematyki i języka obcego oraz jednego z wybranych przedmiotów spośród: biologii, geografii, chemii, fizyki lub historii..</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Egzamin ma formę pisemną. Przystąpienie do niego jest warunkiem ukończenia szkoły podstawowej.</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może wybrać tylko jeden język, który uczy się w szkole jako obowiązkowy.</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Egzamin jest przeprowadzany w trzech kolejnych dniach. </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który jest laureatem lub finalistą olimpiady przedmiotowej albo laureatem konkursu przedmiotowego o zasięgu wojewódzkim lub </w:t>
      </w:r>
      <w:proofErr w:type="spellStart"/>
      <w:r w:rsidRPr="009E31C1">
        <w:rPr>
          <w:rFonts w:ascii="Times New Roman" w:hAnsi="Times New Roman"/>
          <w:color w:val="000000"/>
          <w:sz w:val="24"/>
          <w:szCs w:val="24"/>
        </w:rPr>
        <w:t>ponadwojewódzkim</w:t>
      </w:r>
      <w:proofErr w:type="spellEnd"/>
      <w:r w:rsidRPr="009E31C1">
        <w:rPr>
          <w:rFonts w:ascii="Times New Roman" w:hAnsi="Times New Roman"/>
          <w:color w:val="000000"/>
          <w:sz w:val="24"/>
          <w:szCs w:val="24"/>
        </w:rPr>
        <w:t xml:space="preserve">, organizowanego z zakresu jednego z przedmiotów objętych egzaminem jest zwolniony z odpowiedniej części egzaminu. Zwolnienie jest równoznaczne z uzyskaniem z tej części egzaminu najwyższego wyniku. </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lastRenderedPageBreak/>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Opinia powinna być wydana przez poradnię psychologiczno-pedagogiczną, w tym poradnię specjalistyczną, nie później niż do końca września roku szkolnego, w którym jest przeprowadzany egzamin.</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Rodzice (prawni opiekunowie) ucznia przedkładają opinię dyrektorowi szkoły, w terminie do dnia 15 października roku szkolnego, w którym jest przeprowadzany egzamin.</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Uczniowie chorzy lub niesprawni czasowo, na podstawie zaświadczenia o stanie zdrowia, wydanego przez lekarza, mogą przystąpić do egzaminu w warunkach i formie odpowiednich ze względu na ich stan zdrowia.</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który z przyczyn losowych lub zdrowotnych:</w:t>
      </w:r>
    </w:p>
    <w:p w:rsidR="00F14E1E" w:rsidRPr="009E31C1" w:rsidRDefault="00F14E1E" w:rsidP="00F14E1E">
      <w:pPr>
        <w:numPr>
          <w:ilvl w:val="0"/>
          <w:numId w:val="68"/>
        </w:numPr>
        <w:tabs>
          <w:tab w:val="left" w:pos="0"/>
          <w:tab w:val="left" w:pos="426"/>
        </w:tabs>
        <w:spacing w:before="120" w:after="120"/>
        <w:jc w:val="both"/>
        <w:rPr>
          <w:rFonts w:ascii="Times New Roman" w:hAnsi="Times New Roman"/>
          <w:sz w:val="24"/>
          <w:szCs w:val="24"/>
        </w:rPr>
      </w:pPr>
      <w:r w:rsidRPr="009E31C1">
        <w:rPr>
          <w:rFonts w:ascii="Times New Roman" w:hAnsi="Times New Roman"/>
          <w:color w:val="000000"/>
          <w:sz w:val="24"/>
          <w:szCs w:val="24"/>
        </w:rPr>
        <w:t xml:space="preserve">nie </w:t>
      </w:r>
      <w:r w:rsidRPr="009E31C1">
        <w:rPr>
          <w:rFonts w:ascii="Times New Roman" w:hAnsi="Times New Roman"/>
          <w:sz w:val="24"/>
          <w:szCs w:val="24"/>
        </w:rPr>
        <w:t>przystąpił do egzaminu lub danej części egzaminu w ustalonym terminie albo;</w:t>
      </w:r>
    </w:p>
    <w:p w:rsidR="00F14E1E" w:rsidRPr="009E31C1" w:rsidRDefault="00F14E1E" w:rsidP="00F14E1E">
      <w:pPr>
        <w:numPr>
          <w:ilvl w:val="0"/>
          <w:numId w:val="68"/>
        </w:numPr>
        <w:tabs>
          <w:tab w:val="left" w:pos="0"/>
          <w:tab w:val="left" w:pos="426"/>
        </w:tabs>
        <w:spacing w:before="120" w:after="120"/>
        <w:jc w:val="both"/>
        <w:rPr>
          <w:rFonts w:ascii="Times New Roman" w:hAnsi="Times New Roman"/>
          <w:color w:val="000000"/>
          <w:sz w:val="24"/>
          <w:szCs w:val="24"/>
        </w:rPr>
      </w:pPr>
      <w:r w:rsidRPr="009E31C1">
        <w:rPr>
          <w:rFonts w:ascii="Times New Roman" w:hAnsi="Times New Roman"/>
          <w:sz w:val="24"/>
          <w:szCs w:val="24"/>
        </w:rPr>
        <w:t>przerwał</w:t>
      </w:r>
      <w:r w:rsidRPr="009E31C1">
        <w:rPr>
          <w:rFonts w:ascii="Times New Roman" w:hAnsi="Times New Roman"/>
          <w:color w:val="000000"/>
          <w:sz w:val="24"/>
          <w:szCs w:val="24"/>
        </w:rPr>
        <w:t xml:space="preserve"> daną część egzaminu przystępuje do egzaminu  w dodatkowym terminie ustalonym w harmonogramie przeprowadzania egzaminu w szkole, której jest uczniem.</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przypadku, o którym mowa w ust. 16, w zaświadczeniu o szczegółowych wynikach egzaminu zamiast wyniku z egzaminu  z odpowiedniej części egzaminu wpisuje się odpowiednio „zwolniony” lub „zwolniona”.”</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który jest chory w czasie trwania egzaminu może korzystać ze sprzętu medycznego i leków koniecznych ze względu na chorobę.</w:t>
      </w:r>
    </w:p>
    <w:p w:rsidR="00F14E1E" w:rsidRPr="009E31C1" w:rsidRDefault="00F14E1E" w:rsidP="00F14E1E">
      <w:pPr>
        <w:pStyle w:val="Akapitzlist"/>
        <w:numPr>
          <w:ilvl w:val="0"/>
          <w:numId w:val="234"/>
        </w:numPr>
        <w:tabs>
          <w:tab w:val="left" w:pos="0"/>
        </w:tabs>
        <w:spacing w:before="120" w:after="120" w:line="240" w:lineRule="auto"/>
        <w:jc w:val="both"/>
        <w:rPr>
          <w:rFonts w:ascii="Times New Roman" w:hAnsi="Times New Roman"/>
          <w:b/>
          <w:color w:val="002060"/>
        </w:rPr>
      </w:pPr>
      <w:r w:rsidRPr="009E31C1">
        <w:rPr>
          <w:rFonts w:ascii="Times New Roman" w:hAnsi="Times New Roman"/>
          <w:color w:val="000000"/>
          <w:sz w:val="24"/>
          <w:szCs w:val="24"/>
        </w:rPr>
        <w:t>Za dostosowanie warunków i formy przeprowadzania egzaminu do potrzeb uczniów odpowiada przewodniczący</w:t>
      </w:r>
      <w:r w:rsidRPr="009E31C1">
        <w:rPr>
          <w:rFonts w:ascii="Times New Roman" w:hAnsi="Times New Roman"/>
          <w:sz w:val="24"/>
          <w:szCs w:val="24"/>
        </w:rPr>
        <w:t xml:space="preserve"> szkolnego zespołu egzaminacyjnego.</w:t>
      </w:r>
    </w:p>
    <w:p w:rsidR="00F14E1E" w:rsidRPr="009E31C1" w:rsidRDefault="00F14E1E" w:rsidP="00F14E1E">
      <w:pPr>
        <w:pStyle w:val="Nagwek3"/>
        <w:spacing w:line="240" w:lineRule="auto"/>
        <w:rPr>
          <w:rFonts w:ascii="Times New Roman" w:hAnsi="Times New Roman"/>
          <w:sz w:val="24"/>
          <w:szCs w:val="24"/>
        </w:rPr>
      </w:pPr>
      <w:bookmarkStart w:id="99" w:name="__RefHeading___Toc488011393"/>
      <w:r w:rsidRPr="009E31C1">
        <w:rPr>
          <w:rFonts w:ascii="Times New Roman" w:hAnsi="Times New Roman"/>
          <w:b/>
          <w:color w:val="002060"/>
          <w:sz w:val="22"/>
          <w:szCs w:val="22"/>
        </w:rPr>
        <w:lastRenderedPageBreak/>
        <w:t>Rozdział 19</w:t>
      </w:r>
      <w:r w:rsidRPr="009E31C1">
        <w:rPr>
          <w:rFonts w:ascii="Times New Roman" w:hAnsi="Times New Roman"/>
          <w:b/>
          <w:color w:val="002060"/>
          <w:sz w:val="22"/>
          <w:szCs w:val="22"/>
        </w:rPr>
        <w:br/>
        <w:t>Wyniki egzaminu</w:t>
      </w:r>
      <w:bookmarkEnd w:id="99"/>
      <w:r w:rsidRPr="009E31C1">
        <w:rPr>
          <w:rFonts w:ascii="Times New Roman" w:hAnsi="Times New Roman"/>
          <w:b/>
          <w:color w:val="002060"/>
          <w:sz w:val="22"/>
          <w:szCs w:val="22"/>
        </w:rPr>
        <w:t xml:space="preserve"> </w:t>
      </w:r>
    </w:p>
    <w:p w:rsidR="00F14E1E" w:rsidRPr="009E31C1" w:rsidRDefault="00F14E1E" w:rsidP="00F14E1E">
      <w:pPr>
        <w:pStyle w:val="paragraf"/>
        <w:numPr>
          <w:ilvl w:val="1"/>
          <w:numId w:val="378"/>
        </w:numPr>
        <w:spacing w:before="120" w:after="120"/>
        <w:jc w:val="both"/>
        <w:rPr>
          <w:rFonts w:ascii="Times New Roman" w:hAnsi="Times New Roman"/>
          <w:color w:val="000000"/>
          <w:sz w:val="24"/>
          <w:szCs w:val="24"/>
        </w:rPr>
      </w:pPr>
      <w:r w:rsidRPr="009E31C1">
        <w:rPr>
          <w:rFonts w:ascii="Times New Roman" w:hAnsi="Times New Roman"/>
          <w:sz w:val="24"/>
          <w:szCs w:val="24"/>
        </w:rPr>
        <w:t xml:space="preserve">Prace uczniów sprawdzają egzaminatorzy wpisani do ewidencji egzaminatorów, powołani przez dyrektora komisji okręgowej. Wynik egzaminu ustala komisja okręgowa na podstawie liczby punktów </w:t>
      </w:r>
      <w:r w:rsidRPr="009E31C1">
        <w:rPr>
          <w:rFonts w:ascii="Times New Roman" w:hAnsi="Times New Roman"/>
          <w:color w:val="000000"/>
          <w:sz w:val="24"/>
          <w:szCs w:val="24"/>
        </w:rPr>
        <w:t>przyznanych przez egzaminatorów.</w:t>
      </w:r>
    </w:p>
    <w:p w:rsidR="00F14E1E" w:rsidRPr="009E31C1" w:rsidRDefault="00F14E1E" w:rsidP="00F14E1E">
      <w:pPr>
        <w:pStyle w:val="Akapitzlist"/>
        <w:numPr>
          <w:ilvl w:val="0"/>
          <w:numId w:val="4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Wynik egzaminu ustalony przez komisję okręgową jest ostateczny.</w:t>
      </w:r>
    </w:p>
    <w:p w:rsidR="00F14E1E" w:rsidRPr="009E31C1" w:rsidRDefault="00F14E1E" w:rsidP="00F14E1E">
      <w:pPr>
        <w:pStyle w:val="Akapitzlist"/>
        <w:numPr>
          <w:ilvl w:val="0"/>
          <w:numId w:val="4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Wyniki egzaminu są wyrażane w skali procentowej </w:t>
      </w:r>
    </w:p>
    <w:p w:rsidR="00F14E1E" w:rsidRPr="009E31C1" w:rsidRDefault="00F14E1E" w:rsidP="00F14E1E">
      <w:pPr>
        <w:pStyle w:val="Akapitzlist"/>
        <w:numPr>
          <w:ilvl w:val="0"/>
          <w:numId w:val="4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F14E1E" w:rsidRPr="009E31C1" w:rsidRDefault="00F14E1E" w:rsidP="00F14E1E">
      <w:pPr>
        <w:pStyle w:val="Akapitzlist"/>
        <w:numPr>
          <w:ilvl w:val="0"/>
          <w:numId w:val="4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Wynik egzaminu nie wpływa na ukończenie szkoły. Wyniku egzaminu  nie odnotowuje się na świadectwie ukończenia szkoły.</w:t>
      </w:r>
    </w:p>
    <w:p w:rsidR="00F14E1E" w:rsidRPr="009E31C1" w:rsidRDefault="00F14E1E" w:rsidP="00F14E1E">
      <w:pPr>
        <w:pStyle w:val="Akapitzlist"/>
        <w:numPr>
          <w:ilvl w:val="0"/>
          <w:numId w:val="4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Wyniki egzaminu oraz zaświadczenia o szczegółowych wynikach tego egzaminu dla każdego ucznia komisja okręgowa przekazuje do szkoły nie później niż na 7 dni przed zakończeniem zajęć dydaktyczno-wychowawczych, a w przypadku, o którym mowa w § 151 ust. 9 - do dnia 31 sierpnia danego roku.</w:t>
      </w:r>
    </w:p>
    <w:p w:rsidR="00F14E1E" w:rsidRPr="009E31C1" w:rsidRDefault="00F14E1E" w:rsidP="00F14E1E">
      <w:pPr>
        <w:pStyle w:val="Akapitzlist"/>
        <w:numPr>
          <w:ilvl w:val="0"/>
          <w:numId w:val="47"/>
        </w:numPr>
        <w:tabs>
          <w:tab w:val="left" w:pos="0"/>
        </w:tabs>
        <w:spacing w:before="120" w:after="120" w:line="240" w:lineRule="auto"/>
        <w:jc w:val="both"/>
        <w:rPr>
          <w:rFonts w:ascii="Times New Roman" w:hAnsi="Times New Roman"/>
          <w:b/>
        </w:rPr>
      </w:pPr>
      <w:r w:rsidRPr="009E31C1">
        <w:rPr>
          <w:rFonts w:ascii="Times New Roman" w:hAnsi="Times New Roman"/>
          <w:color w:val="000000"/>
          <w:sz w:val="24"/>
          <w:szCs w:val="24"/>
        </w:rPr>
        <w:t>Zaświadczenie o wynikach egzaminu dyrektor szkoły przekazuje uczniowi lub jego rodzicom (prawn</w:t>
      </w:r>
      <w:r w:rsidRPr="009E31C1">
        <w:rPr>
          <w:rFonts w:ascii="Times New Roman" w:hAnsi="Times New Roman"/>
          <w:sz w:val="24"/>
          <w:szCs w:val="24"/>
        </w:rPr>
        <w:t>ym opiekunom).</w:t>
      </w:r>
    </w:p>
    <w:p w:rsidR="00F14E1E" w:rsidRPr="009E31C1" w:rsidRDefault="00F14E1E" w:rsidP="00F14E1E">
      <w:pPr>
        <w:pStyle w:val="Nagwek2"/>
        <w:spacing w:line="276" w:lineRule="auto"/>
        <w:rPr>
          <w:rFonts w:ascii="Times New Roman" w:hAnsi="Times New Roman"/>
          <w:b/>
          <w:color w:val="002060"/>
          <w:sz w:val="22"/>
          <w:szCs w:val="22"/>
        </w:rPr>
      </w:pPr>
      <w:bookmarkStart w:id="100" w:name="__RefHeading___Toc488011394"/>
      <w:bookmarkEnd w:id="100"/>
      <w:r w:rsidRPr="009E31C1">
        <w:rPr>
          <w:rFonts w:ascii="Times New Roman" w:hAnsi="Times New Roman"/>
          <w:b/>
        </w:rPr>
        <w:t>DZIAŁ XIV</w:t>
      </w:r>
      <w:r w:rsidRPr="009E31C1">
        <w:rPr>
          <w:rFonts w:ascii="Times New Roman" w:hAnsi="Times New Roman"/>
          <w:b/>
        </w:rPr>
        <w:br/>
        <w:t>Promowanie i ukończenie szkoły</w:t>
      </w:r>
    </w:p>
    <w:p w:rsidR="00F14E1E" w:rsidRPr="009E31C1" w:rsidRDefault="00F14E1E" w:rsidP="00F14E1E">
      <w:pPr>
        <w:pStyle w:val="Nagwek3"/>
        <w:spacing w:line="240" w:lineRule="auto"/>
        <w:rPr>
          <w:rFonts w:ascii="Times New Roman" w:hAnsi="Times New Roman"/>
          <w:sz w:val="24"/>
          <w:szCs w:val="24"/>
        </w:rPr>
      </w:pPr>
      <w:bookmarkStart w:id="101" w:name="__RefHeading___Toc488011395"/>
      <w:bookmarkEnd w:id="101"/>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Informacje ogólne</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sz w:val="24"/>
          <w:szCs w:val="24"/>
        </w:rPr>
        <w:t>Uczeń otrzymuje promocję do klasy programowo wyższej, jeżeli ze wszystkich obowiązkowych zajęć edukacyjnych określonych w  szkolnym  planie  nauczania  uzyskał klasyfikacyjne roczne  oceny  wyższe  od  stopnia niedostatecznego, z zastrzeżeniem ust. 2 oraz   § 153 .</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Uczeń, który </w:t>
      </w:r>
      <w:r w:rsidRPr="009E31C1">
        <w:rPr>
          <w:rFonts w:ascii="Times New Roman" w:hAnsi="Times New Roman"/>
          <w:color w:val="000000"/>
          <w:sz w:val="24"/>
          <w:szCs w:val="24"/>
        </w:rPr>
        <w:t>nie spełnił warunków określonych w ust. 1, nie otrzymuje promocji do klasy programowo wyższej i powtarza klasę.</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Laureaci konkursów przedmiotowych o zasięgu wojewódzkim i </w:t>
      </w:r>
      <w:proofErr w:type="spellStart"/>
      <w:r w:rsidRPr="009E31C1">
        <w:rPr>
          <w:rFonts w:ascii="Times New Roman" w:hAnsi="Times New Roman"/>
          <w:color w:val="000000"/>
          <w:sz w:val="24"/>
          <w:szCs w:val="24"/>
        </w:rPr>
        <w:t>ponadwojewódzkim</w:t>
      </w:r>
      <w:proofErr w:type="spellEnd"/>
      <w:r w:rsidRPr="009E31C1">
        <w:rPr>
          <w:rFonts w:ascii="Times New Roman" w:hAnsi="Times New Roman"/>
          <w:color w:val="000000"/>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sidRPr="009E31C1">
        <w:rPr>
          <w:rFonts w:ascii="Times New Roman" w:hAnsi="Times New Roman"/>
          <w:color w:val="000000"/>
          <w:sz w:val="24"/>
          <w:szCs w:val="24"/>
        </w:rPr>
        <w:lastRenderedPageBreak/>
        <w:t>z wymienionych edukacji przedmiotowych i zachowania nie wstrzymuje promocji do klasy wyższej lub ukończenia szkoły.</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Uczniowie, którzy do egzaminu nie przystąpią w danym roku, muszą powtórzyć ostatnią klasę szkoły podstawowej i przystąpić do egzaminu w roku następnym.</w:t>
      </w:r>
    </w:p>
    <w:p w:rsidR="00F14E1E" w:rsidRPr="009E31C1" w:rsidRDefault="00F14E1E" w:rsidP="00F14E1E">
      <w:pPr>
        <w:pStyle w:val="Akapitzlist"/>
        <w:numPr>
          <w:ilvl w:val="0"/>
          <w:numId w:val="283"/>
        </w:numPr>
        <w:tabs>
          <w:tab w:val="left" w:pos="0"/>
        </w:tabs>
        <w:spacing w:before="120" w:after="120" w:line="240" w:lineRule="auto"/>
        <w:jc w:val="both"/>
        <w:rPr>
          <w:rFonts w:ascii="Times New Roman" w:hAnsi="Times New Roman"/>
          <w:b/>
          <w:color w:val="002060"/>
        </w:rPr>
      </w:pPr>
      <w:r w:rsidRPr="009E31C1">
        <w:rPr>
          <w:rFonts w:ascii="Times New Roman" w:hAnsi="Times New Roman"/>
          <w:color w:val="000000"/>
          <w:sz w:val="24"/>
          <w:szCs w:val="24"/>
        </w:rPr>
        <w:t>Do egzaminu nie</w:t>
      </w:r>
      <w:r w:rsidRPr="009E31C1">
        <w:rPr>
          <w:rFonts w:ascii="Times New Roman" w:hAnsi="Times New Roman"/>
          <w:sz w:val="24"/>
          <w:szCs w:val="24"/>
        </w:rPr>
        <w:t xml:space="preserve"> przystępują uczniowie z upośledzeniem umysłowym w stopniu umiarkowanym lub znacznym.</w:t>
      </w:r>
    </w:p>
    <w:p w:rsidR="00F14E1E" w:rsidRPr="009E31C1" w:rsidRDefault="00F14E1E" w:rsidP="00F14E1E">
      <w:pPr>
        <w:pStyle w:val="Nagwek3"/>
        <w:spacing w:line="240" w:lineRule="auto"/>
        <w:rPr>
          <w:rFonts w:ascii="Times New Roman" w:hAnsi="Times New Roman"/>
          <w:sz w:val="24"/>
          <w:szCs w:val="24"/>
        </w:rPr>
      </w:pPr>
      <w:bookmarkStart w:id="102" w:name="__RefHeading___Toc488011396"/>
      <w:bookmarkEnd w:id="102"/>
      <w:r w:rsidRPr="009E31C1">
        <w:rPr>
          <w:rFonts w:ascii="Times New Roman" w:hAnsi="Times New Roman"/>
          <w:b/>
          <w:color w:val="002060"/>
          <w:sz w:val="22"/>
          <w:szCs w:val="22"/>
        </w:rPr>
        <w:t>Rozdział 2</w:t>
      </w:r>
      <w:r w:rsidRPr="009E31C1">
        <w:rPr>
          <w:rFonts w:ascii="Times New Roman" w:hAnsi="Times New Roman"/>
          <w:b/>
          <w:color w:val="002060"/>
          <w:sz w:val="22"/>
          <w:szCs w:val="22"/>
        </w:rPr>
        <w:br/>
        <w:t>Świadectwa szkolne i inne druki szkolne</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Uczeń, który otrzymał promocję do klasy programowo wyższej z wyróżnieniem, otrzymuje </w:t>
      </w:r>
      <w:r w:rsidRPr="009E31C1">
        <w:rPr>
          <w:rFonts w:ascii="Times New Roman" w:hAnsi="Times New Roman"/>
          <w:color w:val="000000"/>
          <w:sz w:val="24"/>
          <w:szCs w:val="24"/>
        </w:rPr>
        <w:t>świadectwo szkolne promocyjne potwierdzające uzyskanie promocji z wyróżnieniem.</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Do szczególnych osiągnięć ucznia, wpisywanych na świadectwo szkolne zalicza się osiągnięcia określone przez Podkarpackiego Kuratora Oświaty.</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Uczeń szkoły, który ukończył daną szkołę, otrzymuje świadectwo ukończenia szkoły.</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Uczniowi, który jest laureatem konkursu przedmiotowego o zasięgu wojewódzkim                   i </w:t>
      </w:r>
      <w:proofErr w:type="spellStart"/>
      <w:r w:rsidRPr="009E31C1">
        <w:rPr>
          <w:rFonts w:ascii="Times New Roman" w:hAnsi="Times New Roman"/>
          <w:color w:val="000000"/>
          <w:sz w:val="24"/>
          <w:szCs w:val="24"/>
        </w:rPr>
        <w:t>ponadwojewódzkim</w:t>
      </w:r>
      <w:proofErr w:type="spellEnd"/>
      <w:r w:rsidRPr="009E31C1">
        <w:rPr>
          <w:rFonts w:ascii="Times New Roman" w:hAnsi="Times New Roman"/>
          <w:color w:val="000000"/>
          <w:sz w:val="24"/>
          <w:szCs w:val="24"/>
        </w:rPr>
        <w:t xml:space="preserve"> lub laureatem lub finalistą olimpiady przedmiotowe wpisuje się na świadectwie celującą końcową ocenę klasyfikacyjną, nawet, jeśli wcześniej dokonano klasyfikacji na poziomie niższej oceny.</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Szkoła, na wniosek ucznia lub rodzica wydaje zaświadczenie dotyczące przebiegu nauczania.</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Świadectwa, zaświadczenia, legitymacje szkolne są drukami ścisłego zarachowania.</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lastRenderedPageBreak/>
        <w:t xml:space="preserve">Szkoła prowadzi imienną ewidencję wydanych legitymacji, świadectw ukończenia szkoły oraz zaświadczeń. </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Świadectwa szkolne promocyjne, świadectwa ukończenia szkoły i zaświadczenia dotyczące przebiegu nauczania szkoła wydaje na podstawie dokumentacji przebiegu nauczania prowadzonej przez szkołę.</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Nie dokonuje się sprostowań na świadectwach ukończenia szkoły i zaświadczeniach. Dokumenty, o których mowa podlegają wymianie.</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przypadku utraty oryginału świadectwa, odpisu,  zaświadczenia  uczeń lub absolwent może wystąpić odpowiednio  do dyrektora szkoły, komisji okręgowej lub kuratora oświaty z pisemnym wnioskiem o wydanie duplikatu.</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Za wydanie duplikatu świadectwa pobiera się opłatę w wysokości równej kwocie opłaty skarbowej od legalizacji dokumentu. Opłatę wnosi się na rachunek bankowy wskazany przez dyrektora szkoły.</w:t>
      </w:r>
    </w:p>
    <w:p w:rsidR="00F14E1E" w:rsidRPr="009E31C1" w:rsidRDefault="00F14E1E" w:rsidP="00F14E1E">
      <w:pPr>
        <w:pStyle w:val="Akapitzlist"/>
        <w:numPr>
          <w:ilvl w:val="0"/>
          <w:numId w:val="87"/>
        </w:numPr>
        <w:tabs>
          <w:tab w:val="left" w:pos="0"/>
        </w:tabs>
        <w:spacing w:before="120" w:after="120" w:line="240" w:lineRule="auto"/>
        <w:jc w:val="both"/>
        <w:rPr>
          <w:rFonts w:ascii="Times New Roman" w:hAnsi="Times New Roman"/>
          <w:sz w:val="24"/>
          <w:szCs w:val="24"/>
        </w:rPr>
      </w:pPr>
      <w:r w:rsidRPr="009E31C1">
        <w:rPr>
          <w:rFonts w:ascii="Times New Roman" w:hAnsi="Times New Roman"/>
          <w:color w:val="000000"/>
          <w:sz w:val="24"/>
          <w:szCs w:val="24"/>
        </w:rPr>
        <w:t>Na świadectwach szkolnych promocyjnych i świadectwach ukończenia szkoły, w części dotyczącej szczególnych</w:t>
      </w:r>
      <w:r w:rsidRPr="009E31C1">
        <w:rPr>
          <w:rFonts w:ascii="Times New Roman" w:hAnsi="Times New Roman"/>
          <w:sz w:val="24"/>
          <w:szCs w:val="24"/>
        </w:rPr>
        <w:t xml:space="preserve"> osiągnięć ucznia , odnotowuje się :</w:t>
      </w:r>
    </w:p>
    <w:p w:rsidR="00F14E1E" w:rsidRPr="009E31C1" w:rsidRDefault="00F14E1E" w:rsidP="00F14E1E">
      <w:pPr>
        <w:numPr>
          <w:ilvl w:val="0"/>
          <w:numId w:val="337"/>
        </w:numPr>
        <w:tabs>
          <w:tab w:val="left" w:pos="0"/>
          <w:tab w:val="left" w:pos="426"/>
        </w:tabs>
        <w:spacing w:before="120" w:after="120"/>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F14E1E" w:rsidRPr="009E31C1" w:rsidRDefault="00F14E1E" w:rsidP="00F14E1E">
      <w:pPr>
        <w:numPr>
          <w:ilvl w:val="0"/>
          <w:numId w:val="337"/>
        </w:numPr>
        <w:tabs>
          <w:tab w:val="left" w:pos="0"/>
          <w:tab w:val="left" w:pos="426"/>
        </w:tabs>
        <w:spacing w:before="120" w:after="120"/>
        <w:jc w:val="both"/>
        <w:rPr>
          <w:rFonts w:ascii="Times New Roman" w:hAnsi="Times New Roman"/>
          <w:b/>
          <w:color w:val="000000" w:themeColor="text1"/>
          <w:sz w:val="24"/>
          <w:szCs w:val="24"/>
        </w:rPr>
      </w:pPr>
      <w:r w:rsidRPr="009E31C1">
        <w:rPr>
          <w:rFonts w:ascii="Times New Roman" w:hAnsi="Times New Roman"/>
          <w:color w:val="000000" w:themeColor="text1"/>
          <w:sz w:val="24"/>
          <w:szCs w:val="24"/>
        </w:rPr>
        <w:t>osiągnięcia w aktywności na rzecz innych ludzi, zwłaszcza w formie wolontariatu lub środowiska szkolnego.</w:t>
      </w: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pStyle w:val="Nagwek2"/>
        <w:spacing w:line="240" w:lineRule="auto"/>
        <w:rPr>
          <w:rFonts w:ascii="Times New Roman" w:hAnsi="Times New Roman"/>
          <w:b/>
          <w:color w:val="002060"/>
          <w:sz w:val="22"/>
          <w:szCs w:val="22"/>
        </w:rPr>
      </w:pPr>
      <w:bookmarkStart w:id="103" w:name="__RefHeading___Toc488011397"/>
      <w:bookmarkEnd w:id="103"/>
      <w:r w:rsidRPr="009E31C1">
        <w:rPr>
          <w:rFonts w:ascii="Times New Roman" w:hAnsi="Times New Roman"/>
          <w:b/>
        </w:rPr>
        <w:t>DZIAŁ XV</w:t>
      </w:r>
      <w:r w:rsidRPr="009E31C1">
        <w:rPr>
          <w:rFonts w:ascii="Times New Roman" w:hAnsi="Times New Roman"/>
          <w:b/>
        </w:rPr>
        <w:br/>
        <w:t>Warunki bezpiecznego pobytu uczniów w szkole</w:t>
      </w:r>
    </w:p>
    <w:p w:rsidR="00F14E1E" w:rsidRPr="009E31C1" w:rsidRDefault="00F14E1E" w:rsidP="00F14E1E">
      <w:pPr>
        <w:pStyle w:val="Nagwek3"/>
        <w:spacing w:line="240" w:lineRule="auto"/>
        <w:rPr>
          <w:rFonts w:ascii="Times New Roman" w:hAnsi="Times New Roman"/>
          <w:sz w:val="24"/>
          <w:szCs w:val="24"/>
        </w:rPr>
      </w:pPr>
      <w:bookmarkStart w:id="104" w:name="__RefHeading___Toc488011398"/>
      <w:bookmarkEnd w:id="104"/>
      <w:r w:rsidRPr="009E31C1">
        <w:rPr>
          <w:rFonts w:ascii="Times New Roman" w:hAnsi="Times New Roman"/>
          <w:b/>
          <w:color w:val="002060"/>
          <w:sz w:val="22"/>
          <w:szCs w:val="22"/>
        </w:rPr>
        <w:t>Rozdział 1</w:t>
      </w:r>
      <w:r w:rsidRPr="009E31C1">
        <w:rPr>
          <w:rFonts w:ascii="Times New Roman" w:hAnsi="Times New Roman"/>
          <w:b/>
          <w:color w:val="002060"/>
          <w:sz w:val="22"/>
          <w:szCs w:val="22"/>
        </w:rPr>
        <w:br/>
        <w:t>Informacje ogólne</w:t>
      </w:r>
    </w:p>
    <w:p w:rsidR="00F14E1E" w:rsidRPr="009E31C1" w:rsidRDefault="00F14E1E" w:rsidP="00F14E1E">
      <w:pPr>
        <w:pStyle w:val="paragraf"/>
        <w:numPr>
          <w:ilvl w:val="1"/>
          <w:numId w:val="378"/>
        </w:numPr>
        <w:spacing w:before="120" w:after="120"/>
        <w:jc w:val="both"/>
        <w:rPr>
          <w:rFonts w:ascii="Times New Roman" w:hAnsi="Times New Roman"/>
          <w:color w:val="000000"/>
          <w:sz w:val="24"/>
          <w:szCs w:val="24"/>
        </w:rPr>
      </w:pPr>
      <w:r w:rsidRPr="009E31C1">
        <w:rPr>
          <w:rFonts w:ascii="Times New Roman" w:hAnsi="Times New Roman"/>
          <w:color w:val="000000"/>
          <w:sz w:val="24"/>
          <w:szCs w:val="24"/>
        </w:rPr>
        <w:t>Wszyscy uczniowie mają obowiązek dostosowania się do poleceń nauczycieli dyżurnych oraz pracowników obsługi szkoły podczas wchodzenia do budynku, korzystania                    z szatni, podczas przerw międzylekcyjnych.</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Szkoła zapewnia uczniom opiekę pedagogiczną oraz pełne bezpieczeństwo w czasie organizowanych przez nauczycieli zajęć na terenie szkoły oraz poza jej terenem w trakcie wycieczek:</w:t>
      </w:r>
    </w:p>
    <w:p w:rsidR="00F14E1E" w:rsidRPr="009E31C1" w:rsidRDefault="00F14E1E" w:rsidP="00F14E1E">
      <w:pPr>
        <w:numPr>
          <w:ilvl w:val="0"/>
          <w:numId w:val="176"/>
        </w:numPr>
        <w:tabs>
          <w:tab w:val="left" w:pos="0"/>
          <w:tab w:val="left" w:pos="426"/>
        </w:tabs>
        <w:spacing w:before="120" w:after="120"/>
        <w:jc w:val="both"/>
        <w:rPr>
          <w:rFonts w:ascii="Times New Roman" w:hAnsi="Times New Roman"/>
          <w:sz w:val="24"/>
          <w:szCs w:val="24"/>
        </w:rPr>
      </w:pPr>
      <w:r w:rsidRPr="009E31C1">
        <w:rPr>
          <w:rFonts w:ascii="Times New Roman" w:hAnsi="Times New Roman"/>
          <w:color w:val="000000"/>
          <w:sz w:val="24"/>
          <w:szCs w:val="24"/>
        </w:rPr>
        <w:t xml:space="preserve">podczas zajęć obowiązkowych, nadobowiązkowych i pozalekcyjnych za bezpieczeństwo uczniów </w:t>
      </w:r>
      <w:r w:rsidRPr="009E31C1">
        <w:rPr>
          <w:rFonts w:ascii="Times New Roman" w:hAnsi="Times New Roman"/>
          <w:sz w:val="24"/>
          <w:szCs w:val="24"/>
        </w:rPr>
        <w:t xml:space="preserve">odpowiada nauczyciel prowadzący zajęcia. Zobowiązany jest on również do niezwłocznego poinformowania dyrektora szkoły o każdym wypadku, mającym miejsce podczas zajęć; </w:t>
      </w:r>
    </w:p>
    <w:p w:rsidR="00F14E1E" w:rsidRPr="009E31C1" w:rsidRDefault="00F14E1E" w:rsidP="00F14E1E">
      <w:pPr>
        <w:numPr>
          <w:ilvl w:val="0"/>
          <w:numId w:val="176"/>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podczas przerwy dyżur na korytarzach pełnią wyznaczeni nauczycieli zgodnie                                    z harmonogramem dyżurów;</w:t>
      </w:r>
    </w:p>
    <w:p w:rsidR="00F14E1E" w:rsidRPr="009E31C1" w:rsidRDefault="00F14E1E" w:rsidP="00F14E1E">
      <w:pPr>
        <w:numPr>
          <w:ilvl w:val="0"/>
          <w:numId w:val="176"/>
        </w:numPr>
        <w:tabs>
          <w:tab w:val="left" w:pos="0"/>
          <w:tab w:val="left" w:pos="426"/>
        </w:tabs>
        <w:spacing w:before="120" w:after="120"/>
        <w:jc w:val="both"/>
        <w:rPr>
          <w:rFonts w:ascii="Times New Roman" w:hAnsi="Times New Roman"/>
          <w:color w:val="000000"/>
        </w:rPr>
      </w:pPr>
      <w:r w:rsidRPr="009E31C1">
        <w:rPr>
          <w:rFonts w:ascii="Times New Roman" w:hAnsi="Times New Roman"/>
          <w:sz w:val="24"/>
          <w:szCs w:val="24"/>
        </w:rPr>
        <w:lastRenderedPageBreak/>
        <w:t>podczas zajęć poza terenem szkoły pełną odpowiedzialność za zdrowie i bezpieczeństwo uczniów ponosi nauczyciel prowadzący zajęcia, a podczas wycieczek szkolnych - kierownik wycieczki wraz</w:t>
      </w:r>
      <w:r w:rsidRPr="009E31C1">
        <w:rPr>
          <w:rFonts w:ascii="Times New Roman" w:hAnsi="Times New Roman"/>
          <w:color w:val="000000"/>
          <w:sz w:val="24"/>
          <w:szCs w:val="24"/>
        </w:rPr>
        <w:t xml:space="preserve"> z opiekunami.</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rPr>
        <w:t xml:space="preserve">W </w:t>
      </w:r>
      <w:r w:rsidRPr="009E31C1">
        <w:rPr>
          <w:rFonts w:ascii="Times New Roman" w:hAnsi="Times New Roman"/>
          <w:color w:val="000000" w:themeColor="text1"/>
          <w:sz w:val="24"/>
          <w:szCs w:val="24"/>
        </w:rPr>
        <w:t>miejscach o zwiększonym ryzyku wypadku – sala gimnastyczna, w klasopracowni: informatycznej, fizycznej, chemicznej i inne, opiekun pracowni lub inny pracownik odpowiedzialny za prowadzenie zajęć, opracowuje regulamin pracowni (stanowiska pracy) i na początku roku zapoznaje z nim uczniów.</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Szkoła na stałe współpracuje z policją.</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Uczniowie powinni przestrzegać godzin wyjścia/wejścia do szkoły.</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W przypadku nieobecności nauczyciela, można odwołać pierwsze lekcje, a zwolnić uczniów z ostatnich.</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 xml:space="preserve"> Opuszczanie miejsca pracy przez nauczyciela (wyjście w trakcie zajęć) jest możliwe pod warunkiem, że dyrektor wyrazi na to zgodę, a opiekę nad klasą przejmuje inny pracownik szkoły.</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color w:val="000000" w:themeColor="text1"/>
          <w:sz w:val="24"/>
          <w:szCs w:val="24"/>
        </w:rPr>
        <w:t>W razie zaistnienia wypadku uczniowskiego, nauczyciel, który jest jego świadkiem, zawiadamia dyrektora szkoły</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Dyrektor szkoły powiadamia o wypadku zaistniałym na terenie szkoły pogotowie ratunkowe  (w razie potrzeby), rodziców oraz organ prowadzący.</w:t>
      </w:r>
    </w:p>
    <w:p w:rsidR="00F14E1E" w:rsidRPr="009E31C1" w:rsidRDefault="00F14E1E" w:rsidP="00F14E1E">
      <w:pPr>
        <w:pStyle w:val="Akapitzlist"/>
        <w:numPr>
          <w:ilvl w:val="0"/>
          <w:numId w:val="220"/>
        </w:numPr>
        <w:tabs>
          <w:tab w:val="left" w:pos="0"/>
        </w:tabs>
        <w:spacing w:before="120" w:after="120" w:line="240" w:lineRule="auto"/>
        <w:jc w:val="both"/>
        <w:rPr>
          <w:rFonts w:ascii="Times New Roman" w:hAnsi="Times New Roman"/>
          <w:b/>
          <w:color w:val="002060"/>
        </w:rPr>
      </w:pPr>
      <w:r w:rsidRPr="009E31C1">
        <w:rPr>
          <w:rFonts w:ascii="Times New Roman" w:hAnsi="Times New Roman"/>
          <w:color w:val="000000"/>
          <w:sz w:val="24"/>
          <w:szCs w:val="24"/>
        </w:rPr>
        <w:t>O wypadku śmiertelnym, ciężkim lub zbiorowym powiadamiany jest prokurator                  i kurator oświaty, a o wypadku w wyniku zatrucia – państwowy inspektor sanitarny.</w:t>
      </w:r>
    </w:p>
    <w:p w:rsidR="00F14E1E" w:rsidRPr="009E31C1" w:rsidRDefault="00F14E1E" w:rsidP="00F14E1E">
      <w:pPr>
        <w:pStyle w:val="Nagwek3"/>
        <w:spacing w:line="240" w:lineRule="auto"/>
        <w:rPr>
          <w:rStyle w:val="Pogrubienie"/>
          <w:rFonts w:ascii="Times New Roman" w:hAnsi="Times New Roman"/>
          <w:b w:val="0"/>
          <w:color w:val="000000"/>
          <w:sz w:val="24"/>
          <w:szCs w:val="24"/>
        </w:rPr>
      </w:pPr>
      <w:bookmarkStart w:id="105" w:name="__RefHeading___Toc488011399"/>
      <w:bookmarkEnd w:id="105"/>
      <w:r w:rsidRPr="009E31C1">
        <w:rPr>
          <w:rFonts w:ascii="Times New Roman" w:hAnsi="Times New Roman"/>
          <w:b/>
          <w:color w:val="002060"/>
          <w:sz w:val="22"/>
          <w:szCs w:val="22"/>
        </w:rPr>
        <w:t>Rozdział 2</w:t>
      </w:r>
      <w:r w:rsidRPr="009E31C1">
        <w:rPr>
          <w:rFonts w:ascii="Times New Roman" w:hAnsi="Times New Roman"/>
          <w:b/>
          <w:color w:val="002060"/>
          <w:sz w:val="22"/>
          <w:szCs w:val="22"/>
        </w:rPr>
        <w:br/>
      </w:r>
      <w:r w:rsidRPr="009E31C1">
        <w:rPr>
          <w:rFonts w:ascii="Times New Roman" w:hAnsi="Times New Roman"/>
          <w:b/>
          <w:bCs w:val="0"/>
          <w:color w:val="002060"/>
          <w:sz w:val="22"/>
          <w:szCs w:val="22"/>
        </w:rPr>
        <w:t>Procedury postępowania w przypadku zagrożenia</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Style w:val="Pogrubienie"/>
          <w:rFonts w:ascii="Times New Roman" w:hAnsi="Times New Roman"/>
          <w:b w:val="0"/>
          <w:color w:val="000000"/>
          <w:sz w:val="24"/>
          <w:szCs w:val="24"/>
        </w:rPr>
        <w:t xml:space="preserve">W przypadku uzyskania informacji, że uczeń który, nie ukończył 18 lat, używa alkoholu lub </w:t>
      </w:r>
      <w:r w:rsidRPr="009E31C1">
        <w:rPr>
          <w:rFonts w:ascii="Times New Roman" w:hAnsi="Times New Roman"/>
          <w:sz w:val="24"/>
          <w:szCs w:val="24"/>
        </w:rPr>
        <w:t>innych</w:t>
      </w:r>
      <w:r w:rsidRPr="009E31C1">
        <w:rPr>
          <w:rStyle w:val="Pogrubienie"/>
          <w:rFonts w:ascii="Times New Roman" w:hAnsi="Times New Roman"/>
          <w:b w:val="0"/>
          <w:color w:val="000000"/>
          <w:sz w:val="24"/>
          <w:szCs w:val="24"/>
        </w:rPr>
        <w:t xml:space="preserve"> środków w celu wprowadzenia się w stan odurzenia, uprawia nierząd, bądź przejawia inne zachowania świadczące o demoralizacji, nauczyciel powinien podjąć następujące kroki:</w:t>
      </w:r>
    </w:p>
    <w:p w:rsidR="00F14E1E" w:rsidRPr="009E31C1" w:rsidRDefault="00F14E1E" w:rsidP="00F14E1E">
      <w:pPr>
        <w:numPr>
          <w:ilvl w:val="0"/>
          <w:numId w:val="8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przekazać uzyskaną informację wychowawcy klasy;</w:t>
      </w:r>
    </w:p>
    <w:p w:rsidR="00F14E1E" w:rsidRPr="009E31C1" w:rsidRDefault="00F14E1E" w:rsidP="00F14E1E">
      <w:pPr>
        <w:numPr>
          <w:ilvl w:val="0"/>
          <w:numId w:val="8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wychowawca informuje o fakcie dyrektora szkoły;</w:t>
      </w:r>
    </w:p>
    <w:p w:rsidR="00F14E1E" w:rsidRPr="009E31C1" w:rsidRDefault="00F14E1E" w:rsidP="00F14E1E">
      <w:pPr>
        <w:numPr>
          <w:ilvl w:val="0"/>
          <w:numId w:val="82"/>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wychowawca wzywa do szkoły rodziców (prawnych opiekunów) ucznia i przekazuje im uzyskaną informację. Przeprowadza rozmowę z rodzicami oraz z uczniem, w ich obecności;</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 xml:space="preserve">W przypadku potwierdzenia informacji, zobowiązuje ucznia do zaniechania negatywnego </w:t>
      </w:r>
      <w:r w:rsidRPr="009E31C1">
        <w:rPr>
          <w:rFonts w:ascii="Times New Roman" w:hAnsi="Times New Roman"/>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color w:val="000000"/>
          <w:sz w:val="24"/>
          <w:szCs w:val="24"/>
        </w:rPr>
        <w:lastRenderedPageBreak/>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W przypadku, gdy nauczyciel podejrzewa, że na terenie szkoły znajduje się uczeń będący pod wpływem alkoholu</w:t>
      </w:r>
      <w:r w:rsidRPr="009E31C1">
        <w:rPr>
          <w:rStyle w:val="Pogrubienie"/>
          <w:rFonts w:ascii="Times New Roman" w:hAnsi="Times New Roman"/>
          <w:b w:val="0"/>
          <w:color w:val="000000"/>
          <w:sz w:val="24"/>
          <w:szCs w:val="24"/>
        </w:rPr>
        <w:t xml:space="preserve"> lub narkotyków powinien podjąć następujące kroki:</w:t>
      </w:r>
    </w:p>
    <w:p w:rsidR="00F14E1E" w:rsidRPr="009E31C1" w:rsidRDefault="00F14E1E" w:rsidP="00F14E1E">
      <w:pPr>
        <w:numPr>
          <w:ilvl w:val="0"/>
          <w:numId w:val="2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powiadamia o swoich przypuszczeniach wychowawcę klasy;</w:t>
      </w:r>
    </w:p>
    <w:p w:rsidR="00F14E1E" w:rsidRPr="009E31C1" w:rsidRDefault="00F14E1E" w:rsidP="00F14E1E">
      <w:pPr>
        <w:numPr>
          <w:ilvl w:val="0"/>
          <w:numId w:val="2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odizolowuje ucznia od reszty klasy, ale ze względów bezpieczeństwa nie pozostawia go samego; stwarza warunki, w których nie będzie zagrożone jego życie ani zdrowie;</w:t>
      </w:r>
    </w:p>
    <w:p w:rsidR="00F14E1E" w:rsidRPr="009E31C1" w:rsidRDefault="00F14E1E" w:rsidP="00F14E1E">
      <w:pPr>
        <w:numPr>
          <w:ilvl w:val="0"/>
          <w:numId w:val="2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wzywa lekarza w celu stwierdzenia stanu trzeźwości lub odurzenia, ewentualnie udzielenia pomocy medycznej;</w:t>
      </w:r>
    </w:p>
    <w:p w:rsidR="00F14E1E" w:rsidRPr="009E31C1" w:rsidRDefault="00F14E1E" w:rsidP="00F14E1E">
      <w:pPr>
        <w:numPr>
          <w:ilvl w:val="0"/>
          <w:numId w:val="2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F14E1E" w:rsidRPr="009E31C1" w:rsidRDefault="00F14E1E" w:rsidP="00F14E1E">
      <w:pPr>
        <w:numPr>
          <w:ilvl w:val="0"/>
          <w:numId w:val="21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bCs/>
          <w:sz w:val="24"/>
          <w:szCs w:val="24"/>
        </w:rPr>
      </w:pPr>
      <w:r w:rsidRPr="009E31C1">
        <w:rPr>
          <w:rFonts w:ascii="Times New Roman" w:hAnsi="Times New Roman"/>
          <w:sz w:val="24"/>
          <w:szCs w:val="24"/>
        </w:rPr>
        <w:t xml:space="preserve">W przypadku stwierdzenia stanu nietrzeźwości, policja ma możliwość przewiezienia ucznia do </w:t>
      </w:r>
      <w:r w:rsidRPr="009E31C1">
        <w:rPr>
          <w:rFonts w:ascii="Times New Roman" w:hAnsi="Times New Roman"/>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sz w:val="24"/>
          <w:szCs w:val="24"/>
        </w:rPr>
      </w:pPr>
      <w:r w:rsidRPr="009E31C1">
        <w:rPr>
          <w:rFonts w:ascii="Times New Roman" w:hAnsi="Times New Roman"/>
          <w:bCs/>
          <w:sz w:val="24"/>
          <w:szCs w:val="24"/>
        </w:rPr>
        <w:t>Jeżeli powtarzają się przypadki, w których uczeń (przed ukończeniem 18 lat znajduje się pod wpływem alkoholu lub narkotyków na terenie szkoły, to dyrektor szkoły ma obowiązek powiadomienia o tym policji (</w:t>
      </w:r>
      <w:r w:rsidRPr="009E31C1">
        <w:rPr>
          <w:rFonts w:ascii="Times New Roman" w:hAnsi="Times New Roman"/>
          <w:bCs/>
          <w:iCs/>
          <w:sz w:val="24"/>
          <w:szCs w:val="24"/>
        </w:rPr>
        <w:t>specjalisty ds. nieletnich</w:t>
      </w:r>
      <w:r w:rsidRPr="009E31C1">
        <w:rPr>
          <w:rFonts w:ascii="Times New Roman" w:hAnsi="Times New Roman"/>
          <w:bCs/>
          <w:sz w:val="24"/>
          <w:szCs w:val="24"/>
        </w:rPr>
        <w:t xml:space="preserve">) lub sądu rodzinnego; </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color w:val="000000"/>
          <w:sz w:val="24"/>
          <w:szCs w:val="24"/>
        </w:rPr>
      </w:pPr>
      <w:r w:rsidRPr="009E31C1">
        <w:rPr>
          <w:rFonts w:ascii="Times New Roman" w:hAnsi="Times New Roman"/>
          <w:sz w:val="24"/>
          <w:szCs w:val="24"/>
        </w:rPr>
        <w:t>W przypadku, gdy nauczyciel znajduje na terenie szkoły substancję przypominającą wyglądem narkotyk</w:t>
      </w:r>
      <w:r w:rsidRPr="009E31C1">
        <w:rPr>
          <w:rStyle w:val="Pogrubienie"/>
          <w:rFonts w:ascii="Times New Roman" w:hAnsi="Times New Roman"/>
          <w:b w:val="0"/>
          <w:color w:val="000000"/>
          <w:sz w:val="24"/>
          <w:szCs w:val="24"/>
        </w:rPr>
        <w:t xml:space="preserve"> powinien podjąć następujące kroki:</w:t>
      </w:r>
    </w:p>
    <w:p w:rsidR="00F14E1E" w:rsidRPr="009E31C1" w:rsidRDefault="00F14E1E" w:rsidP="00F14E1E">
      <w:pPr>
        <w:numPr>
          <w:ilvl w:val="0"/>
          <w:numId w:val="91"/>
        </w:numPr>
        <w:tabs>
          <w:tab w:val="left" w:pos="0"/>
          <w:tab w:val="left" w:pos="426"/>
        </w:tabs>
        <w:spacing w:before="120" w:after="120"/>
        <w:jc w:val="both"/>
        <w:rPr>
          <w:rFonts w:ascii="Times New Roman" w:hAnsi="Times New Roman"/>
          <w:sz w:val="24"/>
          <w:szCs w:val="24"/>
        </w:rPr>
      </w:pPr>
      <w:r w:rsidRPr="009E31C1">
        <w:rPr>
          <w:rFonts w:ascii="Times New Roman" w:hAnsi="Times New Roman"/>
          <w:color w:val="000000"/>
          <w:sz w:val="24"/>
          <w:szCs w:val="24"/>
        </w:rPr>
        <w:t xml:space="preserve">nauczyciel zachowując środki ostrożności zabezpiecza substancję przed dostępem do niej osób niepowołanych </w:t>
      </w:r>
      <w:r w:rsidRPr="009E31C1">
        <w:rPr>
          <w:rFonts w:ascii="Times New Roman" w:hAnsi="Times New Roman"/>
          <w:sz w:val="24"/>
          <w:szCs w:val="24"/>
        </w:rPr>
        <w:t>oraz ewentualnym jej zniszczeniem do czasu przyjazdu policji, próbuje (o ile to jest możliwe w zakresie działań pedagogicznych) ustalić, do kogo znaleziona substancja należy;</w:t>
      </w:r>
    </w:p>
    <w:p w:rsidR="00F14E1E" w:rsidRPr="009E31C1" w:rsidRDefault="00F14E1E" w:rsidP="00F14E1E">
      <w:pPr>
        <w:numPr>
          <w:ilvl w:val="0"/>
          <w:numId w:val="91"/>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powiadamia o zaistniałym zdarzeniu dyrektora szkoły wzywa policję;</w:t>
      </w:r>
    </w:p>
    <w:p w:rsidR="00F14E1E" w:rsidRPr="009E31C1" w:rsidRDefault="00F14E1E" w:rsidP="00F14E1E">
      <w:pPr>
        <w:numPr>
          <w:ilvl w:val="0"/>
          <w:numId w:val="91"/>
        </w:numPr>
        <w:tabs>
          <w:tab w:val="left" w:pos="0"/>
          <w:tab w:val="left" w:pos="426"/>
        </w:tabs>
        <w:spacing w:before="120" w:after="120"/>
        <w:jc w:val="both"/>
        <w:rPr>
          <w:rStyle w:val="Pogrubienie"/>
          <w:rFonts w:ascii="Times New Roman" w:hAnsi="Times New Roman"/>
          <w:b w:val="0"/>
          <w:color w:val="000000"/>
          <w:sz w:val="24"/>
          <w:szCs w:val="24"/>
        </w:rPr>
      </w:pPr>
      <w:r w:rsidRPr="009E31C1">
        <w:rPr>
          <w:rFonts w:ascii="Times New Roman" w:hAnsi="Times New Roman"/>
          <w:sz w:val="24"/>
          <w:szCs w:val="24"/>
        </w:rPr>
        <w:t>po przyjeździe p</w:t>
      </w:r>
      <w:r w:rsidRPr="009E31C1">
        <w:rPr>
          <w:rFonts w:ascii="Times New Roman" w:hAnsi="Times New Roman"/>
          <w:color w:val="000000"/>
          <w:sz w:val="24"/>
          <w:szCs w:val="24"/>
        </w:rPr>
        <w:t>olicji niezwłocznie przekazuje zabezpieczoną substancję i przekazuje informacje dotyczące szczegółów zdarzenia.</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color w:val="000000"/>
          <w:sz w:val="24"/>
          <w:szCs w:val="24"/>
        </w:rPr>
      </w:pPr>
      <w:r w:rsidRPr="009E31C1">
        <w:rPr>
          <w:rStyle w:val="Pogrubienie"/>
          <w:rFonts w:ascii="Times New Roman" w:hAnsi="Times New Roman"/>
          <w:b w:val="0"/>
          <w:color w:val="000000"/>
          <w:sz w:val="24"/>
          <w:szCs w:val="24"/>
        </w:rPr>
        <w:lastRenderedPageBreak/>
        <w:t xml:space="preserve">W przypadku, gdy nauczyciel podejrzewa, że uczeń posiada przy sobie substancję </w:t>
      </w:r>
      <w:r w:rsidRPr="009E31C1">
        <w:rPr>
          <w:rFonts w:ascii="Times New Roman" w:hAnsi="Times New Roman"/>
          <w:bCs/>
          <w:sz w:val="24"/>
          <w:szCs w:val="24"/>
        </w:rPr>
        <w:t>przypominającą</w:t>
      </w:r>
      <w:r w:rsidRPr="009E31C1">
        <w:rPr>
          <w:rStyle w:val="Pogrubienie"/>
          <w:rFonts w:ascii="Times New Roman" w:hAnsi="Times New Roman"/>
          <w:b w:val="0"/>
          <w:color w:val="000000"/>
          <w:sz w:val="24"/>
          <w:szCs w:val="24"/>
        </w:rPr>
        <w:t xml:space="preserve"> narkotyk, powinien podjąć następujące kroki:</w:t>
      </w:r>
    </w:p>
    <w:p w:rsidR="00F14E1E" w:rsidRPr="009E31C1" w:rsidRDefault="00F14E1E" w:rsidP="00F14E1E">
      <w:pPr>
        <w:numPr>
          <w:ilvl w:val="0"/>
          <w:numId w:val="153"/>
        </w:numPr>
        <w:tabs>
          <w:tab w:val="left" w:pos="0"/>
          <w:tab w:val="left" w:pos="426"/>
        </w:tabs>
        <w:spacing w:before="120" w:after="120"/>
        <w:jc w:val="both"/>
        <w:rPr>
          <w:rFonts w:ascii="Times New Roman" w:hAnsi="Times New Roman"/>
          <w:sz w:val="24"/>
          <w:szCs w:val="24"/>
        </w:rPr>
      </w:pPr>
      <w:r w:rsidRPr="009E31C1">
        <w:rPr>
          <w:rFonts w:ascii="Times New Roman" w:hAnsi="Times New Roman"/>
          <w:color w:val="000000"/>
          <w:sz w:val="24"/>
          <w:szCs w:val="24"/>
        </w:rPr>
        <w:t xml:space="preserve">nauczyciel w obecności innej osoby (wychowawca, dyrektor, itp.) ma prawo żądać, aby </w:t>
      </w:r>
      <w:r w:rsidRPr="009E31C1">
        <w:rPr>
          <w:rFonts w:ascii="Times New Roman" w:hAnsi="Times New Roman"/>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F14E1E" w:rsidRPr="009E31C1" w:rsidRDefault="00F14E1E" w:rsidP="00F14E1E">
      <w:pPr>
        <w:numPr>
          <w:ilvl w:val="0"/>
          <w:numId w:val="15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 xml:space="preserve">o swoich spostrzeżeniach powiadamia dyrektora szkoły oraz rodziców/opiekunów ucznia </w:t>
      </w:r>
      <w:r w:rsidRPr="009E31C1">
        <w:rPr>
          <w:rFonts w:ascii="Times New Roman" w:hAnsi="Times New Roman"/>
          <w:sz w:val="24"/>
          <w:szCs w:val="24"/>
        </w:rPr>
        <w:br/>
        <w:t>i wzywa ich do natychmiastowego stawiennictwa;</w:t>
      </w:r>
    </w:p>
    <w:p w:rsidR="00F14E1E" w:rsidRPr="009E31C1" w:rsidRDefault="00F14E1E" w:rsidP="00F14E1E">
      <w:pPr>
        <w:numPr>
          <w:ilvl w:val="0"/>
          <w:numId w:val="15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F14E1E" w:rsidRPr="009E31C1" w:rsidRDefault="00F14E1E" w:rsidP="00F14E1E">
      <w:pPr>
        <w:numPr>
          <w:ilvl w:val="0"/>
          <w:numId w:val="15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F14E1E" w:rsidRPr="009E31C1" w:rsidRDefault="00F14E1E" w:rsidP="00F14E1E">
      <w:pPr>
        <w:pStyle w:val="Akapitzlist"/>
        <w:numPr>
          <w:ilvl w:val="0"/>
          <w:numId w:val="343"/>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W Szkole Podstawowej im. Królowej Jadwigi w Tapinie obowiązują procedury szkolne opisujące zachowania i metody postępowania pracowników pedagogicznych i niepedagogicznych oraz szkoły jako instytucji w</w:t>
      </w:r>
      <w:r w:rsidRPr="009E31C1">
        <w:rPr>
          <w:rFonts w:ascii="Times New Roman" w:hAnsi="Times New Roman"/>
          <w:color w:val="000000"/>
          <w:sz w:val="24"/>
          <w:szCs w:val="24"/>
        </w:rPr>
        <w:t xml:space="preserve"> sytuacjach innych niż wymienione w §156. Każdy pracownik jest zobowiązany je znać i przestrzegać.  </w:t>
      </w:r>
    </w:p>
    <w:p w:rsidR="00F14E1E" w:rsidRPr="009E31C1" w:rsidRDefault="00F14E1E" w:rsidP="00F14E1E">
      <w:pPr>
        <w:pStyle w:val="Nagwek3"/>
        <w:spacing w:line="240" w:lineRule="auto"/>
        <w:rPr>
          <w:rFonts w:ascii="Times New Roman" w:hAnsi="Times New Roman"/>
          <w:sz w:val="24"/>
          <w:szCs w:val="24"/>
        </w:rPr>
      </w:pPr>
      <w:bookmarkStart w:id="106" w:name="__RefHeading___Toc488011400"/>
      <w:bookmarkEnd w:id="106"/>
      <w:r w:rsidRPr="009E31C1">
        <w:rPr>
          <w:rFonts w:ascii="Times New Roman" w:hAnsi="Times New Roman"/>
          <w:b/>
          <w:color w:val="002060"/>
          <w:sz w:val="22"/>
          <w:szCs w:val="22"/>
        </w:rPr>
        <w:t>Rozdział 3</w:t>
      </w:r>
      <w:r w:rsidRPr="009E31C1">
        <w:rPr>
          <w:rFonts w:ascii="Times New Roman" w:hAnsi="Times New Roman"/>
          <w:b/>
          <w:color w:val="002060"/>
          <w:sz w:val="22"/>
          <w:szCs w:val="22"/>
        </w:rPr>
        <w:br/>
        <w:t xml:space="preserve">Podstawowe zasady przestrzegania </w:t>
      </w:r>
      <w:r w:rsidRPr="009E31C1">
        <w:rPr>
          <w:rFonts w:ascii="Times New Roman" w:hAnsi="Times New Roman"/>
          <w:b/>
          <w:bCs w:val="0"/>
          <w:color w:val="002060"/>
          <w:sz w:val="22"/>
          <w:szCs w:val="22"/>
        </w:rPr>
        <w:t>bezpieczeństwa uczniów</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Style w:val="Pogrubienie"/>
          <w:rFonts w:ascii="Times New Roman" w:hAnsi="Times New Roman"/>
          <w:b w:val="0"/>
          <w:color w:val="000000"/>
          <w:sz w:val="24"/>
          <w:szCs w:val="24"/>
        </w:rPr>
        <w:t>Dyrektor</w:t>
      </w:r>
      <w:r w:rsidRPr="009E31C1">
        <w:rPr>
          <w:rFonts w:ascii="Times New Roman" w:hAnsi="Times New Roman"/>
          <w:sz w:val="24"/>
          <w:szCs w:val="24"/>
        </w:rPr>
        <w:t xml:space="preserve"> szkoły, nauczyciele i pracownicy szkoły są odpowiedzialni za bezpieczeństwo i zdrowie uczniów w czasie ich pobytu w szkole oraz zajęć poza szkołą, organizowanych przez nią.</w:t>
      </w:r>
    </w:p>
    <w:p w:rsidR="00F14E1E" w:rsidRPr="009E31C1" w:rsidRDefault="00F14E1E" w:rsidP="00F14E1E">
      <w:pPr>
        <w:pStyle w:val="Akapitzlist"/>
        <w:numPr>
          <w:ilvl w:val="0"/>
          <w:numId w:val="2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Sprawowanie opieki nad uczniami przebywającymi w szkole oraz podczas zajęć obowiązkowych i nadobowiązkowych realizowane jest poprzez:</w:t>
      </w:r>
    </w:p>
    <w:p w:rsidR="00F14E1E" w:rsidRPr="009E31C1" w:rsidRDefault="00F14E1E" w:rsidP="00F14E1E">
      <w:pPr>
        <w:numPr>
          <w:ilvl w:val="0"/>
          <w:numId w:val="27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systematyczne kontrolowanie obecności uczniów na każdej lekcji i zajęciach dodatkowych, reagowanie na spóźnienia, ucieczki z lekcji;</w:t>
      </w:r>
    </w:p>
    <w:p w:rsidR="00F14E1E" w:rsidRPr="009E31C1" w:rsidRDefault="00F14E1E" w:rsidP="00F14E1E">
      <w:pPr>
        <w:numPr>
          <w:ilvl w:val="0"/>
          <w:numId w:val="27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uświadomienie uczniom zagrożenia i podawanie sposobów przeciwdziałania im,</w:t>
      </w:r>
    </w:p>
    <w:p w:rsidR="00F14E1E" w:rsidRPr="009E31C1" w:rsidRDefault="00F14E1E" w:rsidP="00F14E1E">
      <w:pPr>
        <w:numPr>
          <w:ilvl w:val="0"/>
          <w:numId w:val="27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sprawdzanie warunków bezpieczeństwa w miejscach, gdzie prowadzone są zajęcia (dostrzeżone zagrożenie usunąć lub zgłosić dyrektorowi szkoły);</w:t>
      </w:r>
    </w:p>
    <w:p w:rsidR="00F14E1E" w:rsidRPr="009E31C1" w:rsidRDefault="00F14E1E" w:rsidP="00F14E1E">
      <w:pPr>
        <w:numPr>
          <w:ilvl w:val="0"/>
          <w:numId w:val="27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reagowanie na wszelkie dostrzeżone sytuacje lub zachowania uczniów stanowiące zagrożenie bezpieczeństwa uczniów;</w:t>
      </w:r>
    </w:p>
    <w:p w:rsidR="00F14E1E" w:rsidRPr="009E31C1" w:rsidRDefault="00F14E1E" w:rsidP="00F14E1E">
      <w:pPr>
        <w:numPr>
          <w:ilvl w:val="0"/>
          <w:numId w:val="27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zwracanie uwagi na osoby postronne przebywające na terenie szkoły;</w:t>
      </w:r>
    </w:p>
    <w:p w:rsidR="00F14E1E" w:rsidRPr="009E31C1" w:rsidRDefault="00F14E1E" w:rsidP="00F14E1E">
      <w:pPr>
        <w:numPr>
          <w:ilvl w:val="0"/>
          <w:numId w:val="274"/>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niezwłocznie zawiadamianie dyrektora szkoły o wszelkich dostrzeżonych zdarzeniach, noszących znamiona przestępstwa lub stanowiących zagrożenie dla zdrowia lub życia uczniów.</w:t>
      </w:r>
    </w:p>
    <w:p w:rsidR="00F14E1E" w:rsidRPr="009E31C1" w:rsidRDefault="00F14E1E" w:rsidP="00F14E1E">
      <w:pPr>
        <w:pStyle w:val="Akapitzlist"/>
        <w:numPr>
          <w:ilvl w:val="0"/>
          <w:numId w:val="2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 xml:space="preserve">W razie wypadku należy udzielić pierwszej pomocy, zawiadomić i wezwać pogotowie ratunkowe (każdy wypadek należy odnotować w </w:t>
      </w:r>
      <w:r w:rsidRPr="009E31C1">
        <w:rPr>
          <w:rFonts w:ascii="Times New Roman" w:hAnsi="Times New Roman"/>
          <w:color w:val="000000" w:themeColor="text1"/>
          <w:sz w:val="24"/>
          <w:szCs w:val="24"/>
        </w:rPr>
        <w:t>„zeszycie wypadków</w:t>
      </w:r>
      <w:r w:rsidRPr="009E31C1">
        <w:rPr>
          <w:rFonts w:ascii="Times New Roman" w:hAnsi="Times New Roman"/>
          <w:sz w:val="24"/>
          <w:szCs w:val="24"/>
        </w:rPr>
        <w:t>”.</w:t>
      </w:r>
    </w:p>
    <w:p w:rsidR="00F14E1E" w:rsidRPr="009E31C1" w:rsidRDefault="00F14E1E" w:rsidP="00F14E1E">
      <w:pPr>
        <w:pStyle w:val="Akapitzlist"/>
        <w:numPr>
          <w:ilvl w:val="0"/>
          <w:numId w:val="2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Jeżeli stan zagrożenia powstanie lub ujawni się w czasie zajęć - niezwłocznie się je przerywa i wyprowadza się z zagrożonych miejsc osoby powierzone opiece szkoły.</w:t>
      </w:r>
    </w:p>
    <w:p w:rsidR="00F14E1E" w:rsidRPr="009E31C1" w:rsidRDefault="00F14E1E" w:rsidP="00F14E1E">
      <w:pPr>
        <w:pStyle w:val="Akapitzlist"/>
        <w:numPr>
          <w:ilvl w:val="0"/>
          <w:numId w:val="2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Pomieszczenia szkoły, w szczególności pokój nauczycielski oraz kuchnię, wyposaża się w apteczki zaopatrzone w środki niezbędne do udzielania pierwszej pomocy i instrukcję o </w:t>
      </w:r>
      <w:proofErr w:type="spellStart"/>
      <w:r w:rsidRPr="009E31C1">
        <w:rPr>
          <w:rFonts w:ascii="Times New Roman" w:hAnsi="Times New Roman"/>
          <w:sz w:val="24"/>
          <w:szCs w:val="24"/>
        </w:rPr>
        <w:t>asadach</w:t>
      </w:r>
      <w:proofErr w:type="spellEnd"/>
      <w:r w:rsidRPr="009E31C1">
        <w:rPr>
          <w:rFonts w:ascii="Times New Roman" w:hAnsi="Times New Roman"/>
          <w:sz w:val="24"/>
          <w:szCs w:val="24"/>
        </w:rPr>
        <w:t xml:space="preserve"> udzielania tej pomocy.</w:t>
      </w:r>
    </w:p>
    <w:p w:rsidR="00F14E1E" w:rsidRPr="009E31C1" w:rsidRDefault="00F14E1E" w:rsidP="00F14E1E">
      <w:pPr>
        <w:pStyle w:val="Akapitzlist"/>
        <w:numPr>
          <w:ilvl w:val="0"/>
          <w:numId w:val="29"/>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Nauczyciele, w szczególności prowadzący zajęcia wychowania fizycznego, podlegają przeszkoleniu w zakresie udzielania pierwszej pomocy.</w:t>
      </w:r>
    </w:p>
    <w:p w:rsidR="00F14E1E" w:rsidRPr="009E31C1" w:rsidRDefault="00F14E1E" w:rsidP="00F14E1E">
      <w:pPr>
        <w:pStyle w:val="Akapitzlist"/>
        <w:numPr>
          <w:ilvl w:val="0"/>
          <w:numId w:val="29"/>
        </w:numPr>
        <w:tabs>
          <w:tab w:val="left" w:pos="0"/>
        </w:tabs>
        <w:spacing w:before="120" w:after="120" w:line="240" w:lineRule="auto"/>
        <w:jc w:val="both"/>
        <w:rPr>
          <w:rFonts w:ascii="Times New Roman" w:hAnsi="Times New Roman"/>
          <w:b/>
          <w:color w:val="002060"/>
        </w:rPr>
      </w:pPr>
      <w:r w:rsidRPr="009E31C1">
        <w:rPr>
          <w:rFonts w:ascii="Times New Roman" w:hAnsi="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F14E1E" w:rsidRPr="009E31C1" w:rsidRDefault="00F14E1E" w:rsidP="00F14E1E">
      <w:pPr>
        <w:pStyle w:val="Nagwek3"/>
        <w:spacing w:line="240" w:lineRule="auto"/>
        <w:rPr>
          <w:rFonts w:ascii="Times New Roman" w:hAnsi="Times New Roman"/>
          <w:sz w:val="24"/>
          <w:szCs w:val="24"/>
        </w:rPr>
      </w:pPr>
      <w:bookmarkStart w:id="107" w:name="__RefHeading___Toc488011401"/>
      <w:r w:rsidRPr="009E31C1">
        <w:rPr>
          <w:rFonts w:ascii="Times New Roman" w:hAnsi="Times New Roman"/>
          <w:b/>
          <w:bCs w:val="0"/>
          <w:color w:val="002060"/>
          <w:sz w:val="22"/>
          <w:szCs w:val="22"/>
        </w:rPr>
        <w:t>Rozdział 4</w:t>
      </w:r>
      <w:r w:rsidRPr="009E31C1">
        <w:rPr>
          <w:rFonts w:ascii="Times New Roman" w:hAnsi="Times New Roman"/>
          <w:b/>
          <w:bCs w:val="0"/>
          <w:color w:val="002060"/>
          <w:sz w:val="22"/>
          <w:szCs w:val="22"/>
        </w:rPr>
        <w:br/>
        <w:t>Podstawowe zasady bezpieczeństwa na wycieczkach</w:t>
      </w:r>
      <w:bookmarkEnd w:id="107"/>
      <w:r w:rsidRPr="009E31C1">
        <w:rPr>
          <w:rFonts w:ascii="Times New Roman" w:hAnsi="Times New Roman"/>
          <w:b/>
          <w:bCs w:val="0"/>
          <w:color w:val="002060"/>
          <w:sz w:val="22"/>
          <w:szCs w:val="22"/>
        </w:rPr>
        <w:t xml:space="preserve"> </w:t>
      </w:r>
    </w:p>
    <w:p w:rsidR="00F14E1E" w:rsidRPr="009E31C1" w:rsidRDefault="00F14E1E" w:rsidP="00F14E1E">
      <w:pPr>
        <w:pStyle w:val="paragraf"/>
        <w:numPr>
          <w:ilvl w:val="1"/>
          <w:numId w:val="378"/>
        </w:numPr>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Przy </w:t>
      </w:r>
      <w:r w:rsidRPr="009E31C1">
        <w:rPr>
          <w:rFonts w:ascii="Times New Roman" w:hAnsi="Times New Roman"/>
          <w:sz w:val="24"/>
          <w:szCs w:val="24"/>
        </w:rPr>
        <w:t>organizacji</w:t>
      </w:r>
      <w:r w:rsidRPr="009E31C1">
        <w:rPr>
          <w:rFonts w:ascii="Times New Roman" w:eastAsia="Times New Roman" w:hAnsi="Times New Roman"/>
          <w:sz w:val="24"/>
          <w:szCs w:val="24"/>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Kryteria</w:t>
      </w:r>
      <w:r w:rsidRPr="009E31C1">
        <w:rPr>
          <w:rFonts w:ascii="Times New Roman" w:eastAsia="Times New Roman" w:hAnsi="Times New Roman"/>
          <w:sz w:val="24"/>
          <w:szCs w:val="24"/>
        </w:rPr>
        <w:t>, o których mowa w ust. 1, uwzględnia się również przy ustalaniu programu zajęć, imprez i wycieczek.</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 xml:space="preserve">Opiekun </w:t>
      </w:r>
      <w:r w:rsidRPr="009E31C1">
        <w:rPr>
          <w:rFonts w:ascii="Times New Roman" w:hAnsi="Times New Roman"/>
          <w:sz w:val="24"/>
          <w:szCs w:val="24"/>
        </w:rPr>
        <w:t>wycieczki sprawdza stan liczbowy jej uczestników przed wyruszeniem z każdego miejsca pobytu, w czasie zwiedzania, przejazdu oraz po przybyciu do punktu docelowego.</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Niedopuszczalne jest realizowanie wycieczek podczas burzy, śnieżycy i gołoledzi.</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Jeżeli specyfika wycieczki tego wymaga, jej uczestników zaznajamia się z zasadami bezpiecznego przebywania nad wodą.</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Nauka pływania może odbywać się tylko w miejscach specjalnie do tego celu wyznaczonych  i przystosowanych.</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Uczącym się pływać i kąpiącym się zapewnia się stały nadzór ratownika lub ratowników  i ustawiczny nadzór opiekuna lub opiekunów ze strony szkoły lub placówki;</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Niedopuszczalne jest urządzanie ślizgawek i lodowisk na rzekach, stawach, jeziorach  i innych zbiornikach wodnych.</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Osobą odpowiedzialną za bezpieczeństwo uczniów może być tylko nauczyciel szkoły, a w wyjątkowych wypadkach osoba dorosła przeszkolona i znająca odpowiednie przepisy (kwalifikacje potwierdzone dokumentem).</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Opieka nad grupami uczniowskimi powinna być zorganizowana według odrębnych przepisów:</w:t>
      </w:r>
    </w:p>
    <w:p w:rsidR="00F14E1E" w:rsidRPr="009E31C1" w:rsidRDefault="00F14E1E" w:rsidP="00F14E1E">
      <w:pPr>
        <w:numPr>
          <w:ilvl w:val="0"/>
          <w:numId w:val="203"/>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jeden </w:t>
      </w:r>
      <w:r w:rsidRPr="009E31C1">
        <w:rPr>
          <w:rFonts w:ascii="Times New Roman" w:hAnsi="Times New Roman"/>
          <w:sz w:val="24"/>
          <w:szCs w:val="24"/>
        </w:rPr>
        <w:t>opiekun na 15 uczniów, jeżeli grupa wyjeżdża poza miasto i korzysta z publicznych środków lokomocji;</w:t>
      </w:r>
    </w:p>
    <w:p w:rsidR="00F14E1E" w:rsidRPr="009E31C1" w:rsidRDefault="00F14E1E" w:rsidP="00F14E1E">
      <w:pPr>
        <w:numPr>
          <w:ilvl w:val="0"/>
          <w:numId w:val="203"/>
        </w:numPr>
        <w:tabs>
          <w:tab w:val="left" w:pos="0"/>
          <w:tab w:val="left" w:pos="426"/>
        </w:tabs>
        <w:spacing w:before="120" w:after="120"/>
        <w:jc w:val="both"/>
        <w:rPr>
          <w:rFonts w:ascii="Times New Roman" w:hAnsi="Times New Roman"/>
          <w:sz w:val="24"/>
          <w:szCs w:val="24"/>
        </w:rPr>
      </w:pPr>
      <w:r w:rsidRPr="009E31C1">
        <w:rPr>
          <w:rFonts w:ascii="Times New Roman" w:hAnsi="Times New Roman"/>
          <w:sz w:val="24"/>
          <w:szCs w:val="24"/>
        </w:rPr>
        <w:t>jeden opiekun na 10 uczniów, jeżeli jest to impreza turystyki kwalifikowanej;</w:t>
      </w:r>
    </w:p>
    <w:p w:rsidR="00F14E1E" w:rsidRPr="009E31C1" w:rsidRDefault="00F14E1E" w:rsidP="00F14E1E">
      <w:pPr>
        <w:numPr>
          <w:ilvl w:val="0"/>
          <w:numId w:val="203"/>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lastRenderedPageBreak/>
        <w:t>grupa</w:t>
      </w:r>
      <w:r w:rsidRPr="009E31C1">
        <w:rPr>
          <w:rFonts w:ascii="Times New Roman" w:eastAsia="Times New Roman" w:hAnsi="Times New Roman"/>
          <w:sz w:val="24"/>
          <w:szCs w:val="24"/>
        </w:rPr>
        <w:t xml:space="preserve"> rowerowa wraz z opiekunem nie może przekroczyć 15 osób.</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eastAsia="Times New Roman" w:hAnsi="Times New Roman"/>
          <w:sz w:val="24"/>
          <w:szCs w:val="24"/>
        </w:rPr>
        <w:t xml:space="preserve">Na </w:t>
      </w:r>
      <w:r w:rsidRPr="009E31C1">
        <w:rPr>
          <w:rFonts w:ascii="Times New Roman" w:hAnsi="Times New Roman"/>
          <w:sz w:val="24"/>
          <w:szCs w:val="24"/>
        </w:rPr>
        <w:t>udział w wycieczce oraz w imprezie turystycznej kierownik musi uzyskać zgodę rodziców lub opiekunów prawnych uczniów na piśmie.</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Wszystkie wycieczki i imprezy pozaszkolne wymagają wypełnienia karty wycieczki przez opiekuna i zatwierdzenia karty przez dyrektora szkoły.</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Kierownikiem wycieczki powinien być nauczyciel </w:t>
      </w:r>
    </w:p>
    <w:p w:rsidR="00F14E1E" w:rsidRPr="009E31C1" w:rsidRDefault="00F14E1E" w:rsidP="00F14E1E">
      <w:pPr>
        <w:pStyle w:val="Akapitzlist"/>
        <w:numPr>
          <w:ilvl w:val="0"/>
          <w:numId w:val="345"/>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Kierownikiem obozu wędrownego powinien być nauczyciel posiadający zaświadczenie o ukończeniu kursu dla kierowników obozów. Opiekunem grupy zaś może być każda osoba pełnoletnia (po uzgodnieniu z dyrektorem szkoły).</w:t>
      </w:r>
    </w:p>
    <w:p w:rsidR="00F14E1E" w:rsidRPr="009E31C1" w:rsidRDefault="00F14E1E" w:rsidP="00F14E1E">
      <w:pPr>
        <w:pStyle w:val="Akapitzlist"/>
        <w:numPr>
          <w:ilvl w:val="0"/>
          <w:numId w:val="345"/>
        </w:numPr>
        <w:tabs>
          <w:tab w:val="left" w:pos="0"/>
        </w:tabs>
        <w:spacing w:before="120" w:after="120" w:line="240" w:lineRule="auto"/>
        <w:jc w:val="both"/>
        <w:rPr>
          <w:rStyle w:val="Pogrubienie"/>
          <w:rFonts w:ascii="Times New Roman" w:hAnsi="Times New Roman"/>
          <w:b w:val="0"/>
          <w:color w:val="000000" w:themeColor="text1"/>
          <w:sz w:val="24"/>
          <w:szCs w:val="24"/>
        </w:rPr>
      </w:pPr>
      <w:r w:rsidRPr="009E31C1">
        <w:rPr>
          <w:rFonts w:ascii="Times New Roman" w:hAnsi="Times New Roman"/>
          <w:color w:val="000000" w:themeColor="text1"/>
          <w:sz w:val="24"/>
          <w:szCs w:val="24"/>
        </w:rPr>
        <w:t>Organizator</w:t>
      </w:r>
      <w:r w:rsidRPr="009E31C1">
        <w:rPr>
          <w:rFonts w:ascii="Times New Roman" w:eastAsia="Times New Roman" w:hAnsi="Times New Roman"/>
          <w:color w:val="000000" w:themeColor="text1"/>
          <w:sz w:val="24"/>
          <w:szCs w:val="24"/>
        </w:rPr>
        <w:t xml:space="preserve"> zajęć z klasą (grupą) poza szkołą wpisuje wyjście do dziennika lekcyjnego</w:t>
      </w:r>
    </w:p>
    <w:p w:rsidR="00F14E1E" w:rsidRPr="009E31C1" w:rsidRDefault="00F14E1E" w:rsidP="00F14E1E">
      <w:pPr>
        <w:pStyle w:val="paragraf"/>
        <w:numPr>
          <w:ilvl w:val="0"/>
          <w:numId w:val="377"/>
        </w:numPr>
        <w:spacing w:before="120" w:after="120"/>
        <w:jc w:val="both"/>
        <w:rPr>
          <w:rFonts w:ascii="Times New Roman" w:hAnsi="Times New Roman"/>
          <w:sz w:val="24"/>
          <w:szCs w:val="24"/>
        </w:rPr>
      </w:pPr>
      <w:r w:rsidRPr="009E31C1">
        <w:rPr>
          <w:rStyle w:val="Pogrubienie"/>
          <w:rFonts w:ascii="Times New Roman" w:hAnsi="Times New Roman"/>
          <w:b w:val="0"/>
          <w:color w:val="000000"/>
          <w:sz w:val="24"/>
          <w:szCs w:val="24"/>
        </w:rPr>
        <w:t xml:space="preserve">Procedury postępowania w przypadku zagrożenia </w:t>
      </w:r>
      <w:r w:rsidRPr="009E31C1">
        <w:rPr>
          <w:rFonts w:ascii="Times New Roman" w:eastAsia="Times New Roman" w:hAnsi="Times New Roman"/>
          <w:bCs/>
          <w:kern w:val="1"/>
          <w:sz w:val="24"/>
          <w:szCs w:val="24"/>
        </w:rPr>
        <w:t xml:space="preserve"> wprowadza dyrektor szkoły zarządzeniem i zapoznaje z nimi wszystkich pracowników szkoły oraz rodziców uczniów poprzez wywieszenie ich na stronie </w:t>
      </w:r>
      <w:proofErr w:type="spellStart"/>
      <w:r w:rsidRPr="009E31C1">
        <w:rPr>
          <w:rFonts w:ascii="Times New Roman" w:eastAsia="Times New Roman" w:hAnsi="Times New Roman"/>
          <w:bCs/>
          <w:kern w:val="1"/>
          <w:sz w:val="24"/>
          <w:szCs w:val="24"/>
        </w:rPr>
        <w:t>www</w:t>
      </w:r>
      <w:proofErr w:type="spellEnd"/>
      <w:r w:rsidRPr="009E31C1">
        <w:rPr>
          <w:rFonts w:ascii="Times New Roman" w:eastAsia="Times New Roman" w:hAnsi="Times New Roman"/>
          <w:bCs/>
          <w:kern w:val="1"/>
          <w:sz w:val="24"/>
          <w:szCs w:val="24"/>
        </w:rPr>
        <w:t xml:space="preserve"> szkoły.</w:t>
      </w:r>
    </w:p>
    <w:p w:rsidR="00F14E1E" w:rsidRPr="009E31C1" w:rsidRDefault="00F14E1E" w:rsidP="00F14E1E">
      <w:pPr>
        <w:shd w:val="clear" w:color="auto" w:fill="FFFFFF"/>
        <w:spacing w:before="120" w:after="120"/>
        <w:jc w:val="both"/>
        <w:rPr>
          <w:rFonts w:ascii="Times New Roman" w:hAnsi="Times New Roman"/>
          <w:sz w:val="24"/>
          <w:szCs w:val="24"/>
        </w:rPr>
      </w:pPr>
    </w:p>
    <w:p w:rsidR="00F14E1E" w:rsidRPr="009E31C1" w:rsidRDefault="00F14E1E" w:rsidP="00F14E1E">
      <w:pPr>
        <w:pStyle w:val="Nagwek2"/>
        <w:spacing w:after="0" w:line="240" w:lineRule="auto"/>
        <w:rPr>
          <w:rFonts w:ascii="Times New Roman" w:hAnsi="Times New Roman"/>
        </w:rPr>
      </w:pPr>
      <w:bookmarkStart w:id="108" w:name="__RefHeading___Toc488011402"/>
      <w:bookmarkEnd w:id="108"/>
      <w:r w:rsidRPr="009E31C1">
        <w:rPr>
          <w:rFonts w:ascii="Times New Roman" w:hAnsi="Times New Roman"/>
          <w:b/>
        </w:rPr>
        <w:t>DZIAŁ XVI</w:t>
      </w:r>
      <w:r w:rsidRPr="009E31C1">
        <w:rPr>
          <w:rFonts w:ascii="Times New Roman" w:hAnsi="Times New Roman"/>
          <w:b/>
        </w:rPr>
        <w:br/>
        <w:t>Ceremoniał szkolny</w:t>
      </w:r>
    </w:p>
    <w:p w:rsidR="00F14E1E" w:rsidRPr="009E31C1" w:rsidRDefault="00F14E1E" w:rsidP="00F14E1E">
      <w:pPr>
        <w:spacing w:before="120"/>
        <w:rPr>
          <w:rFonts w:ascii="Times New Roman" w:hAnsi="Times New Roman"/>
          <w:sz w:val="24"/>
          <w:szCs w:val="24"/>
        </w:rPr>
      </w:pPr>
    </w:p>
    <w:p w:rsidR="00F14E1E" w:rsidRPr="009E31C1" w:rsidRDefault="00F14E1E" w:rsidP="00F14E1E">
      <w:pPr>
        <w:pStyle w:val="Nagwek3"/>
        <w:spacing w:before="0" w:line="240" w:lineRule="auto"/>
        <w:rPr>
          <w:rStyle w:val="Pogrubienie"/>
          <w:rFonts w:ascii="Times New Roman" w:hAnsi="Times New Roman"/>
          <w:b w:val="0"/>
          <w:color w:val="000000"/>
          <w:sz w:val="24"/>
          <w:szCs w:val="24"/>
        </w:rPr>
      </w:pPr>
      <w:bookmarkStart w:id="109" w:name="__RefHeading___Toc488011403"/>
      <w:bookmarkEnd w:id="109"/>
      <w:r w:rsidRPr="009E31C1">
        <w:rPr>
          <w:rFonts w:ascii="Times New Roman" w:hAnsi="Times New Roman"/>
          <w:b/>
          <w:bCs w:val="0"/>
          <w:color w:val="002060"/>
          <w:sz w:val="22"/>
          <w:szCs w:val="22"/>
        </w:rPr>
        <w:t>Rozdział 1</w:t>
      </w:r>
      <w:r w:rsidRPr="009E31C1">
        <w:rPr>
          <w:rFonts w:ascii="Times New Roman" w:hAnsi="Times New Roman"/>
          <w:b/>
          <w:bCs w:val="0"/>
          <w:color w:val="002060"/>
          <w:sz w:val="22"/>
          <w:szCs w:val="22"/>
        </w:rPr>
        <w:br/>
        <w:t>Symbole szkolne</w:t>
      </w:r>
    </w:p>
    <w:p w:rsidR="00F14E1E" w:rsidRPr="009E31C1" w:rsidRDefault="00F14E1E" w:rsidP="00F14E1E">
      <w:pPr>
        <w:pStyle w:val="paragraf"/>
        <w:numPr>
          <w:ilvl w:val="0"/>
          <w:numId w:val="379"/>
        </w:numPr>
        <w:spacing w:after="120"/>
        <w:jc w:val="both"/>
        <w:rPr>
          <w:rFonts w:ascii="Times New Roman" w:hAnsi="Times New Roman"/>
          <w:sz w:val="24"/>
          <w:szCs w:val="24"/>
        </w:rPr>
      </w:pPr>
      <w:r w:rsidRPr="009E31C1">
        <w:rPr>
          <w:rStyle w:val="Pogrubienie"/>
          <w:rFonts w:ascii="Times New Roman" w:hAnsi="Times New Roman"/>
          <w:b w:val="0"/>
          <w:color w:val="000000"/>
          <w:sz w:val="24"/>
          <w:szCs w:val="24"/>
        </w:rPr>
        <w:t>Sztandar</w:t>
      </w:r>
      <w:r w:rsidRPr="009E31C1">
        <w:rPr>
          <w:rFonts w:ascii="Times New Roman" w:hAnsi="Times New Roman"/>
          <w:sz w:val="24"/>
          <w:szCs w:val="24"/>
        </w:rPr>
        <w:t xml:space="preserve"> szkoły:</w:t>
      </w:r>
    </w:p>
    <w:p w:rsidR="00F14E1E" w:rsidRPr="009E31C1" w:rsidRDefault="00F14E1E" w:rsidP="00F14E1E">
      <w:pPr>
        <w:numPr>
          <w:ilvl w:val="0"/>
          <w:numId w:val="281"/>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poczet sztandarowy zawsze występuje w strojach galowych ze swymi insygniami. </w:t>
      </w:r>
      <w:r w:rsidRPr="009E31C1">
        <w:rPr>
          <w:rFonts w:ascii="Times New Roman" w:eastAsia="Times New Roman" w:hAnsi="Times New Roman"/>
          <w:sz w:val="24"/>
          <w:szCs w:val="24"/>
        </w:rPr>
        <w:br/>
        <w:t>W trakcie uroczystości na wolnym powietrzu poczet może nosić okrycia wierzchnie;</w:t>
      </w:r>
    </w:p>
    <w:p w:rsidR="00F14E1E" w:rsidRPr="009E31C1" w:rsidRDefault="00F14E1E" w:rsidP="00F14E1E">
      <w:pPr>
        <w:numPr>
          <w:ilvl w:val="0"/>
          <w:numId w:val="281"/>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insygniami pocztu sztandarowego są biało-czerwone szarfy biegnące z prawego ramienia do lewego boku i białe rękawiczki;</w:t>
      </w:r>
    </w:p>
    <w:p w:rsidR="00F14E1E" w:rsidRPr="009E31C1" w:rsidRDefault="00F14E1E" w:rsidP="00F14E1E">
      <w:pPr>
        <w:numPr>
          <w:ilvl w:val="0"/>
          <w:numId w:val="281"/>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sztandar uczestniczy w uroczystościach szkolnych oraz poza szkołą na zaproszenie innych szkół i instytucji lub organizacji;</w:t>
      </w:r>
    </w:p>
    <w:p w:rsidR="00F14E1E" w:rsidRPr="009E31C1" w:rsidRDefault="00F14E1E" w:rsidP="00F14E1E">
      <w:pPr>
        <w:numPr>
          <w:ilvl w:val="0"/>
          <w:numId w:val="281"/>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podczas uroczystości żałobnych sztandar ozdabia czarna wstęga uwiązana pod głowicą (orłem);</w:t>
      </w:r>
    </w:p>
    <w:p w:rsidR="00F14E1E" w:rsidRPr="009E31C1" w:rsidRDefault="00F14E1E" w:rsidP="00F14E1E">
      <w:pPr>
        <w:numPr>
          <w:ilvl w:val="0"/>
          <w:numId w:val="281"/>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podczas wprowadzania i wyprowadzania sztandaru i w trakcie przemarszu chorąży niesie sztandar opierając drzewce na prawym ramieniu;</w:t>
      </w:r>
    </w:p>
    <w:p w:rsidR="00F14E1E" w:rsidRPr="009E31C1" w:rsidRDefault="00F14E1E" w:rsidP="00F14E1E">
      <w:pPr>
        <w:numPr>
          <w:ilvl w:val="0"/>
          <w:numId w:val="281"/>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sztandarowi oddaje się szacunek. Podczas wprowadzania i wyprowadzania sztandaru wszyscy uczestnicy uroczystości stoją w pozycji „Baczność” . Odpowiednie komendy podaje osoba prowadząca uroczystość;</w:t>
      </w:r>
    </w:p>
    <w:p w:rsidR="00F14E1E" w:rsidRPr="009E31C1" w:rsidRDefault="00F14E1E" w:rsidP="00F14E1E">
      <w:pPr>
        <w:numPr>
          <w:ilvl w:val="0"/>
          <w:numId w:val="281"/>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oddawanie honorów sztandarem odbywa się poprzez pochylenie go przez chorążego. Chorąży robi wykrok lewą nogą, piętę drzewca opiera o prawą stopę i oburącz pochyla sztandar;</w:t>
      </w:r>
    </w:p>
    <w:p w:rsidR="00F14E1E" w:rsidRPr="009E31C1" w:rsidRDefault="00F14E1E" w:rsidP="00F14E1E">
      <w:pPr>
        <w:numPr>
          <w:ilvl w:val="0"/>
          <w:numId w:val="281"/>
        </w:numPr>
        <w:tabs>
          <w:tab w:val="left" w:pos="0"/>
          <w:tab w:val="left" w:pos="426"/>
        </w:tabs>
        <w:spacing w:before="120" w:after="120"/>
        <w:ind w:hanging="454"/>
        <w:jc w:val="both"/>
        <w:rPr>
          <w:rFonts w:ascii="Times New Roman" w:hAnsi="Times New Roman"/>
          <w:sz w:val="24"/>
          <w:szCs w:val="24"/>
        </w:rPr>
      </w:pPr>
      <w:r w:rsidRPr="009E31C1">
        <w:rPr>
          <w:rFonts w:ascii="Times New Roman" w:eastAsia="Times New Roman" w:hAnsi="Times New Roman"/>
          <w:sz w:val="24"/>
          <w:szCs w:val="24"/>
        </w:rPr>
        <w:t>sztandar</w:t>
      </w:r>
      <w:r w:rsidRPr="009E31C1">
        <w:rPr>
          <w:rFonts w:ascii="Times New Roman" w:hAnsi="Times New Roman"/>
          <w:sz w:val="24"/>
          <w:szCs w:val="24"/>
        </w:rPr>
        <w:t xml:space="preserve"> oddaje honory:</w:t>
      </w:r>
    </w:p>
    <w:p w:rsidR="00F14E1E" w:rsidRPr="009E31C1" w:rsidRDefault="00F14E1E" w:rsidP="00F14E1E">
      <w:pPr>
        <w:pStyle w:val="Akapitzlist"/>
        <w:numPr>
          <w:ilvl w:val="0"/>
          <w:numId w:val="26"/>
        </w:numPr>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na komendę „do hymnu” </w:t>
      </w:r>
    </w:p>
    <w:p w:rsidR="00F14E1E" w:rsidRPr="009E31C1" w:rsidRDefault="00F14E1E" w:rsidP="00F14E1E">
      <w:pPr>
        <w:pStyle w:val="Akapitzlist"/>
        <w:numPr>
          <w:ilvl w:val="0"/>
          <w:numId w:val="26"/>
        </w:numPr>
        <w:spacing w:before="120" w:after="120" w:line="240" w:lineRule="auto"/>
        <w:jc w:val="both"/>
        <w:rPr>
          <w:rFonts w:ascii="Times New Roman" w:hAnsi="Times New Roman"/>
          <w:sz w:val="24"/>
          <w:szCs w:val="24"/>
        </w:rPr>
      </w:pPr>
      <w:r w:rsidRPr="009E31C1">
        <w:rPr>
          <w:rFonts w:ascii="Times New Roman" w:hAnsi="Times New Roman"/>
          <w:sz w:val="24"/>
          <w:szCs w:val="24"/>
        </w:rPr>
        <w:t>w czasie wykonywania „Roty”,</w:t>
      </w:r>
    </w:p>
    <w:p w:rsidR="00F14E1E" w:rsidRPr="009E31C1" w:rsidRDefault="00F14E1E" w:rsidP="00F14E1E">
      <w:pPr>
        <w:pStyle w:val="Akapitzlist"/>
        <w:numPr>
          <w:ilvl w:val="0"/>
          <w:numId w:val="26"/>
        </w:numPr>
        <w:spacing w:before="120" w:after="120" w:line="240" w:lineRule="auto"/>
        <w:jc w:val="both"/>
        <w:rPr>
          <w:rFonts w:ascii="Times New Roman" w:hAnsi="Times New Roman"/>
          <w:sz w:val="24"/>
          <w:szCs w:val="24"/>
        </w:rPr>
      </w:pPr>
      <w:r w:rsidRPr="009E31C1">
        <w:rPr>
          <w:rFonts w:ascii="Times New Roman" w:hAnsi="Times New Roman"/>
          <w:sz w:val="24"/>
          <w:szCs w:val="24"/>
        </w:rPr>
        <w:t>gdy grany jest sygnał „Wojsko Polskie” (uroczystości z udziałem wojska),</w:t>
      </w:r>
    </w:p>
    <w:p w:rsidR="00F14E1E" w:rsidRPr="009E31C1" w:rsidRDefault="00F14E1E" w:rsidP="00F14E1E">
      <w:pPr>
        <w:pStyle w:val="Akapitzlist"/>
        <w:numPr>
          <w:ilvl w:val="0"/>
          <w:numId w:val="26"/>
        </w:numPr>
        <w:spacing w:before="120" w:after="120" w:line="240" w:lineRule="auto"/>
        <w:jc w:val="both"/>
        <w:rPr>
          <w:rFonts w:ascii="Times New Roman" w:hAnsi="Times New Roman"/>
          <w:sz w:val="24"/>
          <w:szCs w:val="24"/>
        </w:rPr>
      </w:pPr>
      <w:r w:rsidRPr="009E31C1">
        <w:rPr>
          <w:rFonts w:ascii="Times New Roman" w:hAnsi="Times New Roman"/>
          <w:sz w:val="24"/>
          <w:szCs w:val="24"/>
        </w:rPr>
        <w:lastRenderedPageBreak/>
        <w:t>w trakcie ślubowania uczniów klas pierwszych,</w:t>
      </w:r>
    </w:p>
    <w:p w:rsidR="00F14E1E" w:rsidRPr="009E31C1" w:rsidRDefault="00F14E1E" w:rsidP="00F14E1E">
      <w:pPr>
        <w:pStyle w:val="Akapitzlist"/>
        <w:numPr>
          <w:ilvl w:val="0"/>
          <w:numId w:val="26"/>
        </w:numPr>
        <w:spacing w:before="120" w:after="120" w:line="240" w:lineRule="auto"/>
        <w:jc w:val="both"/>
        <w:rPr>
          <w:rFonts w:ascii="Times New Roman" w:hAnsi="Times New Roman"/>
          <w:sz w:val="24"/>
          <w:szCs w:val="24"/>
        </w:rPr>
      </w:pPr>
      <w:r w:rsidRPr="009E31C1">
        <w:rPr>
          <w:rFonts w:ascii="Times New Roman" w:hAnsi="Times New Roman"/>
          <w:sz w:val="24"/>
          <w:szCs w:val="24"/>
        </w:rPr>
        <w:t>podczas opuszczenia trumny do grobu,</w:t>
      </w:r>
    </w:p>
    <w:p w:rsidR="00F14E1E" w:rsidRPr="009E31C1" w:rsidRDefault="00F14E1E" w:rsidP="00F14E1E">
      <w:pPr>
        <w:pStyle w:val="Akapitzlist"/>
        <w:numPr>
          <w:ilvl w:val="0"/>
          <w:numId w:val="26"/>
        </w:numPr>
        <w:spacing w:before="120" w:after="120" w:line="240" w:lineRule="auto"/>
        <w:jc w:val="both"/>
        <w:rPr>
          <w:rFonts w:ascii="Times New Roman" w:hAnsi="Times New Roman"/>
          <w:sz w:val="24"/>
          <w:szCs w:val="24"/>
        </w:rPr>
      </w:pPr>
      <w:r w:rsidRPr="009E31C1">
        <w:rPr>
          <w:rFonts w:ascii="Times New Roman" w:hAnsi="Times New Roman"/>
          <w:sz w:val="24"/>
          <w:szCs w:val="24"/>
        </w:rPr>
        <w:t>w trakcie minuty ciszy dla uczczenia pamięci,</w:t>
      </w:r>
    </w:p>
    <w:p w:rsidR="00F14E1E" w:rsidRPr="009E31C1" w:rsidRDefault="00F14E1E" w:rsidP="00F14E1E">
      <w:pPr>
        <w:pStyle w:val="Akapitzlist"/>
        <w:numPr>
          <w:ilvl w:val="0"/>
          <w:numId w:val="26"/>
        </w:numPr>
        <w:spacing w:before="120" w:after="120" w:line="240" w:lineRule="auto"/>
        <w:jc w:val="both"/>
        <w:rPr>
          <w:rFonts w:ascii="Times New Roman" w:hAnsi="Times New Roman"/>
          <w:sz w:val="24"/>
          <w:szCs w:val="24"/>
        </w:rPr>
      </w:pPr>
      <w:r w:rsidRPr="009E31C1">
        <w:rPr>
          <w:rFonts w:ascii="Times New Roman" w:hAnsi="Times New Roman"/>
          <w:sz w:val="24"/>
          <w:szCs w:val="24"/>
        </w:rPr>
        <w:t>podczas składania wieńców, kwiatów i zniczy przez delegację szkoły,</w:t>
      </w:r>
    </w:p>
    <w:p w:rsidR="00F14E1E" w:rsidRPr="009E31C1" w:rsidRDefault="00F14E1E" w:rsidP="00F14E1E">
      <w:pPr>
        <w:pStyle w:val="Akapitzlist"/>
        <w:numPr>
          <w:ilvl w:val="0"/>
          <w:numId w:val="26"/>
        </w:numPr>
        <w:spacing w:before="120" w:after="120" w:line="240" w:lineRule="auto"/>
        <w:jc w:val="both"/>
        <w:rPr>
          <w:rStyle w:val="Pogrubienie"/>
          <w:rFonts w:ascii="Times New Roman" w:hAnsi="Times New Roman"/>
          <w:b w:val="0"/>
          <w:color w:val="000000"/>
          <w:sz w:val="24"/>
          <w:szCs w:val="24"/>
        </w:rPr>
      </w:pPr>
      <w:r w:rsidRPr="009E31C1">
        <w:rPr>
          <w:rFonts w:ascii="Times New Roman" w:hAnsi="Times New Roman"/>
          <w:sz w:val="24"/>
          <w:szCs w:val="24"/>
        </w:rPr>
        <w:t>w trakcie uroczystości kościelnych.</w:t>
      </w:r>
    </w:p>
    <w:p w:rsidR="00F14E1E" w:rsidRPr="009E31C1" w:rsidRDefault="00F14E1E" w:rsidP="00F14E1E">
      <w:pPr>
        <w:pStyle w:val="paragraf"/>
        <w:spacing w:before="120" w:after="120"/>
        <w:jc w:val="both"/>
        <w:rPr>
          <w:rFonts w:ascii="Times New Roman" w:hAnsi="Times New Roman"/>
          <w:sz w:val="24"/>
          <w:szCs w:val="24"/>
        </w:rPr>
      </w:pPr>
    </w:p>
    <w:p w:rsidR="00F14E1E" w:rsidRPr="009E31C1" w:rsidRDefault="00F14E1E" w:rsidP="00F14E1E">
      <w:pPr>
        <w:pStyle w:val="Nagwek3"/>
        <w:spacing w:before="0" w:line="240" w:lineRule="auto"/>
        <w:rPr>
          <w:rFonts w:ascii="Times New Roman" w:hAnsi="Times New Roman"/>
          <w:sz w:val="24"/>
          <w:szCs w:val="24"/>
        </w:rPr>
      </w:pPr>
      <w:bookmarkStart w:id="110" w:name="__RefHeading___Toc488011404"/>
      <w:bookmarkEnd w:id="110"/>
      <w:r w:rsidRPr="009E31C1">
        <w:rPr>
          <w:rFonts w:ascii="Times New Roman" w:hAnsi="Times New Roman"/>
          <w:b/>
          <w:bCs w:val="0"/>
          <w:color w:val="002060"/>
          <w:sz w:val="22"/>
          <w:szCs w:val="22"/>
        </w:rPr>
        <w:t xml:space="preserve">Rozdział 2 </w:t>
      </w:r>
      <w:r w:rsidRPr="009E31C1">
        <w:rPr>
          <w:rFonts w:ascii="Times New Roman" w:hAnsi="Times New Roman"/>
          <w:b/>
          <w:bCs w:val="0"/>
          <w:color w:val="002060"/>
          <w:sz w:val="22"/>
          <w:szCs w:val="22"/>
        </w:rPr>
        <w:br/>
        <w:t>Ślubowanie klasy pierwszej szkoły podstawowej</w:t>
      </w:r>
    </w:p>
    <w:p w:rsidR="00F14E1E" w:rsidRPr="009E31C1" w:rsidRDefault="00F14E1E" w:rsidP="00F14E1E">
      <w:pPr>
        <w:pStyle w:val="paragraf"/>
        <w:numPr>
          <w:ilvl w:val="0"/>
          <w:numId w:val="379"/>
        </w:numPr>
        <w:spacing w:before="120" w:after="120"/>
        <w:jc w:val="both"/>
        <w:rPr>
          <w:rFonts w:ascii="Times New Roman" w:hAnsi="Times New Roman"/>
          <w:sz w:val="24"/>
          <w:szCs w:val="24"/>
        </w:rPr>
      </w:pPr>
      <w:r w:rsidRPr="009E31C1">
        <w:rPr>
          <w:rFonts w:ascii="Times New Roman" w:hAnsi="Times New Roman"/>
          <w:sz w:val="24"/>
          <w:szCs w:val="24"/>
        </w:rPr>
        <w:t xml:space="preserve">Ślubowanie </w:t>
      </w:r>
      <w:r w:rsidRPr="009E31C1">
        <w:rPr>
          <w:rStyle w:val="Pogrubienie"/>
          <w:rFonts w:ascii="Times New Roman" w:hAnsi="Times New Roman"/>
          <w:b w:val="0"/>
          <w:color w:val="000000"/>
          <w:sz w:val="24"/>
          <w:szCs w:val="24"/>
        </w:rPr>
        <w:t>uczniów</w:t>
      </w:r>
      <w:r w:rsidRPr="009E31C1">
        <w:rPr>
          <w:rFonts w:ascii="Times New Roman" w:hAnsi="Times New Roman"/>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F14E1E" w:rsidRPr="009E31C1" w:rsidRDefault="00F14E1E" w:rsidP="00F14E1E">
      <w:pPr>
        <w:jc w:val="both"/>
        <w:rPr>
          <w:rFonts w:ascii="Times New Roman" w:hAnsi="Times New Roman"/>
        </w:rPr>
      </w:pPr>
      <w:r w:rsidRPr="009E31C1">
        <w:rPr>
          <w:rFonts w:ascii="Times New Roman" w:hAnsi="Times New Roman"/>
        </w:rPr>
        <w:t>„</w:t>
      </w:r>
      <w:r w:rsidRPr="009E31C1">
        <w:rPr>
          <w:rFonts w:ascii="Times New Roman" w:hAnsi="Times New Roman"/>
          <w:b/>
        </w:rPr>
        <w:t xml:space="preserve">Ja, Uczeń Szkoły Podstawowej im. Królowej Jadwigi w Tapinie, ślubuję: </w:t>
      </w:r>
    </w:p>
    <w:p w:rsidR="00F14E1E" w:rsidRPr="009E31C1" w:rsidRDefault="00F14E1E" w:rsidP="00F14E1E">
      <w:pPr>
        <w:jc w:val="both"/>
        <w:rPr>
          <w:rFonts w:ascii="Times New Roman" w:hAnsi="Times New Roman"/>
          <w:b/>
        </w:rPr>
      </w:pPr>
      <w:r w:rsidRPr="009E31C1">
        <w:rPr>
          <w:rFonts w:ascii="Times New Roman" w:hAnsi="Times New Roman"/>
          <w:b/>
        </w:rPr>
        <w:t>- sumiennie i systematycznie uczyć się,</w:t>
      </w:r>
    </w:p>
    <w:p w:rsidR="00F14E1E" w:rsidRPr="009E31C1" w:rsidRDefault="00F14E1E" w:rsidP="00F14E1E">
      <w:pPr>
        <w:jc w:val="both"/>
        <w:rPr>
          <w:rFonts w:ascii="Times New Roman" w:hAnsi="Times New Roman"/>
          <w:b/>
        </w:rPr>
      </w:pPr>
      <w:r w:rsidRPr="009E31C1">
        <w:rPr>
          <w:rFonts w:ascii="Times New Roman" w:hAnsi="Times New Roman"/>
          <w:b/>
        </w:rPr>
        <w:t>- wzorowo zachowywać,</w:t>
      </w:r>
    </w:p>
    <w:p w:rsidR="00F14E1E" w:rsidRPr="009E31C1" w:rsidRDefault="00F14E1E" w:rsidP="00F14E1E">
      <w:pPr>
        <w:jc w:val="both"/>
        <w:rPr>
          <w:rFonts w:ascii="Times New Roman" w:hAnsi="Times New Roman"/>
          <w:b/>
        </w:rPr>
      </w:pPr>
      <w:r w:rsidRPr="009E31C1">
        <w:rPr>
          <w:rFonts w:ascii="Times New Roman" w:hAnsi="Times New Roman"/>
          <w:b/>
        </w:rPr>
        <w:t>- być dobrym, uczciwym i koleżeńskim,</w:t>
      </w:r>
    </w:p>
    <w:p w:rsidR="00F14E1E" w:rsidRPr="009E31C1" w:rsidRDefault="00F14E1E" w:rsidP="00F14E1E">
      <w:pPr>
        <w:jc w:val="both"/>
        <w:rPr>
          <w:rFonts w:ascii="Times New Roman" w:hAnsi="Times New Roman"/>
          <w:b/>
        </w:rPr>
      </w:pPr>
      <w:r w:rsidRPr="009E31C1">
        <w:rPr>
          <w:rFonts w:ascii="Times New Roman" w:hAnsi="Times New Roman"/>
          <w:b/>
        </w:rPr>
        <w:t>- pomagać innym w potrzebie,</w:t>
      </w:r>
    </w:p>
    <w:p w:rsidR="00F14E1E" w:rsidRPr="009E31C1" w:rsidRDefault="00F14E1E" w:rsidP="00F14E1E">
      <w:pPr>
        <w:jc w:val="both"/>
        <w:rPr>
          <w:rFonts w:ascii="Times New Roman" w:hAnsi="Times New Roman"/>
          <w:b/>
        </w:rPr>
      </w:pPr>
      <w:r w:rsidRPr="009E31C1">
        <w:rPr>
          <w:rFonts w:ascii="Times New Roman" w:hAnsi="Times New Roman"/>
          <w:b/>
        </w:rPr>
        <w:t>- okazywać szacunek starszym,</w:t>
      </w:r>
    </w:p>
    <w:p w:rsidR="00F14E1E" w:rsidRPr="009E31C1" w:rsidRDefault="00F14E1E" w:rsidP="00F14E1E">
      <w:pPr>
        <w:jc w:val="both"/>
        <w:rPr>
          <w:rFonts w:ascii="Times New Roman" w:hAnsi="Times New Roman"/>
          <w:b/>
        </w:rPr>
      </w:pPr>
      <w:r w:rsidRPr="009E31C1">
        <w:rPr>
          <w:rFonts w:ascii="Times New Roman" w:hAnsi="Times New Roman"/>
          <w:b/>
        </w:rPr>
        <w:t>- dbać o dobre imię szkoły.”</w:t>
      </w:r>
    </w:p>
    <w:p w:rsidR="00F14E1E" w:rsidRPr="009E31C1" w:rsidRDefault="00F14E1E" w:rsidP="00F14E1E">
      <w:pPr>
        <w:pStyle w:val="paragraf"/>
        <w:spacing w:before="120" w:after="120"/>
        <w:ind w:left="680"/>
        <w:jc w:val="both"/>
        <w:rPr>
          <w:rFonts w:ascii="Times New Roman" w:hAnsi="Times New Roman"/>
          <w:sz w:val="24"/>
          <w:szCs w:val="24"/>
        </w:rPr>
      </w:pPr>
    </w:p>
    <w:p w:rsidR="00F14E1E" w:rsidRPr="009E31C1" w:rsidRDefault="00F14E1E" w:rsidP="00F14E1E">
      <w:pPr>
        <w:pStyle w:val="Akapitzlist"/>
        <w:numPr>
          <w:ilvl w:val="0"/>
          <w:numId w:val="34"/>
        </w:numPr>
        <w:tabs>
          <w:tab w:val="left" w:pos="0"/>
        </w:tabs>
        <w:spacing w:before="120" w:after="120" w:line="240" w:lineRule="auto"/>
        <w:jc w:val="both"/>
        <w:rPr>
          <w:rFonts w:ascii="Times New Roman" w:hAnsi="Times New Roman"/>
          <w:color w:val="000000" w:themeColor="text1"/>
          <w:sz w:val="24"/>
          <w:szCs w:val="24"/>
        </w:rPr>
      </w:pPr>
      <w:r w:rsidRPr="009E31C1">
        <w:rPr>
          <w:rFonts w:ascii="Times New Roman" w:hAnsi="Times New Roman"/>
          <w:sz w:val="24"/>
          <w:szCs w:val="24"/>
        </w:rPr>
        <w:t xml:space="preserve">Pasowanie na ucznia następuje tuż po ślubowaniu złożonym przez pierwszoklasistów. Dyrektor szkoły </w:t>
      </w:r>
      <w:r w:rsidRPr="009E31C1">
        <w:rPr>
          <w:rFonts w:ascii="Times New Roman" w:hAnsi="Times New Roman"/>
          <w:color w:val="000000" w:themeColor="text1"/>
          <w:sz w:val="24"/>
          <w:szCs w:val="24"/>
        </w:rPr>
        <w:t>na lewe ramię każdego pierwszoklasisty kładzie duży ołówek i mówi:</w:t>
      </w:r>
    </w:p>
    <w:p w:rsidR="00F14E1E" w:rsidRPr="009E31C1" w:rsidRDefault="00F14E1E" w:rsidP="00F14E1E">
      <w:pPr>
        <w:pStyle w:val="Akapitzlist"/>
        <w:tabs>
          <w:tab w:val="left" w:pos="0"/>
        </w:tabs>
        <w:spacing w:before="120" w:after="120" w:line="240" w:lineRule="auto"/>
        <w:ind w:left="710"/>
        <w:jc w:val="both"/>
        <w:rPr>
          <w:rFonts w:ascii="Times New Roman" w:hAnsi="Times New Roman"/>
          <w:b/>
          <w:color w:val="002060"/>
        </w:rPr>
      </w:pPr>
    </w:p>
    <w:p w:rsidR="00F14E1E" w:rsidRPr="009E31C1" w:rsidRDefault="00F14E1E" w:rsidP="00F14E1E">
      <w:pPr>
        <w:pStyle w:val="Nagwek3"/>
        <w:spacing w:before="0" w:line="240" w:lineRule="auto"/>
        <w:rPr>
          <w:rFonts w:ascii="Times New Roman" w:hAnsi="Times New Roman"/>
          <w:sz w:val="24"/>
          <w:szCs w:val="24"/>
        </w:rPr>
      </w:pPr>
      <w:bookmarkStart w:id="111" w:name="__RefHeading___Toc488011405"/>
      <w:r w:rsidRPr="009E31C1">
        <w:rPr>
          <w:rFonts w:ascii="Times New Roman" w:hAnsi="Times New Roman"/>
          <w:b/>
          <w:bCs w:val="0"/>
          <w:color w:val="002060"/>
          <w:sz w:val="22"/>
          <w:szCs w:val="22"/>
        </w:rPr>
        <w:t>Rozdział 3</w:t>
      </w:r>
      <w:r w:rsidRPr="009E31C1">
        <w:rPr>
          <w:rFonts w:ascii="Times New Roman" w:hAnsi="Times New Roman"/>
          <w:b/>
          <w:bCs w:val="0"/>
          <w:color w:val="002060"/>
          <w:sz w:val="22"/>
          <w:szCs w:val="22"/>
        </w:rPr>
        <w:br/>
        <w:t>Pożegnanie absolwentów</w:t>
      </w:r>
      <w:bookmarkEnd w:id="111"/>
      <w:r w:rsidRPr="009E31C1">
        <w:rPr>
          <w:rFonts w:ascii="Times New Roman" w:hAnsi="Times New Roman"/>
          <w:b/>
          <w:bCs w:val="0"/>
          <w:color w:val="002060"/>
          <w:sz w:val="22"/>
          <w:szCs w:val="22"/>
        </w:rPr>
        <w:t> </w:t>
      </w:r>
    </w:p>
    <w:p w:rsidR="00F14E1E" w:rsidRPr="009E31C1" w:rsidRDefault="00F14E1E" w:rsidP="00F14E1E">
      <w:pPr>
        <w:pStyle w:val="paragraf"/>
        <w:numPr>
          <w:ilvl w:val="0"/>
          <w:numId w:val="379"/>
        </w:numPr>
        <w:spacing w:before="120" w:after="120"/>
        <w:jc w:val="left"/>
        <w:rPr>
          <w:rFonts w:ascii="Times New Roman" w:eastAsia="Times New Roman" w:hAnsi="Times New Roman"/>
          <w:sz w:val="24"/>
          <w:szCs w:val="24"/>
        </w:rPr>
      </w:pPr>
      <w:r w:rsidRPr="009E31C1">
        <w:rPr>
          <w:rFonts w:ascii="Times New Roman" w:eastAsia="Times New Roman" w:hAnsi="Times New Roman"/>
          <w:sz w:val="24"/>
          <w:szCs w:val="24"/>
        </w:rPr>
        <w:t xml:space="preserve">1. Na </w:t>
      </w:r>
      <w:r w:rsidRPr="009E31C1">
        <w:rPr>
          <w:rFonts w:ascii="Times New Roman" w:hAnsi="Times New Roman"/>
          <w:sz w:val="24"/>
          <w:szCs w:val="24"/>
        </w:rPr>
        <w:t>uroczystym</w:t>
      </w:r>
      <w:r w:rsidRPr="009E31C1">
        <w:rPr>
          <w:rFonts w:ascii="Times New Roman" w:eastAsia="Times New Roman" w:hAnsi="Times New Roman"/>
          <w:sz w:val="24"/>
          <w:szCs w:val="24"/>
        </w:rPr>
        <w:t xml:space="preserve"> apelu kończącym rok szkolny absolwenci składają ślubowanie. Wszyscy zgromadzeni stoją na baczność. Absolwenci trzymają uniesioną do góry rękę z wyciągniętymi dwoma palcami w kierunku sztandaru i powtarzają słowa przysięgi. </w:t>
      </w:r>
    </w:p>
    <w:p w:rsidR="00F14E1E" w:rsidRPr="009E31C1" w:rsidRDefault="00F14E1E" w:rsidP="00F14E1E">
      <w:pPr>
        <w:spacing w:before="120" w:after="120"/>
        <w:rPr>
          <w:rFonts w:ascii="Times New Roman" w:eastAsia="Times New Roman" w:hAnsi="Times New Roman"/>
          <w:sz w:val="24"/>
          <w:szCs w:val="24"/>
        </w:rPr>
      </w:pPr>
      <w:r w:rsidRPr="009E31C1">
        <w:rPr>
          <w:rFonts w:ascii="Times New Roman" w:eastAsia="Times New Roman" w:hAnsi="Times New Roman"/>
          <w:sz w:val="24"/>
          <w:szCs w:val="24"/>
        </w:rPr>
        <w:t> Rota ślubowania absolwentów:</w:t>
      </w:r>
    </w:p>
    <w:p w:rsidR="00F14E1E" w:rsidRPr="009E31C1" w:rsidRDefault="00F14E1E" w:rsidP="00F14E1E">
      <w:pPr>
        <w:jc w:val="both"/>
        <w:rPr>
          <w:rFonts w:ascii="Times New Roman" w:hAnsi="Times New Roman"/>
          <w:b/>
        </w:rPr>
      </w:pPr>
      <w:r w:rsidRPr="009E31C1">
        <w:rPr>
          <w:rFonts w:ascii="Times New Roman" w:hAnsi="Times New Roman"/>
          <w:b/>
        </w:rPr>
        <w:t xml:space="preserve">„Ja, Uczeń klasy ósmej, dziś absolwent Szkoły Podstawowej im. Królowej Jadwigi </w:t>
      </w:r>
    </w:p>
    <w:p w:rsidR="00F14E1E" w:rsidRPr="009E31C1" w:rsidRDefault="00F14E1E" w:rsidP="00F14E1E">
      <w:pPr>
        <w:jc w:val="both"/>
        <w:rPr>
          <w:rFonts w:ascii="Times New Roman" w:hAnsi="Times New Roman"/>
          <w:b/>
        </w:rPr>
      </w:pPr>
      <w:r w:rsidRPr="009E31C1">
        <w:rPr>
          <w:rFonts w:ascii="Times New Roman" w:hAnsi="Times New Roman"/>
          <w:b/>
        </w:rPr>
        <w:t xml:space="preserve">w Tapinie, ślubuję: </w:t>
      </w:r>
    </w:p>
    <w:p w:rsidR="00F14E1E" w:rsidRPr="009E31C1" w:rsidRDefault="00F14E1E" w:rsidP="00F14E1E">
      <w:pPr>
        <w:jc w:val="both"/>
        <w:rPr>
          <w:rFonts w:ascii="Times New Roman" w:hAnsi="Times New Roman"/>
          <w:b/>
        </w:rPr>
      </w:pPr>
      <w:r w:rsidRPr="009E31C1">
        <w:rPr>
          <w:rFonts w:ascii="Times New Roman" w:hAnsi="Times New Roman"/>
          <w:b/>
        </w:rPr>
        <w:t>- aktywną postawą przyczynić się do rozsławiania imienia szkoły, którą dziś opuszczam,</w:t>
      </w:r>
    </w:p>
    <w:p w:rsidR="00F14E1E" w:rsidRPr="009E31C1" w:rsidRDefault="00F14E1E" w:rsidP="00F14E1E">
      <w:pPr>
        <w:jc w:val="both"/>
        <w:rPr>
          <w:rFonts w:ascii="Times New Roman" w:hAnsi="Times New Roman"/>
          <w:b/>
        </w:rPr>
      </w:pPr>
      <w:r w:rsidRPr="009E31C1">
        <w:rPr>
          <w:rFonts w:ascii="Times New Roman" w:hAnsi="Times New Roman"/>
          <w:b/>
        </w:rPr>
        <w:t>- czcić zawsze pamięć tych, którzy oddali życie za Polskę,</w:t>
      </w:r>
    </w:p>
    <w:p w:rsidR="00F14E1E" w:rsidRPr="009E31C1" w:rsidRDefault="00F14E1E" w:rsidP="00F14E1E">
      <w:pPr>
        <w:jc w:val="both"/>
        <w:rPr>
          <w:rFonts w:ascii="Times New Roman" w:hAnsi="Times New Roman"/>
          <w:b/>
        </w:rPr>
      </w:pPr>
      <w:r w:rsidRPr="009E31C1">
        <w:rPr>
          <w:rFonts w:ascii="Times New Roman" w:hAnsi="Times New Roman"/>
          <w:b/>
        </w:rPr>
        <w:t>- być w przyszłości dobrym i uczciwym Polakiem.”</w:t>
      </w:r>
    </w:p>
    <w:p w:rsidR="00F14E1E" w:rsidRPr="009E31C1" w:rsidRDefault="00F14E1E" w:rsidP="00F14E1E">
      <w:pPr>
        <w:spacing w:before="120" w:after="120"/>
        <w:rPr>
          <w:rFonts w:ascii="Times New Roman" w:eastAsia="Times New Roman" w:hAnsi="Times New Roman"/>
          <w:i/>
          <w:iCs/>
          <w:sz w:val="24"/>
          <w:szCs w:val="24"/>
        </w:rPr>
      </w:pPr>
    </w:p>
    <w:p w:rsidR="00F14E1E" w:rsidRPr="009E31C1" w:rsidRDefault="00F14E1E" w:rsidP="00F14E1E">
      <w:pPr>
        <w:pStyle w:val="Akapitzlist"/>
        <w:numPr>
          <w:ilvl w:val="0"/>
          <w:numId w:val="1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Do uroczystości szkolnych tworzących ceremoniał zalicza się: święta państwowe: </w:t>
      </w:r>
      <w:r w:rsidRPr="009E31C1">
        <w:rPr>
          <w:rFonts w:ascii="Times New Roman" w:hAnsi="Times New Roman"/>
          <w:color w:val="000000" w:themeColor="text1"/>
          <w:sz w:val="24"/>
          <w:szCs w:val="24"/>
        </w:rPr>
        <w:t>Dzień Flagi</w:t>
      </w:r>
      <w:r w:rsidRPr="009E31C1">
        <w:rPr>
          <w:rFonts w:ascii="Times New Roman" w:hAnsi="Times New Roman"/>
          <w:sz w:val="24"/>
          <w:szCs w:val="24"/>
        </w:rPr>
        <w:t xml:space="preserve"> i Święto Konstytucji 3 Maja </w:t>
      </w:r>
      <w:r w:rsidRPr="009E31C1">
        <w:rPr>
          <w:rFonts w:ascii="Times New Roman" w:hAnsi="Times New Roman"/>
          <w:color w:val="000000" w:themeColor="text1"/>
          <w:sz w:val="24"/>
          <w:szCs w:val="24"/>
        </w:rPr>
        <w:t>(2-3 maja),</w:t>
      </w:r>
      <w:r w:rsidRPr="009E31C1">
        <w:rPr>
          <w:rFonts w:ascii="Times New Roman" w:hAnsi="Times New Roman"/>
          <w:color w:val="FF0000"/>
          <w:sz w:val="24"/>
          <w:szCs w:val="24"/>
        </w:rPr>
        <w:t xml:space="preserve"> </w:t>
      </w:r>
      <w:r w:rsidRPr="009E31C1">
        <w:rPr>
          <w:rFonts w:ascii="Times New Roman" w:hAnsi="Times New Roman"/>
          <w:sz w:val="24"/>
          <w:szCs w:val="24"/>
        </w:rPr>
        <w:t>Dzień Edukacji Narodowej (14 października), Święto Niepodległości (11 listopada).</w:t>
      </w:r>
    </w:p>
    <w:p w:rsidR="00F14E1E" w:rsidRPr="009E31C1" w:rsidRDefault="00F14E1E" w:rsidP="00F14E1E">
      <w:pPr>
        <w:pStyle w:val="Akapitzlist"/>
        <w:numPr>
          <w:ilvl w:val="0"/>
          <w:numId w:val="13"/>
        </w:numPr>
        <w:tabs>
          <w:tab w:val="left" w:pos="0"/>
        </w:tabs>
        <w:spacing w:before="120" w:after="120" w:line="240" w:lineRule="auto"/>
        <w:jc w:val="both"/>
        <w:rPr>
          <w:rFonts w:ascii="Times New Roman" w:eastAsia="Times New Roman" w:hAnsi="Times New Roman"/>
          <w:sz w:val="24"/>
          <w:szCs w:val="24"/>
        </w:rPr>
      </w:pPr>
      <w:r w:rsidRPr="009E31C1">
        <w:rPr>
          <w:rFonts w:ascii="Times New Roman" w:hAnsi="Times New Roman"/>
          <w:sz w:val="24"/>
          <w:szCs w:val="24"/>
        </w:rPr>
        <w:t>Uroczystości szkolne z udziałem sztandaru szkoły:</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rozpoczęcie roku szkolnego;</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lastRenderedPageBreak/>
        <w:t>święto szkoły i ślubowanie klas pierwszych oraz pasowanie na ucznia;</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zakończenie roku szkolnego;</w:t>
      </w:r>
    </w:p>
    <w:p w:rsidR="00F14E1E" w:rsidRPr="009E31C1" w:rsidRDefault="00F14E1E" w:rsidP="00F14E1E">
      <w:pPr>
        <w:numPr>
          <w:ilvl w:val="0"/>
          <w:numId w:val="165"/>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uroczystości kościelne, regionalne lub okolicznościowe z udziałem sztandaru szkoły.</w:t>
      </w:r>
    </w:p>
    <w:p w:rsidR="00F14E1E" w:rsidRPr="009E31C1" w:rsidRDefault="00F14E1E" w:rsidP="00F14E1E">
      <w:pPr>
        <w:pStyle w:val="Akapitzlist"/>
        <w:numPr>
          <w:ilvl w:val="0"/>
          <w:numId w:val="13"/>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Zachowanie uczestników uroczystości szkolnych:</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Na </w:t>
      </w:r>
      <w:r w:rsidRPr="009E31C1">
        <w:rPr>
          <w:rFonts w:ascii="Times New Roman" w:eastAsia="Times New Roman" w:hAnsi="Times New Roman"/>
          <w:sz w:val="24"/>
          <w:szCs w:val="24"/>
        </w:rPr>
        <w:t>komendę prowadzącego uroczystość:</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„Baczność, Sztandar szkoły wprowadzić” - wszyscy uczestnicy przyjmują postawę zasadniczą i zachowują ją do komendy „Spocznij!”;</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„Do hymnu” - w postawie zasadniczej (na baczność) odśpiewuje się 2 zwrotki hymnu państwowego, o ile prowadzący nie zarządzi inaczej;</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 „Do ślubowania” - uczestnicy pozostają w postawie zasadniczej do jego zakończenia komendą „Spocznij”;</w:t>
      </w:r>
    </w:p>
    <w:p w:rsidR="00F14E1E" w:rsidRPr="009E31C1" w:rsidRDefault="00F14E1E" w:rsidP="00F14E1E">
      <w:pPr>
        <w:numPr>
          <w:ilvl w:val="0"/>
          <w:numId w:val="165"/>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 Królowej Jadwigi w Tapinie. Opiekujcie się nim i godnie reprezentujcie naszą szkołę i jej Patrona”; chorąży pierwszego składu nowego pocztu przyklęka na prawe kolano, całuje róg sztandaru, wstaje i wygłasza formułę :„Przyjmujemy od Was sztandar Szkoły Podstawowej im. Królowej Jadwigi w Tapinie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F14E1E" w:rsidRPr="009E31C1" w:rsidRDefault="00F14E1E" w:rsidP="00F14E1E">
      <w:pPr>
        <w:numPr>
          <w:ilvl w:val="0"/>
          <w:numId w:val="165"/>
        </w:numPr>
        <w:tabs>
          <w:tab w:val="left" w:pos="0"/>
          <w:tab w:val="left" w:pos="426"/>
        </w:tabs>
        <w:spacing w:before="120" w:after="120"/>
        <w:ind w:hanging="454"/>
        <w:jc w:val="both"/>
        <w:rPr>
          <w:rFonts w:ascii="Times New Roman" w:eastAsia="Times New Roman" w:hAnsi="Times New Roman"/>
          <w:sz w:val="24"/>
          <w:szCs w:val="24"/>
        </w:rPr>
      </w:pPr>
      <w:r w:rsidRPr="009E31C1">
        <w:rPr>
          <w:rFonts w:ascii="Times New Roman" w:eastAsia="Times New Roman" w:hAnsi="Times New Roman"/>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F14E1E" w:rsidRPr="009E31C1" w:rsidRDefault="00F14E1E" w:rsidP="00F14E1E">
      <w:pPr>
        <w:tabs>
          <w:tab w:val="left" w:pos="0"/>
          <w:tab w:val="left" w:pos="426"/>
        </w:tabs>
        <w:spacing w:before="120" w:after="120"/>
        <w:ind w:left="454"/>
        <w:jc w:val="both"/>
        <w:rPr>
          <w:rFonts w:ascii="Times New Roman" w:eastAsia="Times New Roman" w:hAnsi="Times New Roman"/>
          <w:sz w:val="24"/>
          <w:szCs w:val="24"/>
        </w:rPr>
      </w:pPr>
    </w:p>
    <w:p w:rsidR="00F14E1E" w:rsidRPr="009E31C1" w:rsidRDefault="00F14E1E" w:rsidP="00F14E1E">
      <w:pPr>
        <w:pStyle w:val="Nagwek2"/>
        <w:spacing w:line="240" w:lineRule="auto"/>
        <w:rPr>
          <w:rFonts w:ascii="Times New Roman" w:hAnsi="Times New Roman"/>
          <w:b/>
        </w:rPr>
      </w:pPr>
      <w:bookmarkStart w:id="112" w:name="__RefHeading___Toc488011406"/>
      <w:bookmarkEnd w:id="112"/>
      <w:r w:rsidRPr="009E31C1">
        <w:rPr>
          <w:rFonts w:ascii="Times New Roman" w:hAnsi="Times New Roman"/>
          <w:b/>
        </w:rPr>
        <w:t>DZIAŁ XVII</w:t>
      </w:r>
      <w:r w:rsidRPr="009E31C1">
        <w:rPr>
          <w:rFonts w:ascii="Times New Roman" w:hAnsi="Times New Roman"/>
          <w:b/>
        </w:rPr>
        <w:br/>
        <w:t>Postanowienia końcowe</w:t>
      </w:r>
    </w:p>
    <w:p w:rsidR="00F14E1E" w:rsidRPr="009E31C1" w:rsidRDefault="00F14E1E" w:rsidP="00F14E1E">
      <w:pPr>
        <w:pStyle w:val="Nagwek2"/>
        <w:numPr>
          <w:ilvl w:val="1"/>
          <w:numId w:val="380"/>
        </w:numPr>
        <w:spacing w:line="240" w:lineRule="auto"/>
        <w:ind w:hanging="880"/>
        <w:rPr>
          <w:rFonts w:ascii="Times New Roman" w:hAnsi="Times New Roman"/>
        </w:rPr>
      </w:pPr>
      <w:r w:rsidRPr="009E31C1">
        <w:rPr>
          <w:rFonts w:ascii="Times New Roman" w:hAnsi="Times New Roman"/>
        </w:rPr>
        <w:t>Szkoła używa pieczęci urzędowej zgodnie z odrębnymi przepisami.</w:t>
      </w:r>
    </w:p>
    <w:p w:rsidR="00F14E1E" w:rsidRPr="009E31C1" w:rsidRDefault="00F14E1E" w:rsidP="00F14E1E">
      <w:pPr>
        <w:pStyle w:val="Akapitzlist"/>
        <w:numPr>
          <w:ilvl w:val="0"/>
          <w:numId w:val="12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F14E1E" w:rsidRPr="009E31C1" w:rsidRDefault="00F14E1E" w:rsidP="00F14E1E">
      <w:pPr>
        <w:pStyle w:val="Akapitzlist"/>
        <w:numPr>
          <w:ilvl w:val="0"/>
          <w:numId w:val="12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Szkoła prowadzi i przechowuje dokumentację zgodnie z odrębnymi przepisami.</w:t>
      </w:r>
    </w:p>
    <w:p w:rsidR="00F14E1E" w:rsidRPr="009E31C1" w:rsidRDefault="00F14E1E" w:rsidP="00F14E1E">
      <w:pPr>
        <w:pStyle w:val="Akapitzlist"/>
        <w:numPr>
          <w:ilvl w:val="0"/>
          <w:numId w:val="12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Zasady prowadzenia przez szkołę gospodarki finansowej i materiałowej określają odrębne przepisy.</w:t>
      </w:r>
    </w:p>
    <w:p w:rsidR="00F14E1E" w:rsidRPr="009E31C1" w:rsidRDefault="00F14E1E" w:rsidP="00F14E1E">
      <w:pPr>
        <w:pStyle w:val="paragraf"/>
        <w:numPr>
          <w:ilvl w:val="0"/>
          <w:numId w:val="377"/>
        </w:numPr>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1. Zmiany w statucie dokonywane mogą być z inicjatywy: </w:t>
      </w:r>
    </w:p>
    <w:p w:rsidR="00F14E1E" w:rsidRPr="009E31C1" w:rsidRDefault="00F14E1E" w:rsidP="00F14E1E">
      <w:pPr>
        <w:numPr>
          <w:ilvl w:val="0"/>
          <w:numId w:val="9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dyrektora szkoły jako przewodniczącego rady pedagogicznej;</w:t>
      </w:r>
    </w:p>
    <w:p w:rsidR="00F14E1E" w:rsidRPr="009E31C1" w:rsidRDefault="00F14E1E" w:rsidP="00F14E1E">
      <w:pPr>
        <w:numPr>
          <w:ilvl w:val="0"/>
          <w:numId w:val="9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 organu sprawującego nadzór pedagogiczny;</w:t>
      </w:r>
    </w:p>
    <w:p w:rsidR="00F14E1E" w:rsidRPr="009E31C1" w:rsidRDefault="00F14E1E" w:rsidP="00F14E1E">
      <w:pPr>
        <w:numPr>
          <w:ilvl w:val="0"/>
          <w:numId w:val="9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t xml:space="preserve"> rady rodziców;</w:t>
      </w:r>
    </w:p>
    <w:p w:rsidR="00F14E1E" w:rsidRPr="009E31C1" w:rsidRDefault="00F14E1E" w:rsidP="00F14E1E">
      <w:pPr>
        <w:numPr>
          <w:ilvl w:val="0"/>
          <w:numId w:val="97"/>
        </w:numPr>
        <w:tabs>
          <w:tab w:val="left" w:pos="0"/>
          <w:tab w:val="left" w:pos="426"/>
        </w:tabs>
        <w:spacing w:before="120" w:after="120"/>
        <w:jc w:val="both"/>
        <w:rPr>
          <w:rFonts w:ascii="Times New Roman" w:eastAsia="Times New Roman" w:hAnsi="Times New Roman"/>
          <w:sz w:val="24"/>
          <w:szCs w:val="24"/>
        </w:rPr>
      </w:pPr>
      <w:r w:rsidRPr="009E31C1">
        <w:rPr>
          <w:rFonts w:ascii="Times New Roman" w:eastAsia="Times New Roman" w:hAnsi="Times New Roman"/>
          <w:sz w:val="24"/>
          <w:szCs w:val="24"/>
        </w:rPr>
        <w:lastRenderedPageBreak/>
        <w:t xml:space="preserve"> organu prowadzącego szkołę;</w:t>
      </w:r>
    </w:p>
    <w:p w:rsidR="00F14E1E" w:rsidRPr="009E31C1" w:rsidRDefault="00F14E1E" w:rsidP="00F14E1E">
      <w:pPr>
        <w:numPr>
          <w:ilvl w:val="0"/>
          <w:numId w:val="97"/>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 xml:space="preserve"> oraz co </w:t>
      </w:r>
      <w:r w:rsidRPr="009E31C1">
        <w:rPr>
          <w:rFonts w:ascii="Times New Roman" w:hAnsi="Times New Roman"/>
          <w:sz w:val="24"/>
          <w:szCs w:val="24"/>
        </w:rPr>
        <w:t>najmniej 1/3 członków rady pedagogicznej.</w:t>
      </w:r>
    </w:p>
    <w:p w:rsidR="00F14E1E" w:rsidRPr="009E31C1" w:rsidRDefault="00F14E1E" w:rsidP="00F14E1E">
      <w:pPr>
        <w:pStyle w:val="Akapitzlist"/>
        <w:numPr>
          <w:ilvl w:val="0"/>
          <w:numId w:val="122"/>
        </w:numPr>
        <w:tabs>
          <w:tab w:val="left" w:pos="0"/>
        </w:tabs>
        <w:spacing w:before="120" w:after="120" w:line="240" w:lineRule="auto"/>
        <w:jc w:val="both"/>
        <w:rPr>
          <w:rFonts w:ascii="Times New Roman" w:hAnsi="Times New Roman"/>
          <w:sz w:val="24"/>
          <w:szCs w:val="24"/>
        </w:rPr>
      </w:pPr>
      <w:r w:rsidRPr="009E31C1">
        <w:rPr>
          <w:rFonts w:ascii="Times New Roman" w:hAnsi="Times New Roman"/>
          <w:sz w:val="24"/>
          <w:szCs w:val="24"/>
        </w:rPr>
        <w:t xml:space="preserve">  Rada pedagogiczna uchwala zmiany i nowelizacje do statutu szkoły.</w:t>
      </w:r>
    </w:p>
    <w:p w:rsidR="00F14E1E" w:rsidRPr="009E31C1" w:rsidRDefault="00F14E1E" w:rsidP="00F14E1E">
      <w:pPr>
        <w:pStyle w:val="paragraf"/>
        <w:numPr>
          <w:ilvl w:val="0"/>
          <w:numId w:val="377"/>
        </w:numPr>
        <w:spacing w:before="120" w:after="120"/>
        <w:jc w:val="both"/>
        <w:rPr>
          <w:rFonts w:ascii="Times New Roman" w:hAnsi="Times New Roman"/>
          <w:b/>
        </w:rPr>
      </w:pPr>
      <w:r w:rsidRPr="009E31C1">
        <w:rPr>
          <w:rFonts w:ascii="Times New Roman" w:hAnsi="Times New Roman"/>
          <w:sz w:val="24"/>
          <w:szCs w:val="24"/>
        </w:rPr>
        <w:t>Dyrektor szkoły ma prawo do podejmowania doraźnych decyzji w sprawach nie ujętych w statucie.</w:t>
      </w:r>
    </w:p>
    <w:p w:rsidR="00F14E1E" w:rsidRPr="009E31C1" w:rsidRDefault="00F14E1E" w:rsidP="00F14E1E">
      <w:pPr>
        <w:pStyle w:val="Nagwek2"/>
        <w:spacing w:after="0" w:line="240" w:lineRule="auto"/>
        <w:rPr>
          <w:rFonts w:ascii="Times New Roman" w:hAnsi="Times New Roman"/>
        </w:rPr>
      </w:pPr>
      <w:bookmarkStart w:id="113" w:name="__RefHeading___Toc488011407"/>
      <w:bookmarkEnd w:id="113"/>
      <w:r w:rsidRPr="009E31C1">
        <w:rPr>
          <w:rFonts w:ascii="Times New Roman" w:hAnsi="Times New Roman"/>
          <w:b/>
        </w:rPr>
        <w:t>DZIAŁ XVIII</w:t>
      </w:r>
      <w:r w:rsidRPr="009E31C1">
        <w:rPr>
          <w:rFonts w:ascii="Times New Roman" w:hAnsi="Times New Roman"/>
          <w:b/>
        </w:rPr>
        <w:br/>
        <w:t>Przepisy przejściowe</w:t>
      </w:r>
    </w:p>
    <w:p w:rsidR="00F14E1E" w:rsidRPr="009E31C1" w:rsidRDefault="00F14E1E" w:rsidP="00F14E1E">
      <w:pPr>
        <w:pStyle w:val="paragraf"/>
        <w:numPr>
          <w:ilvl w:val="0"/>
          <w:numId w:val="381"/>
        </w:numPr>
        <w:spacing w:before="120" w:after="120"/>
        <w:jc w:val="both"/>
        <w:rPr>
          <w:rFonts w:ascii="Times New Roman" w:hAnsi="Times New Roman"/>
          <w:sz w:val="24"/>
          <w:szCs w:val="24"/>
        </w:rPr>
      </w:pPr>
      <w:r w:rsidRPr="009E31C1">
        <w:rPr>
          <w:rFonts w:ascii="Times New Roman" w:hAnsi="Times New Roman"/>
          <w:sz w:val="24"/>
          <w:szCs w:val="24"/>
        </w:rPr>
        <w:t>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F14E1E" w:rsidRPr="009E31C1" w:rsidRDefault="00F14E1E" w:rsidP="00F14E1E">
      <w:pPr>
        <w:numPr>
          <w:ilvl w:val="0"/>
          <w:numId w:val="115"/>
        </w:numPr>
        <w:tabs>
          <w:tab w:val="left" w:pos="0"/>
          <w:tab w:val="left" w:pos="426"/>
        </w:tabs>
        <w:spacing w:before="120" w:after="120"/>
        <w:jc w:val="both"/>
        <w:rPr>
          <w:rFonts w:ascii="Times New Roman" w:eastAsia="Times New Roman" w:hAnsi="Times New Roman"/>
          <w:sz w:val="24"/>
          <w:szCs w:val="24"/>
        </w:rPr>
      </w:pPr>
      <w:r w:rsidRPr="009E31C1">
        <w:rPr>
          <w:rFonts w:ascii="Times New Roman" w:hAnsi="Times New Roman"/>
          <w:sz w:val="24"/>
          <w:szCs w:val="24"/>
        </w:rPr>
        <w:t xml:space="preserve">w </w:t>
      </w:r>
      <w:r w:rsidRPr="009E31C1">
        <w:rPr>
          <w:rFonts w:ascii="Times New Roman" w:eastAsia="Times New Roman" w:hAnsi="Times New Roman"/>
          <w:sz w:val="24"/>
          <w:szCs w:val="24"/>
        </w:rPr>
        <w:t>orzeczeniu wskazano taką możliwość oraz;</w:t>
      </w:r>
    </w:p>
    <w:p w:rsidR="00F14E1E" w:rsidRPr="009E31C1" w:rsidRDefault="00F14E1E" w:rsidP="00F14E1E">
      <w:pPr>
        <w:numPr>
          <w:ilvl w:val="0"/>
          <w:numId w:val="115"/>
        </w:numPr>
        <w:tabs>
          <w:tab w:val="left" w:pos="0"/>
          <w:tab w:val="left" w:pos="426"/>
        </w:tabs>
        <w:spacing w:before="120" w:after="120"/>
        <w:jc w:val="both"/>
        <w:rPr>
          <w:rFonts w:ascii="Times New Roman" w:hAnsi="Times New Roman"/>
          <w:sz w:val="24"/>
          <w:szCs w:val="24"/>
        </w:rPr>
      </w:pPr>
      <w:r w:rsidRPr="009E31C1">
        <w:rPr>
          <w:rFonts w:ascii="Times New Roman" w:eastAsia="Times New Roman" w:hAnsi="Times New Roman"/>
          <w:sz w:val="24"/>
          <w:szCs w:val="24"/>
        </w:rPr>
        <w:t>szkoła dys</w:t>
      </w:r>
      <w:r w:rsidRPr="009E31C1">
        <w:rPr>
          <w:rFonts w:ascii="Times New Roman" w:hAnsi="Times New Roman"/>
          <w:sz w:val="24"/>
          <w:szCs w:val="24"/>
        </w:rPr>
        <w:t xml:space="preserve">ponuje pomieszczeniami na prowadzenie indywidualnych zajęć. </w:t>
      </w: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pageBreakBefore/>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pStyle w:val="DefaultText"/>
        <w:spacing w:before="120" w:after="120"/>
        <w:ind w:firstLine="567"/>
        <w:jc w:val="both"/>
        <w:rPr>
          <w:b/>
          <w:szCs w:val="24"/>
          <w:lang w:val="pl-PL"/>
        </w:rPr>
      </w:pPr>
    </w:p>
    <w:p w:rsidR="00F14E1E" w:rsidRPr="009E31C1" w:rsidRDefault="00F14E1E" w:rsidP="00F14E1E">
      <w:pPr>
        <w:spacing w:before="120" w:after="120"/>
        <w:jc w:val="both"/>
        <w:rPr>
          <w:rFonts w:ascii="Times New Roman" w:hAnsi="Times New Roman"/>
          <w:sz w:val="24"/>
          <w:szCs w:val="24"/>
        </w:rPr>
      </w:pPr>
    </w:p>
    <w:p w:rsidR="00F14E1E" w:rsidRPr="009E31C1" w:rsidRDefault="00F14E1E" w:rsidP="00F14E1E">
      <w:pPr>
        <w:spacing w:before="120" w:after="120"/>
        <w:jc w:val="both"/>
        <w:rPr>
          <w:rFonts w:ascii="Times New Roman" w:hAnsi="Times New Roman"/>
          <w:sz w:val="24"/>
          <w:szCs w:val="24"/>
        </w:rPr>
      </w:pPr>
    </w:p>
    <w:p w:rsidR="00F14E1E" w:rsidRPr="009E31C1" w:rsidRDefault="00F14E1E" w:rsidP="00F14E1E">
      <w:pPr>
        <w:spacing w:before="120" w:after="120"/>
        <w:rPr>
          <w:rFonts w:ascii="Times New Roman" w:hAnsi="Times New Roman"/>
          <w:sz w:val="24"/>
          <w:szCs w:val="24"/>
        </w:rPr>
      </w:pPr>
      <w:r w:rsidRPr="009E31C1">
        <w:rPr>
          <w:rFonts w:ascii="Times New Roman" w:hAnsi="Times New Roman"/>
          <w:sz w:val="24"/>
          <w:szCs w:val="24"/>
        </w:rPr>
        <w:t> </w:t>
      </w:r>
    </w:p>
    <w:p w:rsidR="00F14E1E" w:rsidRPr="009E31C1" w:rsidRDefault="00F14E1E" w:rsidP="00F14E1E">
      <w:pPr>
        <w:spacing w:before="120" w:after="120"/>
        <w:rPr>
          <w:rFonts w:ascii="Times New Roman" w:hAnsi="Times New Roman"/>
          <w:sz w:val="24"/>
          <w:szCs w:val="24"/>
        </w:rPr>
      </w:pPr>
    </w:p>
    <w:p w:rsidR="00F14E1E" w:rsidRPr="009E31C1" w:rsidRDefault="00F14E1E" w:rsidP="00F14E1E">
      <w:pPr>
        <w:spacing w:before="120" w:after="120"/>
        <w:rPr>
          <w:rFonts w:ascii="Times New Roman" w:hAnsi="Times New Roman"/>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b/>
          <w:sz w:val="24"/>
          <w:szCs w:val="24"/>
        </w:rPr>
      </w:pPr>
    </w:p>
    <w:p w:rsidR="00F14E1E" w:rsidRPr="009E31C1" w:rsidRDefault="00F14E1E" w:rsidP="00F14E1E">
      <w:pPr>
        <w:spacing w:before="120" w:after="120"/>
        <w:rPr>
          <w:rFonts w:ascii="Times New Roman" w:hAnsi="Times New Roman"/>
        </w:rPr>
      </w:pPr>
    </w:p>
    <w:p w:rsidR="008C2EE3" w:rsidRDefault="008C2EE3"/>
    <w:sectPr w:rsidR="008C2EE3" w:rsidSect="00317A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altName w:val="Segoe UI"/>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477"/>
      <w:gridCol w:w="1844"/>
    </w:tblGrid>
    <w:tr w:rsidR="00410B83">
      <w:trPr>
        <w:trHeight w:val="360"/>
      </w:trPr>
      <w:tc>
        <w:tcPr>
          <w:tcW w:w="7477" w:type="dxa"/>
          <w:tcBorders>
            <w:top w:val="single" w:sz="4" w:space="0" w:color="FF0000"/>
          </w:tcBorders>
          <w:shd w:val="clear" w:color="auto" w:fill="auto"/>
        </w:tcPr>
        <w:p w:rsidR="00410B83" w:rsidRDefault="00F14E1E">
          <w:pPr>
            <w:pStyle w:val="Stopka"/>
          </w:pPr>
          <w:r>
            <w:t>Statut 8-letniej szkoły Podstawowej Nr ......... im. .................................w...........................</w:t>
          </w:r>
        </w:p>
      </w:tc>
      <w:tc>
        <w:tcPr>
          <w:tcW w:w="1844" w:type="dxa"/>
          <w:tcBorders>
            <w:top w:val="single" w:sz="4" w:space="0" w:color="FF0000"/>
          </w:tcBorders>
          <w:shd w:val="clear" w:color="auto" w:fill="F5DFD3"/>
        </w:tcPr>
        <w:p w:rsidR="00410B83" w:rsidRDefault="00F14E1E">
          <w:pPr>
            <w:pStyle w:val="Stopka"/>
            <w:ind w:right="281"/>
            <w:jc w:val="right"/>
          </w:pPr>
          <w:r>
            <w:rPr>
              <w:b/>
              <w:sz w:val="22"/>
              <w:szCs w:val="22"/>
            </w:rPr>
            <w:fldChar w:fldCharType="begin"/>
          </w:r>
          <w:r>
            <w:rPr>
              <w:b/>
              <w:sz w:val="22"/>
              <w:szCs w:val="22"/>
            </w:rPr>
            <w:instrText xml:space="preserve"> PAGE </w:instrText>
          </w:r>
          <w:r>
            <w:rPr>
              <w:b/>
              <w:sz w:val="22"/>
              <w:szCs w:val="22"/>
            </w:rPr>
            <w:fldChar w:fldCharType="separate"/>
          </w:r>
          <w:r>
            <w:rPr>
              <w:b/>
              <w:noProof/>
              <w:sz w:val="22"/>
              <w:szCs w:val="22"/>
            </w:rPr>
            <w:t>2</w:t>
          </w:r>
          <w:r>
            <w:rPr>
              <w:b/>
              <w:sz w:val="22"/>
              <w:szCs w:val="22"/>
            </w:rPr>
            <w:fldChar w:fldCharType="end"/>
          </w:r>
        </w:p>
      </w:tc>
    </w:tr>
  </w:tbl>
  <w:p w:rsidR="00410B83" w:rsidRDefault="00F14E1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83" w:rsidRDefault="00F14E1E">
    <w:pPr>
      <w:pStyle w:val="Stopka"/>
    </w:pPr>
    <w:r>
      <w:fldChar w:fldCharType="begin"/>
    </w:r>
    <w:r>
      <w:instrText xml:space="preserve"> PAGE   \* MERGEFORMAT </w:instrText>
    </w:r>
    <w:r>
      <w:fldChar w:fldCharType="separate"/>
    </w:r>
    <w:r>
      <w:rPr>
        <w:noProof/>
      </w:rPr>
      <w:t>1</w:t>
    </w:r>
    <w:r>
      <w:fldChar w:fldCharType="end"/>
    </w:r>
  </w:p>
  <w:p w:rsidR="00410B83" w:rsidRDefault="00F14E1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83" w:rsidRDefault="00F14E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288"/>
    </w:tblGrid>
    <w:tr w:rsidR="00410B83">
      <w:trPr>
        <w:trHeight w:val="360"/>
      </w:trPr>
      <w:tc>
        <w:tcPr>
          <w:tcW w:w="7477" w:type="dxa"/>
          <w:tcBorders>
            <w:top w:val="single" w:sz="4" w:space="0" w:color="FF0000"/>
          </w:tcBorders>
          <w:shd w:val="clear" w:color="auto" w:fill="auto"/>
        </w:tcPr>
        <w:tbl>
          <w:tblPr>
            <w:tblpPr w:leftFromText="141" w:rightFromText="141" w:vertAnchor="text" w:tblpY="1"/>
            <w:tblOverlap w:val="never"/>
            <w:tblW w:w="9072" w:type="dxa"/>
            <w:tblLook w:val="0000"/>
          </w:tblPr>
          <w:tblGrid>
            <w:gridCol w:w="8222"/>
            <w:gridCol w:w="850"/>
          </w:tblGrid>
          <w:tr w:rsidR="00410B83" w:rsidTr="00B46FB1">
            <w:trPr>
              <w:trHeight w:val="360"/>
            </w:trPr>
            <w:tc>
              <w:tcPr>
                <w:tcW w:w="8222" w:type="dxa"/>
                <w:tcBorders>
                  <w:top w:val="single" w:sz="4" w:space="0" w:color="FF0000"/>
                </w:tcBorders>
                <w:shd w:val="clear" w:color="auto" w:fill="auto"/>
              </w:tcPr>
              <w:p w:rsidR="00410B83" w:rsidRDefault="00F14E1E">
                <w:pPr>
                  <w:pStyle w:val="Stopka"/>
                </w:pPr>
                <w:r>
                  <w:t>Statut 8-letniej Szkoły Podstawowej im. Królowe</w:t>
                </w:r>
                <w:r>
                  <w:t>j Jadwigi w Tapinie</w:t>
                </w:r>
              </w:p>
            </w:tc>
            <w:tc>
              <w:tcPr>
                <w:tcW w:w="850" w:type="dxa"/>
                <w:tcBorders>
                  <w:top w:val="single" w:sz="4" w:space="0" w:color="FF0000"/>
                </w:tcBorders>
                <w:shd w:val="clear" w:color="auto" w:fill="F5DFD3"/>
              </w:tcPr>
              <w:p w:rsidR="00410B83" w:rsidRDefault="00F14E1E">
                <w:pPr>
                  <w:pStyle w:val="Stopka"/>
                  <w:ind w:right="281"/>
                  <w:jc w:val="right"/>
                </w:pPr>
                <w:r>
                  <w:rPr>
                    <w:b/>
                    <w:sz w:val="22"/>
                    <w:szCs w:val="22"/>
                  </w:rPr>
                  <w:fldChar w:fldCharType="begin"/>
                </w:r>
                <w:r>
                  <w:rPr>
                    <w:b/>
                    <w:sz w:val="22"/>
                    <w:szCs w:val="22"/>
                  </w:rPr>
                  <w:instrText xml:space="preserve"> PAGE </w:instrText>
                </w:r>
                <w:r>
                  <w:rPr>
                    <w:b/>
                    <w:sz w:val="22"/>
                    <w:szCs w:val="22"/>
                  </w:rPr>
                  <w:fldChar w:fldCharType="separate"/>
                </w:r>
                <w:r>
                  <w:rPr>
                    <w:b/>
                    <w:noProof/>
                    <w:sz w:val="22"/>
                    <w:szCs w:val="22"/>
                  </w:rPr>
                  <w:t>142</w:t>
                </w:r>
                <w:r>
                  <w:rPr>
                    <w:b/>
                    <w:sz w:val="22"/>
                    <w:szCs w:val="22"/>
                  </w:rPr>
                  <w:fldChar w:fldCharType="end"/>
                </w:r>
              </w:p>
            </w:tc>
          </w:tr>
        </w:tbl>
        <w:p w:rsidR="00410B83" w:rsidRDefault="00F14E1E">
          <w:pPr>
            <w:suppressAutoHyphens w:val="0"/>
            <w:jc w:val="left"/>
            <w:rPr>
              <w:rFonts w:ascii="Times New Roman" w:eastAsia="Times New Roman" w:hAnsi="Times New Roman"/>
              <w:sz w:val="20"/>
              <w:szCs w:val="20"/>
              <w:lang w:eastAsia="pl-PL"/>
            </w:rPr>
          </w:pPr>
        </w:p>
      </w:tc>
    </w:tr>
  </w:tbl>
  <w:p w:rsidR="00410B83" w:rsidRDefault="00F14E1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83" w:rsidRDefault="00F14E1E"/>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83" w:rsidRDefault="00F14E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83" w:rsidRDefault="00F14E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83" w:rsidRDefault="00F14E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
      <w:numFmt w:val="decimal"/>
      <w:pStyle w:val="Tytu1"/>
      <w:lvlText w:val="%1."/>
      <w:lvlJc w:val="left"/>
      <w:pPr>
        <w:tabs>
          <w:tab w:val="num" w:pos="0"/>
        </w:tabs>
        <w:ind w:left="720" w:hanging="360"/>
      </w:pPr>
      <w:rPr>
        <w:rFonts w:hint="default"/>
      </w:rPr>
    </w:lvl>
    <w:lvl w:ilvl="1">
      <w:start w:val="1"/>
      <w:numFmt w:val="decimal"/>
      <w:pStyle w:val="Tytu2"/>
      <w:lvlText w:val="%1.%2."/>
      <w:lvlJc w:val="left"/>
      <w:pPr>
        <w:tabs>
          <w:tab w:val="num" w:pos="0"/>
        </w:tabs>
        <w:ind w:left="720" w:hanging="360"/>
      </w:pPr>
      <w:rPr>
        <w:rFonts w:hint="default"/>
        <w:sz w:val="20"/>
        <w:szCs w:val="20"/>
      </w:rPr>
    </w:lvl>
    <w:lvl w:ilvl="2">
      <w:start w:val="1"/>
      <w:numFmt w:val="decimal"/>
      <w:pStyle w:val="Tytu3"/>
      <w:lvlText w:val="%1.%2.%3."/>
      <w:lvlJc w:val="left"/>
      <w:pPr>
        <w:tabs>
          <w:tab w:val="num" w:pos="0"/>
        </w:tabs>
        <w:ind w:left="1080" w:hanging="720"/>
      </w:pPr>
      <w:rPr>
        <w:rFonts w:hint="default"/>
      </w:rPr>
    </w:lvl>
    <w:lvl w:ilvl="3">
      <w:start w:val="1"/>
      <w:numFmt w:val="decimal"/>
      <w:pStyle w:val="Tytu4"/>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2"/>
    <w:multiLevelType w:val="singleLevel"/>
    <w:tmpl w:val="00000002"/>
    <w:name w:val="WW8Num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
    <w:nsid w:val="00000003"/>
    <w:multiLevelType w:val="singleLevel"/>
    <w:tmpl w:val="00000003"/>
    <w:name w:val="WW8Num1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
    <w:nsid w:val="00000004"/>
    <w:multiLevelType w:val="multilevel"/>
    <w:tmpl w:val="F4889BF8"/>
    <w:name w:val="WW8Num14"/>
    <w:lvl w:ilvl="0">
      <w:start w:val="2"/>
      <w:numFmt w:val="decimal"/>
      <w:suff w:val="space"/>
      <w:lvlText w:val="%1."/>
      <w:lvlJc w:val="left"/>
      <w:pPr>
        <w:tabs>
          <w:tab w:val="num" w:pos="0"/>
        </w:tabs>
        <w:ind w:left="30" w:firstLine="680"/>
      </w:pPr>
      <w:rPr>
        <w:rFonts w:cs="Arial" w:hint="default"/>
        <w:b w:val="0"/>
        <w:i w:val="0"/>
        <w:color w:val="000000" w:themeColor="text1"/>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
    <w:nsid w:val="00000005"/>
    <w:multiLevelType w:val="singleLevel"/>
    <w:tmpl w:val="00000005"/>
    <w:name w:val="WW8Num15"/>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5">
    <w:nsid w:val="00000006"/>
    <w:multiLevelType w:val="singleLevel"/>
    <w:tmpl w:val="00000006"/>
    <w:name w:val="WW8Num16"/>
    <w:lvl w:ilvl="0">
      <w:start w:val="1"/>
      <w:numFmt w:val="lowerLetter"/>
      <w:lvlText w:val="%1)"/>
      <w:lvlJc w:val="left"/>
      <w:pPr>
        <w:tabs>
          <w:tab w:val="num" w:pos="0"/>
        </w:tabs>
        <w:ind w:left="720" w:hanging="360"/>
      </w:pPr>
      <w:rPr>
        <w:rFonts w:eastAsia="Times New Roman" w:cs="Arial"/>
        <w:bCs/>
        <w:sz w:val="24"/>
        <w:szCs w:val="24"/>
      </w:rPr>
    </w:lvl>
  </w:abstractNum>
  <w:abstractNum w:abstractNumId="6">
    <w:nsid w:val="00000007"/>
    <w:multiLevelType w:val="singleLevel"/>
    <w:tmpl w:val="00000007"/>
    <w:name w:val="WW8Num1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
    <w:nsid w:val="00000008"/>
    <w:multiLevelType w:val="multilevel"/>
    <w:tmpl w:val="00000008"/>
    <w:name w:val="WW8Num18"/>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
    <w:nsid w:val="00000009"/>
    <w:multiLevelType w:val="singleLevel"/>
    <w:tmpl w:val="00000009"/>
    <w:name w:val="WW8Num19"/>
    <w:lvl w:ilvl="0">
      <w:start w:val="1"/>
      <w:numFmt w:val="decimal"/>
      <w:lvlText w:val="%1)"/>
      <w:lvlJc w:val="left"/>
      <w:pPr>
        <w:tabs>
          <w:tab w:val="num" w:pos="227"/>
        </w:tabs>
        <w:ind w:left="454" w:hanging="341"/>
      </w:pPr>
      <w:rPr>
        <w:rFonts w:cs="Arial"/>
        <w:b/>
        <w:i w:val="0"/>
        <w:sz w:val="24"/>
        <w:szCs w:val="24"/>
      </w:rPr>
    </w:lvl>
  </w:abstractNum>
  <w:abstractNum w:abstractNumId="9">
    <w:nsid w:val="0000000A"/>
    <w:multiLevelType w:val="singleLevel"/>
    <w:tmpl w:val="0000000A"/>
    <w:name w:val="WW8Num20"/>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0">
    <w:nsid w:val="0000000B"/>
    <w:multiLevelType w:val="multilevel"/>
    <w:tmpl w:val="0000000B"/>
    <w:name w:val="WW8Num21"/>
    <w:lvl w:ilvl="0">
      <w:start w:val="2"/>
      <w:numFmt w:val="decimal"/>
      <w:suff w:val="space"/>
      <w:lvlText w:val="%1."/>
      <w:lvlJc w:val="left"/>
      <w:pPr>
        <w:tabs>
          <w:tab w:val="num" w:pos="0"/>
        </w:tabs>
        <w:ind w:left="30" w:firstLine="680"/>
      </w:pPr>
      <w:rPr>
        <w:rFonts w:eastAsia="Times New Roman" w:cs="Arial" w:hint="default"/>
        <w:b w:val="0"/>
        <w:i w:val="0"/>
        <w:i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
    <w:nsid w:val="0000000C"/>
    <w:multiLevelType w:val="singleLevel"/>
    <w:tmpl w:val="0000000C"/>
    <w:name w:val="WW8Num2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2">
    <w:nsid w:val="0000000D"/>
    <w:multiLevelType w:val="multilevel"/>
    <w:tmpl w:val="0000000D"/>
    <w:name w:val="WW8Num23"/>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
    <w:nsid w:val="0000000E"/>
    <w:multiLevelType w:val="singleLevel"/>
    <w:tmpl w:val="0000000E"/>
    <w:name w:val="WW8Num24"/>
    <w:lvl w:ilvl="0">
      <w:start w:val="1"/>
      <w:numFmt w:val="decimal"/>
      <w:lvlText w:val="%1)"/>
      <w:lvlJc w:val="left"/>
      <w:pPr>
        <w:tabs>
          <w:tab w:val="num" w:pos="0"/>
        </w:tabs>
        <w:ind w:left="720" w:hanging="360"/>
      </w:pPr>
      <w:rPr>
        <w:rFonts w:cs="Arial"/>
        <w:sz w:val="24"/>
        <w:szCs w:val="24"/>
      </w:rPr>
    </w:lvl>
  </w:abstractNum>
  <w:abstractNum w:abstractNumId="14">
    <w:nsid w:val="0000000F"/>
    <w:multiLevelType w:val="singleLevel"/>
    <w:tmpl w:val="0000000F"/>
    <w:name w:val="WW8Num2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5">
    <w:nsid w:val="00000011"/>
    <w:multiLevelType w:val="singleLevel"/>
    <w:tmpl w:val="00000011"/>
    <w:name w:val="WW8Num2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6">
    <w:nsid w:val="00000012"/>
    <w:multiLevelType w:val="singleLevel"/>
    <w:tmpl w:val="00000012"/>
    <w:name w:val="WW8Num2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
    <w:nsid w:val="00000013"/>
    <w:multiLevelType w:val="singleLevel"/>
    <w:tmpl w:val="00000013"/>
    <w:name w:val="WW8Num30"/>
    <w:lvl w:ilvl="0">
      <w:start w:val="1"/>
      <w:numFmt w:val="lowerLetter"/>
      <w:lvlText w:val="%1)"/>
      <w:lvlJc w:val="left"/>
      <w:pPr>
        <w:tabs>
          <w:tab w:val="num" w:pos="0"/>
        </w:tabs>
        <w:ind w:left="720" w:hanging="360"/>
      </w:pPr>
      <w:rPr>
        <w:rFonts w:cs="Arial"/>
        <w:sz w:val="24"/>
        <w:szCs w:val="24"/>
      </w:rPr>
    </w:lvl>
  </w:abstractNum>
  <w:abstractNum w:abstractNumId="18">
    <w:nsid w:val="00000014"/>
    <w:multiLevelType w:val="singleLevel"/>
    <w:tmpl w:val="00000014"/>
    <w:name w:val="WW8Num31"/>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19">
    <w:nsid w:val="00000015"/>
    <w:multiLevelType w:val="singleLevel"/>
    <w:tmpl w:val="00000015"/>
    <w:name w:val="WW8Num32"/>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20">
    <w:nsid w:val="00000017"/>
    <w:multiLevelType w:val="multilevel"/>
    <w:tmpl w:val="00000017"/>
    <w:name w:val="WW8Num36"/>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
    <w:nsid w:val="00000018"/>
    <w:multiLevelType w:val="singleLevel"/>
    <w:tmpl w:val="00000018"/>
    <w:name w:val="WW8Num3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2">
    <w:nsid w:val="00000019"/>
    <w:multiLevelType w:val="singleLevel"/>
    <w:tmpl w:val="00000019"/>
    <w:name w:val="WW8Num38"/>
    <w:lvl w:ilvl="0">
      <w:start w:val="1"/>
      <w:numFmt w:val="lowerLetter"/>
      <w:lvlText w:val="%1)"/>
      <w:lvlJc w:val="left"/>
      <w:pPr>
        <w:tabs>
          <w:tab w:val="num" w:pos="0"/>
        </w:tabs>
        <w:ind w:left="720" w:hanging="360"/>
      </w:pPr>
      <w:rPr>
        <w:rFonts w:cs="Arial"/>
        <w:sz w:val="24"/>
        <w:szCs w:val="24"/>
      </w:rPr>
    </w:lvl>
  </w:abstractNum>
  <w:abstractNum w:abstractNumId="23">
    <w:nsid w:val="0000001A"/>
    <w:multiLevelType w:val="multilevel"/>
    <w:tmpl w:val="0000001A"/>
    <w:name w:val="WW8Num39"/>
    <w:lvl w:ilvl="0">
      <w:start w:val="2"/>
      <w:numFmt w:val="decimal"/>
      <w:suff w:val="space"/>
      <w:lvlText w:val="%1."/>
      <w:lvlJc w:val="left"/>
      <w:pPr>
        <w:tabs>
          <w:tab w:val="num" w:pos="0"/>
        </w:tabs>
        <w:ind w:left="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
    <w:nsid w:val="0000001B"/>
    <w:multiLevelType w:val="singleLevel"/>
    <w:tmpl w:val="0000001B"/>
    <w:name w:val="WW8Num40"/>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5">
    <w:nsid w:val="0000001C"/>
    <w:multiLevelType w:val="singleLevel"/>
    <w:tmpl w:val="0000001C"/>
    <w:name w:val="WW8Num41"/>
    <w:lvl w:ilvl="0">
      <w:start w:val="1"/>
      <w:numFmt w:val="lowerLetter"/>
      <w:lvlText w:val="%1)"/>
      <w:lvlJc w:val="left"/>
      <w:pPr>
        <w:tabs>
          <w:tab w:val="num" w:pos="0"/>
        </w:tabs>
        <w:ind w:left="720" w:hanging="360"/>
      </w:pPr>
      <w:rPr>
        <w:rFonts w:cs="Arial"/>
        <w:sz w:val="24"/>
        <w:szCs w:val="24"/>
      </w:rPr>
    </w:lvl>
  </w:abstractNum>
  <w:abstractNum w:abstractNumId="26">
    <w:nsid w:val="0000001D"/>
    <w:multiLevelType w:val="singleLevel"/>
    <w:tmpl w:val="0000001D"/>
    <w:name w:val="WW8Num42"/>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7">
    <w:nsid w:val="0000001E"/>
    <w:multiLevelType w:val="multilevel"/>
    <w:tmpl w:val="0000001E"/>
    <w:name w:val="WW8Num43"/>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
    <w:nsid w:val="00000020"/>
    <w:multiLevelType w:val="multilevel"/>
    <w:tmpl w:val="00000020"/>
    <w:name w:val="WW8Num45"/>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
    <w:nsid w:val="00000021"/>
    <w:multiLevelType w:val="singleLevel"/>
    <w:tmpl w:val="00000021"/>
    <w:name w:val="WW8Num46"/>
    <w:lvl w:ilvl="0">
      <w:start w:val="1"/>
      <w:numFmt w:val="lowerLetter"/>
      <w:lvlText w:val="%1)"/>
      <w:lvlJc w:val="left"/>
      <w:pPr>
        <w:tabs>
          <w:tab w:val="num" w:pos="0"/>
        </w:tabs>
        <w:ind w:left="720" w:hanging="360"/>
      </w:pPr>
      <w:rPr>
        <w:rFonts w:eastAsia="Times New Roman" w:cs="Arial"/>
        <w:sz w:val="24"/>
        <w:szCs w:val="24"/>
      </w:rPr>
    </w:lvl>
  </w:abstractNum>
  <w:abstractNum w:abstractNumId="30">
    <w:nsid w:val="00000022"/>
    <w:multiLevelType w:val="singleLevel"/>
    <w:tmpl w:val="00000022"/>
    <w:name w:val="WW8Num47"/>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31">
    <w:nsid w:val="00000024"/>
    <w:multiLevelType w:val="singleLevel"/>
    <w:tmpl w:val="00000024"/>
    <w:name w:val="WW8Num49"/>
    <w:lvl w:ilvl="0">
      <w:start w:val="1"/>
      <w:numFmt w:val="lowerLetter"/>
      <w:lvlText w:val="%1)"/>
      <w:lvlJc w:val="left"/>
      <w:pPr>
        <w:tabs>
          <w:tab w:val="num" w:pos="0"/>
        </w:tabs>
        <w:ind w:left="720" w:hanging="360"/>
      </w:pPr>
    </w:lvl>
  </w:abstractNum>
  <w:abstractNum w:abstractNumId="32">
    <w:nsid w:val="00000025"/>
    <w:multiLevelType w:val="singleLevel"/>
    <w:tmpl w:val="00000025"/>
    <w:name w:val="WW8Num5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3">
    <w:nsid w:val="00000027"/>
    <w:multiLevelType w:val="multilevel"/>
    <w:tmpl w:val="00000027"/>
    <w:name w:val="WW8Num52"/>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
    <w:nsid w:val="00000029"/>
    <w:multiLevelType w:val="multilevel"/>
    <w:tmpl w:val="00000029"/>
    <w:name w:val="WW8Num54"/>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
    <w:nsid w:val="0000002A"/>
    <w:multiLevelType w:val="singleLevel"/>
    <w:tmpl w:val="0000002A"/>
    <w:name w:val="WW8Num5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
    <w:nsid w:val="0000002B"/>
    <w:multiLevelType w:val="singleLevel"/>
    <w:tmpl w:val="0000002B"/>
    <w:name w:val="WW8Num56"/>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37">
    <w:nsid w:val="0000002C"/>
    <w:multiLevelType w:val="singleLevel"/>
    <w:tmpl w:val="0000002C"/>
    <w:name w:val="WW8Num5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8">
    <w:nsid w:val="0000002D"/>
    <w:multiLevelType w:val="singleLevel"/>
    <w:tmpl w:val="0000002D"/>
    <w:name w:val="WW8Num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9">
    <w:nsid w:val="0000002E"/>
    <w:multiLevelType w:val="singleLevel"/>
    <w:tmpl w:val="0000002E"/>
    <w:name w:val="WW8Num59"/>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40">
    <w:nsid w:val="0000002F"/>
    <w:multiLevelType w:val="singleLevel"/>
    <w:tmpl w:val="0000002F"/>
    <w:name w:val="WW8Num6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1">
    <w:nsid w:val="00000030"/>
    <w:multiLevelType w:val="multilevel"/>
    <w:tmpl w:val="00000030"/>
    <w:name w:val="WW8Num6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2">
    <w:nsid w:val="00000031"/>
    <w:multiLevelType w:val="singleLevel"/>
    <w:tmpl w:val="00000031"/>
    <w:name w:val="WW8Num6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3">
    <w:nsid w:val="00000032"/>
    <w:multiLevelType w:val="singleLevel"/>
    <w:tmpl w:val="00000032"/>
    <w:name w:val="WW8Num64"/>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44">
    <w:nsid w:val="00000034"/>
    <w:multiLevelType w:val="singleLevel"/>
    <w:tmpl w:val="00000034"/>
    <w:name w:val="WW8Num67"/>
    <w:lvl w:ilvl="0">
      <w:start w:val="1"/>
      <w:numFmt w:val="lowerLetter"/>
      <w:lvlText w:val="%1)"/>
      <w:lvlJc w:val="left"/>
      <w:pPr>
        <w:tabs>
          <w:tab w:val="num" w:pos="0"/>
        </w:tabs>
        <w:ind w:left="720" w:hanging="360"/>
      </w:pPr>
      <w:rPr>
        <w:rFonts w:cs="Arial"/>
        <w:sz w:val="24"/>
        <w:szCs w:val="24"/>
      </w:rPr>
    </w:lvl>
  </w:abstractNum>
  <w:abstractNum w:abstractNumId="45">
    <w:nsid w:val="00000035"/>
    <w:multiLevelType w:val="singleLevel"/>
    <w:tmpl w:val="00000035"/>
    <w:name w:val="WW8Num68"/>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46">
    <w:nsid w:val="00000036"/>
    <w:multiLevelType w:val="multilevel"/>
    <w:tmpl w:val="00000036"/>
    <w:name w:val="WW8Num69"/>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7">
    <w:nsid w:val="00000037"/>
    <w:multiLevelType w:val="multilevel"/>
    <w:tmpl w:val="00000037"/>
    <w:name w:val="WW8Num7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8">
    <w:nsid w:val="00000038"/>
    <w:multiLevelType w:val="multilevel"/>
    <w:tmpl w:val="00000038"/>
    <w:name w:val="WW8Num71"/>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9">
    <w:nsid w:val="0000003A"/>
    <w:multiLevelType w:val="singleLevel"/>
    <w:tmpl w:val="0000003A"/>
    <w:name w:val="WW8Num73"/>
    <w:lvl w:ilvl="0">
      <w:start w:val="1"/>
      <w:numFmt w:val="lowerLetter"/>
      <w:lvlText w:val="%1)"/>
      <w:lvlJc w:val="left"/>
      <w:pPr>
        <w:tabs>
          <w:tab w:val="num" w:pos="0"/>
        </w:tabs>
        <w:ind w:left="720" w:hanging="360"/>
      </w:pPr>
      <w:rPr>
        <w:rFonts w:cs="Arial"/>
        <w:sz w:val="24"/>
        <w:szCs w:val="24"/>
      </w:rPr>
    </w:lvl>
  </w:abstractNum>
  <w:abstractNum w:abstractNumId="50">
    <w:nsid w:val="0000003B"/>
    <w:multiLevelType w:val="singleLevel"/>
    <w:tmpl w:val="0000003B"/>
    <w:name w:val="WW8Num74"/>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51">
    <w:nsid w:val="0000003C"/>
    <w:multiLevelType w:val="singleLevel"/>
    <w:tmpl w:val="0000003C"/>
    <w:name w:val="WW8Num75"/>
    <w:lvl w:ilvl="0">
      <w:start w:val="1"/>
      <w:numFmt w:val="lowerLetter"/>
      <w:lvlText w:val="%1)"/>
      <w:lvlJc w:val="left"/>
      <w:pPr>
        <w:tabs>
          <w:tab w:val="num" w:pos="0"/>
        </w:tabs>
        <w:ind w:left="720" w:hanging="360"/>
      </w:pPr>
      <w:rPr>
        <w:rFonts w:cs="Arial"/>
        <w:sz w:val="24"/>
        <w:szCs w:val="24"/>
      </w:rPr>
    </w:lvl>
  </w:abstractNum>
  <w:abstractNum w:abstractNumId="52">
    <w:nsid w:val="0000003E"/>
    <w:multiLevelType w:val="singleLevel"/>
    <w:tmpl w:val="0000003E"/>
    <w:name w:val="WW8Num7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53">
    <w:nsid w:val="0000003F"/>
    <w:multiLevelType w:val="singleLevel"/>
    <w:tmpl w:val="0000003F"/>
    <w:name w:val="WW8Num7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54">
    <w:nsid w:val="00000040"/>
    <w:multiLevelType w:val="singleLevel"/>
    <w:tmpl w:val="00000040"/>
    <w:name w:val="WW8Num79"/>
    <w:lvl w:ilvl="0">
      <w:start w:val="1"/>
      <w:numFmt w:val="decimal"/>
      <w:lvlText w:val="%1)"/>
      <w:lvlJc w:val="left"/>
      <w:pPr>
        <w:tabs>
          <w:tab w:val="num" w:pos="709"/>
        </w:tabs>
        <w:ind w:left="454" w:hanging="341"/>
      </w:pPr>
      <w:rPr>
        <w:rFonts w:ascii="Calibri" w:hAnsi="Calibri" w:cs="Calibri" w:hint="default"/>
        <w:b w:val="0"/>
        <w:bCs w:val="0"/>
        <w:i w:val="0"/>
        <w:iCs w:val="0"/>
      </w:rPr>
    </w:lvl>
  </w:abstractNum>
  <w:abstractNum w:abstractNumId="55">
    <w:nsid w:val="00000041"/>
    <w:multiLevelType w:val="singleLevel"/>
    <w:tmpl w:val="00000041"/>
    <w:name w:val="WW8Num8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56">
    <w:nsid w:val="00000044"/>
    <w:multiLevelType w:val="singleLevel"/>
    <w:tmpl w:val="00000044"/>
    <w:name w:val="WW8Num85"/>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57">
    <w:nsid w:val="00000045"/>
    <w:multiLevelType w:val="singleLevel"/>
    <w:tmpl w:val="00000045"/>
    <w:name w:val="WW8Num86"/>
    <w:lvl w:ilvl="0">
      <w:start w:val="1"/>
      <w:numFmt w:val="decimal"/>
      <w:lvlText w:val="%1)"/>
      <w:lvlJc w:val="left"/>
      <w:pPr>
        <w:tabs>
          <w:tab w:val="num" w:pos="709"/>
        </w:tabs>
        <w:ind w:left="454" w:hanging="341"/>
      </w:pPr>
      <w:rPr>
        <w:rFonts w:ascii="Calibri" w:eastAsia="Arial Unicode MS" w:hAnsi="Calibri" w:cs="Calibri" w:hint="default"/>
        <w:b w:val="0"/>
        <w:bCs w:val="0"/>
        <w:i w:val="0"/>
        <w:iCs w:val="0"/>
        <w:color w:val="000000"/>
        <w:sz w:val="24"/>
        <w:szCs w:val="24"/>
      </w:rPr>
    </w:lvl>
  </w:abstractNum>
  <w:abstractNum w:abstractNumId="58">
    <w:nsid w:val="00000046"/>
    <w:multiLevelType w:val="singleLevel"/>
    <w:tmpl w:val="00000046"/>
    <w:name w:val="WW8Num87"/>
    <w:lvl w:ilvl="0">
      <w:start w:val="1"/>
      <w:numFmt w:val="decimal"/>
      <w:lvlText w:val="%1)"/>
      <w:lvlJc w:val="left"/>
      <w:pPr>
        <w:tabs>
          <w:tab w:val="num" w:pos="227"/>
        </w:tabs>
        <w:ind w:left="454" w:hanging="341"/>
      </w:pPr>
      <w:rPr>
        <w:rFonts w:ascii="Calibri" w:hAnsi="Calibri" w:cs="Calibri" w:hint="default"/>
        <w:b w:val="0"/>
        <w:bCs w:val="0"/>
        <w:i w:val="0"/>
        <w:iCs w:val="0"/>
        <w:sz w:val="24"/>
        <w:szCs w:val="24"/>
        <w:shd w:val="clear" w:color="auto" w:fill="FFFF00"/>
      </w:rPr>
    </w:lvl>
  </w:abstractNum>
  <w:abstractNum w:abstractNumId="59">
    <w:nsid w:val="00000047"/>
    <w:multiLevelType w:val="singleLevel"/>
    <w:tmpl w:val="00000047"/>
    <w:name w:val="WW8Num88"/>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60">
    <w:nsid w:val="00000048"/>
    <w:multiLevelType w:val="multilevel"/>
    <w:tmpl w:val="00000048"/>
    <w:name w:val="WW8Num9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61">
    <w:nsid w:val="00000049"/>
    <w:multiLevelType w:val="singleLevel"/>
    <w:tmpl w:val="00000049"/>
    <w:name w:val="WW8Num91"/>
    <w:lvl w:ilvl="0">
      <w:start w:val="1"/>
      <w:numFmt w:val="lowerLetter"/>
      <w:lvlText w:val="%1)"/>
      <w:lvlJc w:val="left"/>
      <w:pPr>
        <w:tabs>
          <w:tab w:val="num" w:pos="0"/>
        </w:tabs>
        <w:ind w:left="720" w:hanging="360"/>
      </w:pPr>
      <w:rPr>
        <w:rFonts w:cs="Arial"/>
        <w:sz w:val="24"/>
        <w:szCs w:val="24"/>
      </w:rPr>
    </w:lvl>
  </w:abstractNum>
  <w:abstractNum w:abstractNumId="62">
    <w:nsid w:val="0000004B"/>
    <w:multiLevelType w:val="singleLevel"/>
    <w:tmpl w:val="0000004B"/>
    <w:name w:val="WW8Num9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63">
    <w:nsid w:val="0000004C"/>
    <w:multiLevelType w:val="singleLevel"/>
    <w:tmpl w:val="0000004C"/>
    <w:name w:val="WW8Num9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64">
    <w:nsid w:val="0000004D"/>
    <w:multiLevelType w:val="singleLevel"/>
    <w:tmpl w:val="0000004D"/>
    <w:name w:val="WW8Num9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65">
    <w:nsid w:val="0000004E"/>
    <w:multiLevelType w:val="singleLevel"/>
    <w:tmpl w:val="0000004E"/>
    <w:name w:val="WW8Num9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66">
    <w:nsid w:val="0000004F"/>
    <w:multiLevelType w:val="singleLevel"/>
    <w:tmpl w:val="0000004F"/>
    <w:name w:val="WW8Num97"/>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67">
    <w:nsid w:val="00000050"/>
    <w:multiLevelType w:val="multilevel"/>
    <w:tmpl w:val="00000050"/>
    <w:name w:val="WW8Num98"/>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68">
    <w:nsid w:val="00000051"/>
    <w:multiLevelType w:val="singleLevel"/>
    <w:tmpl w:val="00000051"/>
    <w:name w:val="WW8Num9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lang w:val="pl-PL"/>
      </w:rPr>
    </w:lvl>
  </w:abstractNum>
  <w:abstractNum w:abstractNumId="69">
    <w:nsid w:val="00000052"/>
    <w:multiLevelType w:val="singleLevel"/>
    <w:tmpl w:val="00000052"/>
    <w:name w:val="WW8Num100"/>
    <w:lvl w:ilvl="0">
      <w:start w:val="1"/>
      <w:numFmt w:val="lowerLetter"/>
      <w:lvlText w:val="%1)"/>
      <w:lvlJc w:val="left"/>
      <w:pPr>
        <w:tabs>
          <w:tab w:val="num" w:pos="0"/>
        </w:tabs>
        <w:ind w:left="720" w:hanging="360"/>
      </w:pPr>
      <w:rPr>
        <w:rFonts w:cs="Arial"/>
        <w:sz w:val="24"/>
        <w:szCs w:val="24"/>
      </w:rPr>
    </w:lvl>
  </w:abstractNum>
  <w:abstractNum w:abstractNumId="70">
    <w:nsid w:val="00000054"/>
    <w:multiLevelType w:val="singleLevel"/>
    <w:tmpl w:val="00000054"/>
    <w:name w:val="WW8Num10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71">
    <w:nsid w:val="00000055"/>
    <w:multiLevelType w:val="singleLevel"/>
    <w:tmpl w:val="00000055"/>
    <w:name w:val="WW8Num10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72">
    <w:nsid w:val="00000056"/>
    <w:multiLevelType w:val="multilevel"/>
    <w:tmpl w:val="00000056"/>
    <w:name w:val="WW8Num104"/>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3">
    <w:nsid w:val="00000057"/>
    <w:multiLevelType w:val="multilevel"/>
    <w:tmpl w:val="00000057"/>
    <w:name w:val="WW8Num10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4">
    <w:nsid w:val="00000058"/>
    <w:multiLevelType w:val="singleLevel"/>
    <w:tmpl w:val="00000058"/>
    <w:name w:val="WW8Num106"/>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75">
    <w:nsid w:val="00000059"/>
    <w:multiLevelType w:val="singleLevel"/>
    <w:tmpl w:val="00000059"/>
    <w:name w:val="WW8Num107"/>
    <w:lvl w:ilvl="0">
      <w:start w:val="1"/>
      <w:numFmt w:val="lowerLetter"/>
      <w:lvlText w:val="%1)"/>
      <w:lvlJc w:val="left"/>
      <w:pPr>
        <w:tabs>
          <w:tab w:val="num" w:pos="0"/>
        </w:tabs>
        <w:ind w:left="720" w:hanging="360"/>
      </w:pPr>
      <w:rPr>
        <w:rFonts w:cs="Arial"/>
        <w:color w:val="000000"/>
        <w:sz w:val="24"/>
        <w:szCs w:val="24"/>
      </w:rPr>
    </w:lvl>
  </w:abstractNum>
  <w:abstractNum w:abstractNumId="76">
    <w:nsid w:val="0000005A"/>
    <w:multiLevelType w:val="singleLevel"/>
    <w:tmpl w:val="0000005A"/>
    <w:name w:val="WW8Num10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7">
    <w:nsid w:val="0000005B"/>
    <w:multiLevelType w:val="singleLevel"/>
    <w:tmpl w:val="0000005B"/>
    <w:name w:val="WW8Num109"/>
    <w:lvl w:ilvl="0">
      <w:start w:val="1"/>
      <w:numFmt w:val="lowerLetter"/>
      <w:lvlText w:val="%1)"/>
      <w:lvlJc w:val="left"/>
      <w:pPr>
        <w:tabs>
          <w:tab w:val="num" w:pos="0"/>
        </w:tabs>
        <w:ind w:left="720" w:hanging="360"/>
      </w:pPr>
    </w:lvl>
  </w:abstractNum>
  <w:abstractNum w:abstractNumId="78">
    <w:nsid w:val="0000005C"/>
    <w:multiLevelType w:val="multilevel"/>
    <w:tmpl w:val="0000005C"/>
    <w:name w:val="WW8Num11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9">
    <w:nsid w:val="0000005E"/>
    <w:multiLevelType w:val="multilevel"/>
    <w:tmpl w:val="0000005E"/>
    <w:name w:val="WW8Num113"/>
    <w:lvl w:ilvl="0">
      <w:start w:val="2"/>
      <w:numFmt w:val="decimal"/>
      <w:suff w:val="space"/>
      <w:lvlText w:val="%1."/>
      <w:lvlJc w:val="left"/>
      <w:pPr>
        <w:tabs>
          <w:tab w:val="num" w:pos="0"/>
        </w:tabs>
        <w:ind w:left="0" w:firstLine="680"/>
      </w:pPr>
      <w:rPr>
        <w:rFonts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0">
    <w:nsid w:val="00000060"/>
    <w:multiLevelType w:val="singleLevel"/>
    <w:tmpl w:val="00000060"/>
    <w:name w:val="WW8Num11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81">
    <w:nsid w:val="00000061"/>
    <w:multiLevelType w:val="multilevel"/>
    <w:tmpl w:val="00000061"/>
    <w:name w:val="WW8Num116"/>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2">
    <w:nsid w:val="00000063"/>
    <w:multiLevelType w:val="singleLevel"/>
    <w:tmpl w:val="00000063"/>
    <w:name w:val="WW8Num11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83">
    <w:nsid w:val="00000064"/>
    <w:multiLevelType w:val="multilevel"/>
    <w:tmpl w:val="00000064"/>
    <w:name w:val="WW8Num12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4">
    <w:nsid w:val="00000065"/>
    <w:multiLevelType w:val="multilevel"/>
    <w:tmpl w:val="00000065"/>
    <w:name w:val="WW8Num12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5">
    <w:nsid w:val="00000066"/>
    <w:multiLevelType w:val="multilevel"/>
    <w:tmpl w:val="00000066"/>
    <w:name w:val="WW8Num122"/>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6">
    <w:nsid w:val="00000068"/>
    <w:multiLevelType w:val="singleLevel"/>
    <w:tmpl w:val="00000068"/>
    <w:name w:val="WW8Num124"/>
    <w:lvl w:ilvl="0">
      <w:start w:val="1"/>
      <w:numFmt w:val="lowerLetter"/>
      <w:lvlText w:val="%1)"/>
      <w:lvlJc w:val="left"/>
      <w:pPr>
        <w:tabs>
          <w:tab w:val="num" w:pos="0"/>
        </w:tabs>
        <w:ind w:left="720" w:hanging="360"/>
      </w:pPr>
      <w:rPr>
        <w:rFonts w:cs="Arial"/>
        <w:sz w:val="24"/>
        <w:szCs w:val="24"/>
      </w:rPr>
    </w:lvl>
  </w:abstractNum>
  <w:abstractNum w:abstractNumId="87">
    <w:nsid w:val="00000069"/>
    <w:multiLevelType w:val="multilevel"/>
    <w:tmpl w:val="00000069"/>
    <w:name w:val="WW8Num125"/>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8">
    <w:nsid w:val="0000006A"/>
    <w:multiLevelType w:val="singleLevel"/>
    <w:tmpl w:val="0000006A"/>
    <w:name w:val="WW8Num126"/>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89">
    <w:nsid w:val="0000006B"/>
    <w:multiLevelType w:val="singleLevel"/>
    <w:tmpl w:val="0000006B"/>
    <w:name w:val="WW8Num12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90">
    <w:nsid w:val="0000006C"/>
    <w:multiLevelType w:val="multilevel"/>
    <w:tmpl w:val="0000006C"/>
    <w:name w:val="WW8Num128"/>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1">
    <w:nsid w:val="0000006D"/>
    <w:multiLevelType w:val="singleLevel"/>
    <w:tmpl w:val="0000006D"/>
    <w:name w:val="WW8Num12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2">
    <w:nsid w:val="0000006E"/>
    <w:multiLevelType w:val="multilevel"/>
    <w:tmpl w:val="0000006E"/>
    <w:name w:val="WW8Num13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3">
    <w:nsid w:val="0000006F"/>
    <w:multiLevelType w:val="singleLevel"/>
    <w:tmpl w:val="0000006F"/>
    <w:name w:val="WW8Num131"/>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shd w:val="clear" w:color="auto" w:fill="FFFF00"/>
        <w:lang w:val="pl-PL"/>
      </w:rPr>
    </w:lvl>
  </w:abstractNum>
  <w:abstractNum w:abstractNumId="94">
    <w:nsid w:val="00000070"/>
    <w:multiLevelType w:val="singleLevel"/>
    <w:tmpl w:val="00000070"/>
    <w:name w:val="WW8Num132"/>
    <w:lvl w:ilvl="0">
      <w:start w:val="1"/>
      <w:numFmt w:val="lowerLetter"/>
      <w:lvlText w:val="%1)"/>
      <w:lvlJc w:val="left"/>
      <w:pPr>
        <w:tabs>
          <w:tab w:val="num" w:pos="0"/>
        </w:tabs>
        <w:ind w:left="720" w:hanging="360"/>
      </w:pPr>
      <w:rPr>
        <w:rFonts w:cs="Arial"/>
        <w:sz w:val="24"/>
        <w:szCs w:val="24"/>
      </w:rPr>
    </w:lvl>
  </w:abstractNum>
  <w:abstractNum w:abstractNumId="95">
    <w:nsid w:val="00000071"/>
    <w:multiLevelType w:val="singleLevel"/>
    <w:tmpl w:val="00000071"/>
    <w:name w:val="WW8Num13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6">
    <w:nsid w:val="00000072"/>
    <w:multiLevelType w:val="multilevel"/>
    <w:tmpl w:val="00000072"/>
    <w:name w:val="WW8Num13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7">
    <w:nsid w:val="00000073"/>
    <w:multiLevelType w:val="singleLevel"/>
    <w:tmpl w:val="00000073"/>
    <w:name w:val="WW8Num13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8">
    <w:nsid w:val="00000074"/>
    <w:multiLevelType w:val="singleLevel"/>
    <w:tmpl w:val="00000074"/>
    <w:name w:val="WW8Num136"/>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99">
    <w:nsid w:val="00000076"/>
    <w:multiLevelType w:val="multilevel"/>
    <w:tmpl w:val="00000076"/>
    <w:name w:val="WW8Num138"/>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0">
    <w:nsid w:val="00000077"/>
    <w:multiLevelType w:val="singleLevel"/>
    <w:tmpl w:val="00000077"/>
    <w:name w:val="WW8Num14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01">
    <w:nsid w:val="00000078"/>
    <w:multiLevelType w:val="singleLevel"/>
    <w:tmpl w:val="00000078"/>
    <w:name w:val="WW8Num141"/>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02">
    <w:nsid w:val="00000079"/>
    <w:multiLevelType w:val="multilevel"/>
    <w:tmpl w:val="00000079"/>
    <w:name w:val="WW8Num142"/>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3">
    <w:nsid w:val="0000007A"/>
    <w:multiLevelType w:val="singleLevel"/>
    <w:tmpl w:val="0000007A"/>
    <w:name w:val="WW8Num143"/>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04">
    <w:nsid w:val="0000007B"/>
    <w:multiLevelType w:val="singleLevel"/>
    <w:tmpl w:val="0000007B"/>
    <w:name w:val="WW8Num144"/>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05">
    <w:nsid w:val="0000007C"/>
    <w:multiLevelType w:val="singleLevel"/>
    <w:tmpl w:val="0000007C"/>
    <w:name w:val="WW8Num145"/>
    <w:lvl w:ilvl="0">
      <w:start w:val="1"/>
      <w:numFmt w:val="decimal"/>
      <w:lvlText w:val="%1)"/>
      <w:lvlJc w:val="left"/>
      <w:pPr>
        <w:tabs>
          <w:tab w:val="num" w:pos="227"/>
        </w:tabs>
        <w:ind w:left="454" w:hanging="341"/>
      </w:pPr>
      <w:rPr>
        <w:rFonts w:ascii="Calibri" w:hAnsi="Calibri" w:cs="Calibri" w:hint="default"/>
        <w:b w:val="0"/>
        <w:bCs w:val="0"/>
        <w:i w:val="0"/>
        <w:iCs w:val="0"/>
        <w:sz w:val="24"/>
        <w:szCs w:val="24"/>
        <w:shd w:val="clear" w:color="auto" w:fill="FFFF00"/>
      </w:rPr>
    </w:lvl>
  </w:abstractNum>
  <w:abstractNum w:abstractNumId="106">
    <w:nsid w:val="0000007E"/>
    <w:multiLevelType w:val="multilevel"/>
    <w:tmpl w:val="0000007E"/>
    <w:name w:val="WW8Num147"/>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7">
    <w:nsid w:val="00000080"/>
    <w:multiLevelType w:val="singleLevel"/>
    <w:tmpl w:val="00000080"/>
    <w:name w:val="WW8Num14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08">
    <w:nsid w:val="00000081"/>
    <w:multiLevelType w:val="singleLevel"/>
    <w:tmpl w:val="00000081"/>
    <w:name w:val="WW8Num15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09">
    <w:nsid w:val="00000083"/>
    <w:multiLevelType w:val="singleLevel"/>
    <w:tmpl w:val="00000083"/>
    <w:name w:val="WW8Num152"/>
    <w:lvl w:ilvl="0">
      <w:start w:val="1"/>
      <w:numFmt w:val="lowerLetter"/>
      <w:lvlText w:val="%1)"/>
      <w:lvlJc w:val="left"/>
      <w:pPr>
        <w:tabs>
          <w:tab w:val="num" w:pos="0"/>
        </w:tabs>
        <w:ind w:left="1123" w:firstLine="0"/>
      </w:pPr>
      <w:rPr>
        <w:b w:val="0"/>
        <w:i w:val="0"/>
        <w:strike w:val="0"/>
        <w:dstrike w:val="0"/>
        <w:color w:val="000000"/>
        <w:position w:val="0"/>
        <w:sz w:val="24"/>
        <w:szCs w:val="24"/>
        <w:u w:val="none" w:color="000000"/>
        <w:shd w:val="clear" w:color="auto" w:fill="auto"/>
        <w:vertAlign w:val="baseline"/>
      </w:rPr>
    </w:lvl>
  </w:abstractNum>
  <w:abstractNum w:abstractNumId="110">
    <w:nsid w:val="00000084"/>
    <w:multiLevelType w:val="multilevel"/>
    <w:tmpl w:val="00000084"/>
    <w:name w:val="WW8Num153"/>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1">
    <w:nsid w:val="00000085"/>
    <w:multiLevelType w:val="singleLevel"/>
    <w:tmpl w:val="00000085"/>
    <w:name w:val="WW8Num154"/>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112">
    <w:nsid w:val="00000086"/>
    <w:multiLevelType w:val="multilevel"/>
    <w:tmpl w:val="00000086"/>
    <w:name w:val="WW8Num155"/>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3">
    <w:nsid w:val="00000087"/>
    <w:multiLevelType w:val="singleLevel"/>
    <w:tmpl w:val="00000087"/>
    <w:name w:val="WW8Num156"/>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14">
    <w:nsid w:val="00000088"/>
    <w:multiLevelType w:val="singleLevel"/>
    <w:tmpl w:val="00000088"/>
    <w:name w:val="WW8Num15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15">
    <w:nsid w:val="00000089"/>
    <w:multiLevelType w:val="singleLevel"/>
    <w:tmpl w:val="00000089"/>
    <w:name w:val="WW8Num158"/>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116">
    <w:nsid w:val="0000008A"/>
    <w:multiLevelType w:val="singleLevel"/>
    <w:tmpl w:val="0000008A"/>
    <w:name w:val="WW8Num160"/>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17">
    <w:nsid w:val="0000008D"/>
    <w:multiLevelType w:val="singleLevel"/>
    <w:tmpl w:val="0000008D"/>
    <w:name w:val="WW8Num163"/>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18">
    <w:nsid w:val="0000008E"/>
    <w:multiLevelType w:val="multilevel"/>
    <w:tmpl w:val="0000008E"/>
    <w:name w:val="WW8Num164"/>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9">
    <w:nsid w:val="0000008F"/>
    <w:multiLevelType w:val="multilevel"/>
    <w:tmpl w:val="0000008F"/>
    <w:name w:val="WW8Num16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0">
    <w:nsid w:val="00000090"/>
    <w:multiLevelType w:val="singleLevel"/>
    <w:tmpl w:val="00000090"/>
    <w:name w:val="WW8Num166"/>
    <w:lvl w:ilvl="0">
      <w:start w:val="1"/>
      <w:numFmt w:val="lowerLetter"/>
      <w:lvlText w:val="%1)"/>
      <w:lvlJc w:val="left"/>
      <w:pPr>
        <w:tabs>
          <w:tab w:val="num" w:pos="0"/>
        </w:tabs>
        <w:ind w:left="720" w:hanging="360"/>
      </w:pPr>
      <w:rPr>
        <w:rFonts w:eastAsia="Times New Roman" w:cs="Arial"/>
        <w:sz w:val="24"/>
        <w:szCs w:val="24"/>
      </w:rPr>
    </w:lvl>
  </w:abstractNum>
  <w:abstractNum w:abstractNumId="121">
    <w:nsid w:val="00000091"/>
    <w:multiLevelType w:val="singleLevel"/>
    <w:tmpl w:val="00000091"/>
    <w:name w:val="WW8Num16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22">
    <w:nsid w:val="00000092"/>
    <w:multiLevelType w:val="multilevel"/>
    <w:tmpl w:val="00000092"/>
    <w:name w:val="WW8Num168"/>
    <w:lvl w:ilvl="0">
      <w:start w:val="2"/>
      <w:numFmt w:val="decimal"/>
      <w:suff w:val="space"/>
      <w:lvlText w:val="%1."/>
      <w:lvlJc w:val="left"/>
      <w:pPr>
        <w:tabs>
          <w:tab w:val="num" w:pos="0"/>
        </w:tabs>
        <w:ind w:left="30" w:firstLine="680"/>
      </w:pPr>
      <w:rPr>
        <w:rFonts w:eastAsia="Times New Roman" w:hint="default"/>
        <w:b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3">
    <w:nsid w:val="00000093"/>
    <w:multiLevelType w:val="singleLevel"/>
    <w:tmpl w:val="00000093"/>
    <w:name w:val="WW8Num169"/>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124">
    <w:nsid w:val="00000094"/>
    <w:multiLevelType w:val="multilevel"/>
    <w:tmpl w:val="00000094"/>
    <w:name w:val="WW8Num170"/>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5">
    <w:nsid w:val="00000095"/>
    <w:multiLevelType w:val="singleLevel"/>
    <w:tmpl w:val="00000095"/>
    <w:name w:val="WW8Num171"/>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126">
    <w:nsid w:val="00000096"/>
    <w:multiLevelType w:val="multilevel"/>
    <w:tmpl w:val="00000096"/>
    <w:name w:val="WW8Num172"/>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7">
    <w:nsid w:val="00000097"/>
    <w:multiLevelType w:val="singleLevel"/>
    <w:tmpl w:val="00000097"/>
    <w:name w:val="WW8Num173"/>
    <w:lvl w:ilvl="0">
      <w:start w:val="1"/>
      <w:numFmt w:val="lowerLetter"/>
      <w:lvlText w:val="%1)"/>
      <w:lvlJc w:val="left"/>
      <w:pPr>
        <w:tabs>
          <w:tab w:val="num" w:pos="0"/>
        </w:tabs>
        <w:ind w:left="720" w:hanging="360"/>
      </w:pPr>
      <w:rPr>
        <w:rFonts w:cs="Arial"/>
        <w:bCs/>
        <w:sz w:val="24"/>
        <w:szCs w:val="24"/>
      </w:rPr>
    </w:lvl>
  </w:abstractNum>
  <w:abstractNum w:abstractNumId="128">
    <w:nsid w:val="00000098"/>
    <w:multiLevelType w:val="multilevel"/>
    <w:tmpl w:val="00000098"/>
    <w:name w:val="WW8Num174"/>
    <w:lvl w:ilvl="0">
      <w:start w:val="1"/>
      <w:numFmt w:val="decimal"/>
      <w:pStyle w:val="Listapunktowana21"/>
      <w:lvlText w:val="%1."/>
      <w:lvlJc w:val="left"/>
      <w:pPr>
        <w:tabs>
          <w:tab w:val="num" w:pos="680"/>
        </w:tabs>
        <w:ind w:left="680" w:hanging="680"/>
      </w:pPr>
      <w:rPr>
        <w:rFonts w:ascii="Cambria" w:hAnsi="Cambria" w:cs="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00000099"/>
    <w:multiLevelType w:val="multilevel"/>
    <w:tmpl w:val="00000099"/>
    <w:name w:val="WW8Num17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0">
    <w:nsid w:val="0000009A"/>
    <w:multiLevelType w:val="singleLevel"/>
    <w:tmpl w:val="0000009A"/>
    <w:name w:val="WW8Num176"/>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131">
    <w:nsid w:val="0000009B"/>
    <w:multiLevelType w:val="singleLevel"/>
    <w:tmpl w:val="0000009B"/>
    <w:name w:val="WW8Num177"/>
    <w:lvl w:ilvl="0">
      <w:start w:val="1"/>
      <w:numFmt w:val="decimal"/>
      <w:lvlText w:val="%1)"/>
      <w:lvlJc w:val="left"/>
      <w:pPr>
        <w:tabs>
          <w:tab w:val="num" w:pos="0"/>
        </w:tabs>
        <w:ind w:left="765" w:hanging="360"/>
      </w:pPr>
      <w:rPr>
        <w:rFonts w:cs="Arial"/>
        <w:sz w:val="24"/>
        <w:szCs w:val="24"/>
      </w:rPr>
    </w:lvl>
  </w:abstractNum>
  <w:abstractNum w:abstractNumId="132">
    <w:nsid w:val="0000009C"/>
    <w:multiLevelType w:val="singleLevel"/>
    <w:tmpl w:val="0000009C"/>
    <w:name w:val="WW8Num178"/>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33">
    <w:nsid w:val="0000009D"/>
    <w:multiLevelType w:val="singleLevel"/>
    <w:tmpl w:val="0000009D"/>
    <w:name w:val="WW8Num179"/>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134">
    <w:nsid w:val="0000009E"/>
    <w:multiLevelType w:val="multilevel"/>
    <w:tmpl w:val="0000009E"/>
    <w:name w:val="WW8Num18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5">
    <w:nsid w:val="0000009F"/>
    <w:multiLevelType w:val="singleLevel"/>
    <w:tmpl w:val="0000009F"/>
    <w:name w:val="WW8Num18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6">
    <w:nsid w:val="000000A0"/>
    <w:multiLevelType w:val="singleLevel"/>
    <w:tmpl w:val="000000A0"/>
    <w:name w:val="WW8Num182"/>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37">
    <w:nsid w:val="000000A1"/>
    <w:multiLevelType w:val="singleLevel"/>
    <w:tmpl w:val="000000A1"/>
    <w:name w:val="WW8Num18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8">
    <w:nsid w:val="000000A2"/>
    <w:multiLevelType w:val="singleLevel"/>
    <w:tmpl w:val="000000A2"/>
    <w:name w:val="WW8Num18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9">
    <w:nsid w:val="000000A3"/>
    <w:multiLevelType w:val="singleLevel"/>
    <w:tmpl w:val="000000A3"/>
    <w:name w:val="WW8Num186"/>
    <w:lvl w:ilvl="0">
      <w:start w:val="1"/>
      <w:numFmt w:val="decimal"/>
      <w:lvlText w:val="%1)"/>
      <w:lvlJc w:val="left"/>
      <w:pPr>
        <w:tabs>
          <w:tab w:val="num" w:pos="0"/>
        </w:tabs>
        <w:ind w:left="720" w:hanging="360"/>
      </w:pPr>
      <w:rPr>
        <w:rFonts w:ascii="Cambria" w:hAnsi="Cambria" w:cs="Cambria"/>
        <w:bCs/>
      </w:rPr>
    </w:lvl>
  </w:abstractNum>
  <w:abstractNum w:abstractNumId="140">
    <w:nsid w:val="000000A5"/>
    <w:multiLevelType w:val="singleLevel"/>
    <w:tmpl w:val="000000A5"/>
    <w:name w:val="WW8Num188"/>
    <w:lvl w:ilvl="0">
      <w:start w:val="1"/>
      <w:numFmt w:val="lowerLetter"/>
      <w:lvlText w:val="%1)"/>
      <w:lvlJc w:val="left"/>
      <w:pPr>
        <w:tabs>
          <w:tab w:val="num" w:pos="0"/>
        </w:tabs>
        <w:ind w:left="720" w:hanging="360"/>
      </w:pPr>
    </w:lvl>
  </w:abstractNum>
  <w:abstractNum w:abstractNumId="141">
    <w:nsid w:val="000000A6"/>
    <w:multiLevelType w:val="singleLevel"/>
    <w:tmpl w:val="000000A6"/>
    <w:name w:val="WW8Num18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42">
    <w:nsid w:val="000000A7"/>
    <w:multiLevelType w:val="singleLevel"/>
    <w:tmpl w:val="000000A7"/>
    <w:name w:val="WW8Num19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43">
    <w:nsid w:val="000000A8"/>
    <w:multiLevelType w:val="multilevel"/>
    <w:tmpl w:val="000000A8"/>
    <w:name w:val="WW8Num191"/>
    <w:lvl w:ilvl="0">
      <w:start w:val="2"/>
      <w:numFmt w:val="decimal"/>
      <w:suff w:val="space"/>
      <w:lvlText w:val="%1."/>
      <w:lvlJc w:val="left"/>
      <w:pPr>
        <w:tabs>
          <w:tab w:val="num" w:pos="0"/>
        </w:tabs>
        <w:ind w:left="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44">
    <w:nsid w:val="000000A9"/>
    <w:multiLevelType w:val="singleLevel"/>
    <w:tmpl w:val="000000A9"/>
    <w:name w:val="WW8Num192"/>
    <w:lvl w:ilvl="0">
      <w:start w:val="1"/>
      <w:numFmt w:val="lowerLetter"/>
      <w:lvlText w:val="%1)"/>
      <w:lvlJc w:val="left"/>
      <w:pPr>
        <w:tabs>
          <w:tab w:val="num" w:pos="0"/>
        </w:tabs>
        <w:ind w:left="720" w:hanging="360"/>
      </w:pPr>
      <w:rPr>
        <w:rFonts w:cs="Arial"/>
        <w:sz w:val="24"/>
        <w:szCs w:val="24"/>
      </w:rPr>
    </w:lvl>
  </w:abstractNum>
  <w:abstractNum w:abstractNumId="145">
    <w:nsid w:val="000000AA"/>
    <w:multiLevelType w:val="singleLevel"/>
    <w:tmpl w:val="000000AA"/>
    <w:name w:val="WW8Num19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46">
    <w:nsid w:val="000000AB"/>
    <w:multiLevelType w:val="singleLevel"/>
    <w:tmpl w:val="000000AB"/>
    <w:name w:val="WW8Num194"/>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47">
    <w:nsid w:val="000000AD"/>
    <w:multiLevelType w:val="singleLevel"/>
    <w:tmpl w:val="000000AD"/>
    <w:name w:val="WW8Num196"/>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48">
    <w:nsid w:val="000000AE"/>
    <w:multiLevelType w:val="singleLevel"/>
    <w:tmpl w:val="000000AE"/>
    <w:name w:val="WW8Num19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49">
    <w:nsid w:val="000000AF"/>
    <w:multiLevelType w:val="singleLevel"/>
    <w:tmpl w:val="000000AF"/>
    <w:name w:val="WW8Num198"/>
    <w:lvl w:ilvl="0">
      <w:start w:val="1"/>
      <w:numFmt w:val="lowerLetter"/>
      <w:lvlText w:val="%1)"/>
      <w:lvlJc w:val="left"/>
      <w:pPr>
        <w:tabs>
          <w:tab w:val="num" w:pos="0"/>
        </w:tabs>
        <w:ind w:left="720" w:hanging="360"/>
      </w:pPr>
    </w:lvl>
  </w:abstractNum>
  <w:abstractNum w:abstractNumId="150">
    <w:nsid w:val="000000B0"/>
    <w:multiLevelType w:val="singleLevel"/>
    <w:tmpl w:val="000000B0"/>
    <w:name w:val="WW8Num19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51">
    <w:nsid w:val="000000B2"/>
    <w:multiLevelType w:val="singleLevel"/>
    <w:tmpl w:val="000000B2"/>
    <w:name w:val="WW8Num201"/>
    <w:lvl w:ilvl="0">
      <w:start w:val="1"/>
      <w:numFmt w:val="none"/>
      <w:suff w:val="nothing"/>
      <w:lvlText w:val="-"/>
      <w:lvlJc w:val="left"/>
      <w:pPr>
        <w:tabs>
          <w:tab w:val="num" w:pos="0"/>
        </w:tabs>
        <w:ind w:left="794" w:hanging="114"/>
      </w:pPr>
      <w:rPr>
        <w:rFonts w:cs="Arial" w:hint="default"/>
        <w:sz w:val="24"/>
        <w:szCs w:val="24"/>
      </w:rPr>
    </w:lvl>
  </w:abstractNum>
  <w:abstractNum w:abstractNumId="152">
    <w:nsid w:val="000000B3"/>
    <w:multiLevelType w:val="singleLevel"/>
    <w:tmpl w:val="000000B3"/>
    <w:name w:val="WW8Num20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53">
    <w:nsid w:val="000000B4"/>
    <w:multiLevelType w:val="singleLevel"/>
    <w:tmpl w:val="000000B4"/>
    <w:name w:val="WW8Num20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54">
    <w:nsid w:val="000000B5"/>
    <w:multiLevelType w:val="multilevel"/>
    <w:tmpl w:val="000000B5"/>
    <w:name w:val="WW8Num20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55">
    <w:nsid w:val="000000B6"/>
    <w:multiLevelType w:val="singleLevel"/>
    <w:tmpl w:val="000000B6"/>
    <w:name w:val="WW8Num20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56">
    <w:nsid w:val="000000B7"/>
    <w:multiLevelType w:val="singleLevel"/>
    <w:tmpl w:val="000000B7"/>
    <w:name w:val="WW8Num206"/>
    <w:lvl w:ilvl="0">
      <w:start w:val="1"/>
      <w:numFmt w:val="lowerLetter"/>
      <w:lvlText w:val="%1)"/>
      <w:lvlJc w:val="left"/>
      <w:pPr>
        <w:tabs>
          <w:tab w:val="num" w:pos="0"/>
        </w:tabs>
        <w:ind w:left="720" w:hanging="360"/>
      </w:pPr>
    </w:lvl>
  </w:abstractNum>
  <w:abstractNum w:abstractNumId="157">
    <w:nsid w:val="000000B8"/>
    <w:multiLevelType w:val="singleLevel"/>
    <w:tmpl w:val="000000B8"/>
    <w:name w:val="WW8Num207"/>
    <w:lvl w:ilvl="0">
      <w:start w:val="1"/>
      <w:numFmt w:val="lowerLetter"/>
      <w:lvlText w:val="%1)"/>
      <w:lvlJc w:val="left"/>
      <w:pPr>
        <w:tabs>
          <w:tab w:val="num" w:pos="0"/>
        </w:tabs>
        <w:ind w:left="720" w:hanging="360"/>
      </w:pPr>
    </w:lvl>
  </w:abstractNum>
  <w:abstractNum w:abstractNumId="158">
    <w:nsid w:val="000000B9"/>
    <w:multiLevelType w:val="singleLevel"/>
    <w:tmpl w:val="000000B9"/>
    <w:name w:val="WW8Num208"/>
    <w:lvl w:ilvl="0">
      <w:start w:val="1"/>
      <w:numFmt w:val="lowerLetter"/>
      <w:lvlText w:val="%1)"/>
      <w:lvlJc w:val="left"/>
      <w:pPr>
        <w:tabs>
          <w:tab w:val="num" w:pos="0"/>
        </w:tabs>
        <w:ind w:left="720" w:hanging="360"/>
      </w:pPr>
      <w:rPr>
        <w:rFonts w:cs="Arial"/>
        <w:sz w:val="24"/>
        <w:szCs w:val="24"/>
      </w:rPr>
    </w:lvl>
  </w:abstractNum>
  <w:abstractNum w:abstractNumId="159">
    <w:nsid w:val="000000BA"/>
    <w:multiLevelType w:val="singleLevel"/>
    <w:tmpl w:val="000000BA"/>
    <w:name w:val="WW8Num20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0">
    <w:nsid w:val="000000BB"/>
    <w:multiLevelType w:val="singleLevel"/>
    <w:tmpl w:val="000000BB"/>
    <w:name w:val="WW8Num21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1">
    <w:nsid w:val="000000BC"/>
    <w:multiLevelType w:val="singleLevel"/>
    <w:tmpl w:val="000000BC"/>
    <w:name w:val="WW8Num21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2">
    <w:nsid w:val="000000BD"/>
    <w:multiLevelType w:val="singleLevel"/>
    <w:tmpl w:val="000000BD"/>
    <w:name w:val="WW8Num2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3">
    <w:nsid w:val="000000BE"/>
    <w:multiLevelType w:val="singleLevel"/>
    <w:tmpl w:val="000000BE"/>
    <w:name w:val="WW8Num213"/>
    <w:lvl w:ilvl="0">
      <w:start w:val="1"/>
      <w:numFmt w:val="decimal"/>
      <w:lvlText w:val="%1)"/>
      <w:lvlJc w:val="left"/>
      <w:pPr>
        <w:tabs>
          <w:tab w:val="num" w:pos="709"/>
        </w:tabs>
        <w:ind w:left="454" w:hanging="341"/>
      </w:pPr>
      <w:rPr>
        <w:rFonts w:ascii="Calibri" w:hAnsi="Calibri" w:cs="Calibri" w:hint="default"/>
        <w:b w:val="0"/>
        <w:bCs w:val="0"/>
        <w:i w:val="0"/>
        <w:iCs w:val="0"/>
        <w:color w:val="00000A"/>
        <w:sz w:val="24"/>
        <w:szCs w:val="24"/>
      </w:rPr>
    </w:lvl>
  </w:abstractNum>
  <w:abstractNum w:abstractNumId="164">
    <w:nsid w:val="000000C0"/>
    <w:multiLevelType w:val="multilevel"/>
    <w:tmpl w:val="000000C0"/>
    <w:name w:val="WW8Num215"/>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65">
    <w:nsid w:val="000000C1"/>
    <w:multiLevelType w:val="singleLevel"/>
    <w:tmpl w:val="000000C1"/>
    <w:name w:val="WW8Num216"/>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166">
    <w:nsid w:val="000000C2"/>
    <w:multiLevelType w:val="singleLevel"/>
    <w:tmpl w:val="000000C2"/>
    <w:name w:val="WW8Num217"/>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67">
    <w:nsid w:val="000000C4"/>
    <w:multiLevelType w:val="singleLevel"/>
    <w:tmpl w:val="000000C4"/>
    <w:name w:val="WW8Num219"/>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auto"/>
        <w:sz w:val="24"/>
        <w:szCs w:val="24"/>
        <w:lang w:val="pl-PL"/>
      </w:rPr>
    </w:lvl>
  </w:abstractNum>
  <w:abstractNum w:abstractNumId="168">
    <w:nsid w:val="000000C5"/>
    <w:multiLevelType w:val="singleLevel"/>
    <w:tmpl w:val="000000C5"/>
    <w:name w:val="WW8Num220"/>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69">
    <w:nsid w:val="000000C8"/>
    <w:multiLevelType w:val="multilevel"/>
    <w:tmpl w:val="000000C8"/>
    <w:name w:val="WW8Num224"/>
    <w:lvl w:ilvl="0">
      <w:start w:val="2"/>
      <w:numFmt w:val="decimal"/>
      <w:suff w:val="space"/>
      <w:lvlText w:val="%1."/>
      <w:lvlJc w:val="left"/>
      <w:pPr>
        <w:tabs>
          <w:tab w:val="num" w:pos="0"/>
        </w:tabs>
        <w:ind w:left="0" w:firstLine="680"/>
      </w:pPr>
      <w:rPr>
        <w:rFonts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70">
    <w:nsid w:val="000000C9"/>
    <w:multiLevelType w:val="singleLevel"/>
    <w:tmpl w:val="000000C9"/>
    <w:name w:val="WW8Num22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1">
    <w:nsid w:val="000000CA"/>
    <w:multiLevelType w:val="singleLevel"/>
    <w:tmpl w:val="000000CA"/>
    <w:name w:val="WW8Num22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72">
    <w:nsid w:val="000000CD"/>
    <w:multiLevelType w:val="singleLevel"/>
    <w:tmpl w:val="000000CD"/>
    <w:name w:val="WW8Num229"/>
    <w:lvl w:ilvl="0">
      <w:start w:val="1"/>
      <w:numFmt w:val="lowerLetter"/>
      <w:lvlText w:val="%1)"/>
      <w:lvlJc w:val="left"/>
      <w:pPr>
        <w:tabs>
          <w:tab w:val="num" w:pos="0"/>
        </w:tabs>
        <w:ind w:left="720" w:hanging="360"/>
      </w:pPr>
      <w:rPr>
        <w:rFonts w:cs="Arial"/>
        <w:sz w:val="24"/>
        <w:szCs w:val="24"/>
      </w:rPr>
    </w:lvl>
  </w:abstractNum>
  <w:abstractNum w:abstractNumId="173">
    <w:nsid w:val="000000CE"/>
    <w:multiLevelType w:val="singleLevel"/>
    <w:tmpl w:val="000000CE"/>
    <w:name w:val="WW8Num230"/>
    <w:lvl w:ilvl="0">
      <w:start w:val="1"/>
      <w:numFmt w:val="lowerLetter"/>
      <w:lvlText w:val="%1)"/>
      <w:lvlJc w:val="left"/>
      <w:pPr>
        <w:tabs>
          <w:tab w:val="num" w:pos="0"/>
        </w:tabs>
        <w:ind w:left="720" w:hanging="360"/>
      </w:pPr>
      <w:rPr>
        <w:rFonts w:cs="Arial"/>
        <w:sz w:val="24"/>
        <w:szCs w:val="24"/>
      </w:rPr>
    </w:lvl>
  </w:abstractNum>
  <w:abstractNum w:abstractNumId="174">
    <w:nsid w:val="000000CF"/>
    <w:multiLevelType w:val="singleLevel"/>
    <w:tmpl w:val="000000CF"/>
    <w:name w:val="WW8Num231"/>
    <w:lvl w:ilvl="0">
      <w:start w:val="1"/>
      <w:numFmt w:val="lowerLetter"/>
      <w:lvlText w:val="%1)"/>
      <w:lvlJc w:val="left"/>
      <w:pPr>
        <w:tabs>
          <w:tab w:val="num" w:pos="0"/>
        </w:tabs>
        <w:ind w:left="720" w:hanging="360"/>
      </w:pPr>
      <w:rPr>
        <w:rFonts w:cs="Arial"/>
        <w:sz w:val="24"/>
        <w:szCs w:val="24"/>
      </w:rPr>
    </w:lvl>
  </w:abstractNum>
  <w:abstractNum w:abstractNumId="175">
    <w:nsid w:val="000000D1"/>
    <w:multiLevelType w:val="multilevel"/>
    <w:tmpl w:val="000000D1"/>
    <w:name w:val="WW8Num233"/>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76">
    <w:nsid w:val="000000D2"/>
    <w:multiLevelType w:val="singleLevel"/>
    <w:tmpl w:val="000000D2"/>
    <w:name w:val="WW8Num23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7">
    <w:nsid w:val="000000D3"/>
    <w:multiLevelType w:val="singleLevel"/>
    <w:tmpl w:val="000000D3"/>
    <w:name w:val="WW8Num237"/>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178">
    <w:nsid w:val="000000D4"/>
    <w:multiLevelType w:val="singleLevel"/>
    <w:tmpl w:val="000000D4"/>
    <w:name w:val="WW8Num23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9">
    <w:nsid w:val="000000D6"/>
    <w:multiLevelType w:val="singleLevel"/>
    <w:tmpl w:val="000000D6"/>
    <w:name w:val="WW8Num240"/>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180">
    <w:nsid w:val="000000D7"/>
    <w:multiLevelType w:val="singleLevel"/>
    <w:tmpl w:val="000000D7"/>
    <w:name w:val="WW8Num24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1">
    <w:nsid w:val="000000D8"/>
    <w:multiLevelType w:val="singleLevel"/>
    <w:tmpl w:val="000000D8"/>
    <w:name w:val="WW8Num24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2">
    <w:nsid w:val="000000D9"/>
    <w:multiLevelType w:val="singleLevel"/>
    <w:tmpl w:val="000000D9"/>
    <w:name w:val="WW8Num243"/>
    <w:lvl w:ilvl="0">
      <w:start w:val="1"/>
      <w:numFmt w:val="lowerLetter"/>
      <w:lvlText w:val="%1)"/>
      <w:lvlJc w:val="left"/>
      <w:pPr>
        <w:tabs>
          <w:tab w:val="num" w:pos="0"/>
        </w:tabs>
        <w:ind w:left="720" w:hanging="360"/>
      </w:pPr>
      <w:rPr>
        <w:rFonts w:cs="Arial"/>
        <w:sz w:val="24"/>
        <w:szCs w:val="24"/>
      </w:rPr>
    </w:lvl>
  </w:abstractNum>
  <w:abstractNum w:abstractNumId="183">
    <w:nsid w:val="000000DA"/>
    <w:multiLevelType w:val="singleLevel"/>
    <w:tmpl w:val="000000DA"/>
    <w:name w:val="WW8Num244"/>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84">
    <w:nsid w:val="000000DB"/>
    <w:multiLevelType w:val="multilevel"/>
    <w:tmpl w:val="000000DB"/>
    <w:name w:val="WW8Num245"/>
    <w:lvl w:ilvl="0">
      <w:start w:val="2"/>
      <w:numFmt w:val="decimal"/>
      <w:suff w:val="space"/>
      <w:lvlText w:val="%1."/>
      <w:lvlJc w:val="left"/>
      <w:pPr>
        <w:tabs>
          <w:tab w:val="num" w:pos="0"/>
        </w:tabs>
        <w:ind w:left="30" w:firstLine="680"/>
      </w:pPr>
      <w:rPr>
        <w:rFonts w:cs="Arial" w:hint="default"/>
        <w:b w:val="0"/>
        <w:bCs/>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5">
    <w:nsid w:val="000000DC"/>
    <w:multiLevelType w:val="multilevel"/>
    <w:tmpl w:val="000000DC"/>
    <w:name w:val="WW8Num246"/>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6">
    <w:nsid w:val="000000DD"/>
    <w:multiLevelType w:val="singleLevel"/>
    <w:tmpl w:val="000000DD"/>
    <w:name w:val="WW8Num247"/>
    <w:lvl w:ilvl="0">
      <w:start w:val="1"/>
      <w:numFmt w:val="decimal"/>
      <w:lvlText w:val="%1."/>
      <w:lvlJc w:val="left"/>
      <w:pPr>
        <w:tabs>
          <w:tab w:val="num" w:pos="567"/>
        </w:tabs>
        <w:ind w:left="567" w:hanging="567"/>
      </w:pPr>
      <w:rPr>
        <w:rFonts w:cs="Arial" w:hint="default"/>
        <w:sz w:val="24"/>
      </w:rPr>
    </w:lvl>
  </w:abstractNum>
  <w:abstractNum w:abstractNumId="187">
    <w:nsid w:val="000000DF"/>
    <w:multiLevelType w:val="singleLevel"/>
    <w:tmpl w:val="000000DF"/>
    <w:name w:val="WW8Num25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8">
    <w:nsid w:val="000000E1"/>
    <w:multiLevelType w:val="singleLevel"/>
    <w:tmpl w:val="000000E1"/>
    <w:name w:val="WW8Num25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9">
    <w:nsid w:val="000000E3"/>
    <w:multiLevelType w:val="singleLevel"/>
    <w:tmpl w:val="000000E3"/>
    <w:name w:val="WW8Num25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90">
    <w:nsid w:val="000000E4"/>
    <w:multiLevelType w:val="singleLevel"/>
    <w:tmpl w:val="000000E4"/>
    <w:name w:val="WW8Num256"/>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191">
    <w:nsid w:val="000000E5"/>
    <w:multiLevelType w:val="singleLevel"/>
    <w:tmpl w:val="000000E5"/>
    <w:name w:val="WW8Num25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92">
    <w:nsid w:val="000000E7"/>
    <w:multiLevelType w:val="multilevel"/>
    <w:tmpl w:val="000000E7"/>
    <w:name w:val="WW8Num259"/>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93">
    <w:nsid w:val="000000E8"/>
    <w:multiLevelType w:val="singleLevel"/>
    <w:tmpl w:val="000000E8"/>
    <w:name w:val="WW8Num26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94">
    <w:nsid w:val="000000EA"/>
    <w:multiLevelType w:val="singleLevel"/>
    <w:tmpl w:val="000000EA"/>
    <w:name w:val="WW8Num262"/>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195">
    <w:nsid w:val="000000EB"/>
    <w:multiLevelType w:val="singleLevel"/>
    <w:tmpl w:val="000000EB"/>
    <w:name w:val="WW8Num263"/>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96">
    <w:nsid w:val="000000EC"/>
    <w:multiLevelType w:val="singleLevel"/>
    <w:tmpl w:val="000000EC"/>
    <w:name w:val="WW8Num264"/>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197">
    <w:nsid w:val="000000ED"/>
    <w:multiLevelType w:val="singleLevel"/>
    <w:tmpl w:val="000000ED"/>
    <w:name w:val="WW8Num265"/>
    <w:lvl w:ilvl="0">
      <w:start w:val="1"/>
      <w:numFmt w:val="decimal"/>
      <w:lvlText w:val="%1)"/>
      <w:lvlJc w:val="left"/>
      <w:pPr>
        <w:tabs>
          <w:tab w:val="num" w:pos="709"/>
        </w:tabs>
        <w:ind w:left="454" w:hanging="341"/>
      </w:pPr>
      <w:rPr>
        <w:rFonts w:ascii="Calibri" w:hAnsi="Calibri" w:cs="Calibri" w:hint="default"/>
        <w:b w:val="0"/>
        <w:bCs w:val="0"/>
        <w:i w:val="0"/>
        <w:iCs w:val="0"/>
        <w:color w:val="00000A"/>
        <w:sz w:val="24"/>
        <w:szCs w:val="24"/>
      </w:rPr>
    </w:lvl>
  </w:abstractNum>
  <w:abstractNum w:abstractNumId="198">
    <w:nsid w:val="000000EE"/>
    <w:multiLevelType w:val="multilevel"/>
    <w:tmpl w:val="000000EE"/>
    <w:name w:val="WW8Num266"/>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99">
    <w:nsid w:val="000000EF"/>
    <w:multiLevelType w:val="singleLevel"/>
    <w:tmpl w:val="000000EF"/>
    <w:name w:val="WW8Num267"/>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200">
    <w:nsid w:val="000000F0"/>
    <w:multiLevelType w:val="multilevel"/>
    <w:tmpl w:val="000000F0"/>
    <w:name w:val="WW8Num268"/>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1">
    <w:nsid w:val="000000F1"/>
    <w:multiLevelType w:val="singleLevel"/>
    <w:tmpl w:val="000000F1"/>
    <w:name w:val="WW8Num269"/>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02">
    <w:nsid w:val="000000F2"/>
    <w:multiLevelType w:val="singleLevel"/>
    <w:tmpl w:val="000000F2"/>
    <w:name w:val="WW8Num27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03">
    <w:nsid w:val="000000F3"/>
    <w:multiLevelType w:val="multilevel"/>
    <w:tmpl w:val="000000F3"/>
    <w:name w:val="WW8Num271"/>
    <w:lvl w:ilvl="0">
      <w:start w:val="2"/>
      <w:numFmt w:val="decimal"/>
      <w:suff w:val="space"/>
      <w:lvlText w:val="%1."/>
      <w:lvlJc w:val="left"/>
      <w:pPr>
        <w:tabs>
          <w:tab w:val="num" w:pos="-284"/>
        </w:tabs>
        <w:ind w:left="-254"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4">
    <w:nsid w:val="000000F4"/>
    <w:multiLevelType w:val="singleLevel"/>
    <w:tmpl w:val="000000F4"/>
    <w:name w:val="WW8Num272"/>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205">
    <w:nsid w:val="000000F5"/>
    <w:multiLevelType w:val="singleLevel"/>
    <w:tmpl w:val="000000F5"/>
    <w:name w:val="WW8Num273"/>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206">
    <w:nsid w:val="000000F6"/>
    <w:multiLevelType w:val="singleLevel"/>
    <w:tmpl w:val="000000F6"/>
    <w:name w:val="WW8Num274"/>
    <w:lvl w:ilvl="0">
      <w:start w:val="1"/>
      <w:numFmt w:val="lowerLetter"/>
      <w:lvlText w:val="%1)"/>
      <w:lvlJc w:val="left"/>
      <w:pPr>
        <w:tabs>
          <w:tab w:val="num" w:pos="0"/>
        </w:tabs>
        <w:ind w:left="720" w:hanging="360"/>
      </w:pPr>
      <w:rPr>
        <w:rFonts w:cs="Arial"/>
        <w:sz w:val="24"/>
        <w:szCs w:val="24"/>
      </w:rPr>
    </w:lvl>
  </w:abstractNum>
  <w:abstractNum w:abstractNumId="207">
    <w:nsid w:val="000000F7"/>
    <w:multiLevelType w:val="singleLevel"/>
    <w:tmpl w:val="000000F7"/>
    <w:name w:val="WW8Num27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08">
    <w:nsid w:val="000000F8"/>
    <w:multiLevelType w:val="singleLevel"/>
    <w:tmpl w:val="000000F8"/>
    <w:name w:val="WW8Num27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09">
    <w:nsid w:val="000000F9"/>
    <w:multiLevelType w:val="multilevel"/>
    <w:tmpl w:val="000000F9"/>
    <w:name w:val="WW8Num277"/>
    <w:lvl w:ilvl="0">
      <w:start w:val="2"/>
      <w:numFmt w:val="decimal"/>
      <w:suff w:val="space"/>
      <w:lvlText w:val="%1."/>
      <w:lvlJc w:val="left"/>
      <w:pPr>
        <w:tabs>
          <w:tab w:val="num" w:pos="0"/>
        </w:tabs>
        <w:ind w:left="30" w:firstLine="680"/>
      </w:pPr>
      <w:rPr>
        <w:rFonts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0">
    <w:nsid w:val="000000FA"/>
    <w:multiLevelType w:val="singleLevel"/>
    <w:tmpl w:val="000000FA"/>
    <w:name w:val="WW8Num27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11">
    <w:nsid w:val="000000FB"/>
    <w:multiLevelType w:val="multilevel"/>
    <w:tmpl w:val="000000FB"/>
    <w:name w:val="WW8Num279"/>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2">
    <w:nsid w:val="000000FC"/>
    <w:multiLevelType w:val="singleLevel"/>
    <w:tmpl w:val="000000FC"/>
    <w:name w:val="WW8Num280"/>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213">
    <w:nsid w:val="000000FD"/>
    <w:multiLevelType w:val="multilevel"/>
    <w:tmpl w:val="000000FD"/>
    <w:name w:val="WW8Num28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4">
    <w:nsid w:val="000000FE"/>
    <w:multiLevelType w:val="singleLevel"/>
    <w:tmpl w:val="000000FE"/>
    <w:name w:val="WW8Num282"/>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15">
    <w:nsid w:val="000000FF"/>
    <w:multiLevelType w:val="singleLevel"/>
    <w:tmpl w:val="000000FF"/>
    <w:name w:val="WW8Num283"/>
    <w:lvl w:ilvl="0">
      <w:start w:val="1"/>
      <w:numFmt w:val="lowerLetter"/>
      <w:lvlText w:val="%1)"/>
      <w:lvlJc w:val="left"/>
      <w:pPr>
        <w:tabs>
          <w:tab w:val="num" w:pos="0"/>
        </w:tabs>
        <w:ind w:left="720" w:hanging="360"/>
      </w:pPr>
      <w:rPr>
        <w:rFonts w:eastAsia="Times New Roman" w:cs="Arial"/>
        <w:sz w:val="24"/>
        <w:szCs w:val="24"/>
      </w:rPr>
    </w:lvl>
  </w:abstractNum>
  <w:abstractNum w:abstractNumId="216">
    <w:nsid w:val="00000100"/>
    <w:multiLevelType w:val="singleLevel"/>
    <w:tmpl w:val="00000100"/>
    <w:name w:val="WW8Num28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17">
    <w:nsid w:val="00000101"/>
    <w:multiLevelType w:val="singleLevel"/>
    <w:tmpl w:val="00000101"/>
    <w:name w:val="WW8Num285"/>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18">
    <w:nsid w:val="00000102"/>
    <w:multiLevelType w:val="singleLevel"/>
    <w:tmpl w:val="00000102"/>
    <w:name w:val="WW8Num28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19">
    <w:nsid w:val="00000103"/>
    <w:multiLevelType w:val="multilevel"/>
    <w:tmpl w:val="00000103"/>
    <w:name w:val="WW8Num288"/>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0">
    <w:nsid w:val="00000104"/>
    <w:multiLevelType w:val="multilevel"/>
    <w:tmpl w:val="00000104"/>
    <w:name w:val="WW8Num289"/>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1">
    <w:nsid w:val="00000105"/>
    <w:multiLevelType w:val="singleLevel"/>
    <w:tmpl w:val="00000105"/>
    <w:name w:val="WW8Num290"/>
    <w:lvl w:ilvl="0">
      <w:start w:val="1"/>
      <w:numFmt w:val="lowerLetter"/>
      <w:lvlText w:val="%1)"/>
      <w:lvlJc w:val="left"/>
      <w:pPr>
        <w:tabs>
          <w:tab w:val="num" w:pos="0"/>
        </w:tabs>
        <w:ind w:left="720" w:hanging="360"/>
      </w:pPr>
    </w:lvl>
  </w:abstractNum>
  <w:abstractNum w:abstractNumId="222">
    <w:nsid w:val="00000106"/>
    <w:multiLevelType w:val="multilevel"/>
    <w:tmpl w:val="00000106"/>
    <w:name w:val="WW8Num291"/>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3">
    <w:nsid w:val="00000107"/>
    <w:multiLevelType w:val="singleLevel"/>
    <w:tmpl w:val="00000107"/>
    <w:name w:val="WW8Num29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24">
    <w:nsid w:val="00000109"/>
    <w:multiLevelType w:val="singleLevel"/>
    <w:tmpl w:val="00000109"/>
    <w:name w:val="WW8Num29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5">
    <w:nsid w:val="0000010A"/>
    <w:multiLevelType w:val="singleLevel"/>
    <w:tmpl w:val="0000010A"/>
    <w:name w:val="WW8Num29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6">
    <w:nsid w:val="0000010B"/>
    <w:multiLevelType w:val="singleLevel"/>
    <w:tmpl w:val="0000010B"/>
    <w:name w:val="WW8Num296"/>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auto"/>
        <w:sz w:val="24"/>
        <w:szCs w:val="24"/>
        <w:lang w:val="pl-PL"/>
      </w:rPr>
    </w:lvl>
  </w:abstractNum>
  <w:abstractNum w:abstractNumId="227">
    <w:nsid w:val="0000010C"/>
    <w:multiLevelType w:val="multilevel"/>
    <w:tmpl w:val="0000010C"/>
    <w:name w:val="WW8Num297"/>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8">
    <w:nsid w:val="0000010D"/>
    <w:multiLevelType w:val="singleLevel"/>
    <w:tmpl w:val="0000010D"/>
    <w:name w:val="WW8Num298"/>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229">
    <w:nsid w:val="0000010F"/>
    <w:multiLevelType w:val="multilevel"/>
    <w:tmpl w:val="0000010F"/>
    <w:name w:val="WW8Num300"/>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0">
    <w:nsid w:val="00000110"/>
    <w:multiLevelType w:val="singleLevel"/>
    <w:tmpl w:val="00000110"/>
    <w:name w:val="WW8Num301"/>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231">
    <w:nsid w:val="00000111"/>
    <w:multiLevelType w:val="singleLevel"/>
    <w:tmpl w:val="00000111"/>
    <w:name w:val="WW8Num30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32">
    <w:nsid w:val="00000113"/>
    <w:multiLevelType w:val="singleLevel"/>
    <w:tmpl w:val="00000113"/>
    <w:name w:val="WW8Num30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33">
    <w:nsid w:val="00000116"/>
    <w:multiLevelType w:val="multilevel"/>
    <w:tmpl w:val="00000116"/>
    <w:name w:val="WW8Num307"/>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4">
    <w:nsid w:val="00000117"/>
    <w:multiLevelType w:val="singleLevel"/>
    <w:tmpl w:val="00000117"/>
    <w:name w:val="WW8Num30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35">
    <w:nsid w:val="00000118"/>
    <w:multiLevelType w:val="multilevel"/>
    <w:tmpl w:val="00000118"/>
    <w:name w:val="WW8Num309"/>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6">
    <w:nsid w:val="00000119"/>
    <w:multiLevelType w:val="multilevel"/>
    <w:tmpl w:val="00000119"/>
    <w:name w:val="WW8Num310"/>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7">
    <w:nsid w:val="0000011B"/>
    <w:multiLevelType w:val="multilevel"/>
    <w:tmpl w:val="0000011B"/>
    <w:name w:val="WW8Num312"/>
    <w:lvl w:ilvl="0">
      <w:start w:val="2"/>
      <w:numFmt w:val="decimal"/>
      <w:suff w:val="space"/>
      <w:lvlText w:val="%1."/>
      <w:lvlJc w:val="left"/>
      <w:pPr>
        <w:tabs>
          <w:tab w:val="num" w:pos="0"/>
        </w:tabs>
        <w:ind w:left="30" w:firstLine="680"/>
      </w:pPr>
      <w:rPr>
        <w:rFonts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8">
    <w:nsid w:val="0000011C"/>
    <w:multiLevelType w:val="multilevel"/>
    <w:tmpl w:val="0000011C"/>
    <w:name w:val="WW8Num313"/>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9">
    <w:nsid w:val="0000011D"/>
    <w:multiLevelType w:val="singleLevel"/>
    <w:tmpl w:val="0000011D"/>
    <w:name w:val="WW8Num31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0">
    <w:nsid w:val="0000011F"/>
    <w:multiLevelType w:val="singleLevel"/>
    <w:tmpl w:val="0000011F"/>
    <w:name w:val="WW8Num31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1">
    <w:nsid w:val="00000120"/>
    <w:multiLevelType w:val="singleLevel"/>
    <w:tmpl w:val="00000120"/>
    <w:name w:val="WW8Num317"/>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42">
    <w:nsid w:val="00000121"/>
    <w:multiLevelType w:val="singleLevel"/>
    <w:tmpl w:val="00000121"/>
    <w:name w:val="WW8Num31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3">
    <w:nsid w:val="00000122"/>
    <w:multiLevelType w:val="multilevel"/>
    <w:tmpl w:val="00000122"/>
    <w:name w:val="WW8Num319"/>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4">
    <w:nsid w:val="00000123"/>
    <w:multiLevelType w:val="singleLevel"/>
    <w:tmpl w:val="00000123"/>
    <w:name w:val="WW8Num32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45">
    <w:nsid w:val="00000124"/>
    <w:multiLevelType w:val="singleLevel"/>
    <w:tmpl w:val="00000124"/>
    <w:name w:val="WW8Num321"/>
    <w:lvl w:ilvl="0">
      <w:start w:val="1"/>
      <w:numFmt w:val="lowerLetter"/>
      <w:lvlText w:val="%1)"/>
      <w:lvlJc w:val="left"/>
      <w:pPr>
        <w:tabs>
          <w:tab w:val="num" w:pos="0"/>
        </w:tabs>
        <w:ind w:left="720" w:hanging="360"/>
      </w:pPr>
      <w:rPr>
        <w:rFonts w:cs="Arial"/>
        <w:sz w:val="24"/>
        <w:szCs w:val="24"/>
      </w:rPr>
    </w:lvl>
  </w:abstractNum>
  <w:abstractNum w:abstractNumId="246">
    <w:nsid w:val="00000125"/>
    <w:multiLevelType w:val="singleLevel"/>
    <w:tmpl w:val="00000125"/>
    <w:name w:val="WW8Num322"/>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247">
    <w:nsid w:val="00000126"/>
    <w:multiLevelType w:val="singleLevel"/>
    <w:tmpl w:val="00000126"/>
    <w:name w:val="WW8Num323"/>
    <w:lvl w:ilvl="0">
      <w:start w:val="1"/>
      <w:numFmt w:val="lowerLetter"/>
      <w:lvlText w:val="%1)"/>
      <w:lvlJc w:val="left"/>
      <w:pPr>
        <w:tabs>
          <w:tab w:val="num" w:pos="0"/>
        </w:tabs>
        <w:ind w:left="720" w:hanging="360"/>
      </w:pPr>
      <w:rPr>
        <w:rFonts w:cs="Arial"/>
        <w:sz w:val="24"/>
        <w:szCs w:val="24"/>
      </w:rPr>
    </w:lvl>
  </w:abstractNum>
  <w:abstractNum w:abstractNumId="248">
    <w:nsid w:val="00000127"/>
    <w:multiLevelType w:val="singleLevel"/>
    <w:tmpl w:val="00000127"/>
    <w:name w:val="WW8Num32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9">
    <w:nsid w:val="00000128"/>
    <w:multiLevelType w:val="singleLevel"/>
    <w:tmpl w:val="00000128"/>
    <w:name w:val="WW8Num32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50">
    <w:nsid w:val="00000129"/>
    <w:multiLevelType w:val="singleLevel"/>
    <w:tmpl w:val="00000129"/>
    <w:name w:val="WW8Num326"/>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251">
    <w:nsid w:val="0000012A"/>
    <w:multiLevelType w:val="multilevel"/>
    <w:tmpl w:val="0000012A"/>
    <w:name w:val="WW8Num327"/>
    <w:lvl w:ilvl="0">
      <w:start w:val="2"/>
      <w:numFmt w:val="decimal"/>
      <w:suff w:val="space"/>
      <w:lvlText w:val="%1."/>
      <w:lvlJc w:val="left"/>
      <w:pPr>
        <w:tabs>
          <w:tab w:val="num" w:pos="0"/>
        </w:tabs>
        <w:ind w:left="30" w:firstLine="680"/>
      </w:pPr>
      <w:rPr>
        <w:rFonts w:cs="Arial" w:hint="default"/>
        <w:b w:val="0"/>
        <w:bCs/>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2">
    <w:nsid w:val="0000012B"/>
    <w:multiLevelType w:val="singleLevel"/>
    <w:tmpl w:val="0000012B"/>
    <w:name w:val="WW8Num328"/>
    <w:lvl w:ilvl="0">
      <w:start w:val="1"/>
      <w:numFmt w:val="lowerLetter"/>
      <w:lvlText w:val="%1)"/>
      <w:lvlJc w:val="left"/>
      <w:pPr>
        <w:tabs>
          <w:tab w:val="num" w:pos="0"/>
        </w:tabs>
        <w:ind w:left="720" w:hanging="360"/>
      </w:pPr>
      <w:rPr>
        <w:rFonts w:cs="Arial"/>
        <w:sz w:val="24"/>
        <w:szCs w:val="24"/>
      </w:rPr>
    </w:lvl>
  </w:abstractNum>
  <w:abstractNum w:abstractNumId="253">
    <w:nsid w:val="0000012D"/>
    <w:multiLevelType w:val="singleLevel"/>
    <w:tmpl w:val="0000012D"/>
    <w:name w:val="WW8Num330"/>
    <w:lvl w:ilvl="0">
      <w:start w:val="1"/>
      <w:numFmt w:val="lowerLetter"/>
      <w:lvlText w:val="%1)"/>
      <w:lvlJc w:val="left"/>
      <w:pPr>
        <w:tabs>
          <w:tab w:val="num" w:pos="0"/>
        </w:tabs>
        <w:ind w:left="720" w:hanging="360"/>
      </w:pPr>
      <w:rPr>
        <w:rFonts w:cs="Arial"/>
        <w:sz w:val="24"/>
        <w:szCs w:val="24"/>
      </w:rPr>
    </w:lvl>
  </w:abstractNum>
  <w:abstractNum w:abstractNumId="254">
    <w:nsid w:val="0000012E"/>
    <w:multiLevelType w:val="singleLevel"/>
    <w:tmpl w:val="0000012E"/>
    <w:name w:val="WW8Num33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55">
    <w:nsid w:val="00000130"/>
    <w:multiLevelType w:val="multilevel"/>
    <w:tmpl w:val="00000130"/>
    <w:name w:val="WW8Num334"/>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6">
    <w:nsid w:val="00000131"/>
    <w:multiLevelType w:val="singleLevel"/>
    <w:tmpl w:val="00000131"/>
    <w:name w:val="WW8Num335"/>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57">
    <w:nsid w:val="00000132"/>
    <w:multiLevelType w:val="multilevel"/>
    <w:tmpl w:val="00000132"/>
    <w:name w:val="WW8Num336"/>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8">
    <w:nsid w:val="00000133"/>
    <w:multiLevelType w:val="singleLevel"/>
    <w:tmpl w:val="00000133"/>
    <w:name w:val="WW8Num337"/>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259">
    <w:nsid w:val="00000134"/>
    <w:multiLevelType w:val="singleLevel"/>
    <w:tmpl w:val="00000134"/>
    <w:name w:val="WW8Num33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60">
    <w:nsid w:val="00000135"/>
    <w:multiLevelType w:val="singleLevel"/>
    <w:tmpl w:val="00000135"/>
    <w:name w:val="WW8Num33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61">
    <w:nsid w:val="00000136"/>
    <w:multiLevelType w:val="singleLevel"/>
    <w:tmpl w:val="00000136"/>
    <w:name w:val="WW8Num340"/>
    <w:lvl w:ilvl="0">
      <w:start w:val="1"/>
      <w:numFmt w:val="lowerLetter"/>
      <w:lvlText w:val="%1)"/>
      <w:lvlJc w:val="left"/>
      <w:pPr>
        <w:tabs>
          <w:tab w:val="num" w:pos="0"/>
        </w:tabs>
        <w:ind w:left="720" w:hanging="360"/>
      </w:pPr>
      <w:rPr>
        <w:rFonts w:cs="Arial"/>
        <w:sz w:val="24"/>
        <w:szCs w:val="24"/>
      </w:rPr>
    </w:lvl>
  </w:abstractNum>
  <w:abstractNum w:abstractNumId="262">
    <w:nsid w:val="00000137"/>
    <w:multiLevelType w:val="singleLevel"/>
    <w:tmpl w:val="00000137"/>
    <w:name w:val="WW8Num341"/>
    <w:lvl w:ilvl="0">
      <w:start w:val="1"/>
      <w:numFmt w:val="lowerLetter"/>
      <w:lvlText w:val="%1)"/>
      <w:lvlJc w:val="left"/>
      <w:pPr>
        <w:tabs>
          <w:tab w:val="num" w:pos="0"/>
        </w:tabs>
        <w:ind w:left="1123" w:firstLine="0"/>
      </w:pPr>
      <w:rPr>
        <w:b w:val="0"/>
        <w:i w:val="0"/>
        <w:strike w:val="0"/>
        <w:dstrike w:val="0"/>
        <w:color w:val="000000"/>
        <w:position w:val="0"/>
        <w:sz w:val="24"/>
        <w:szCs w:val="24"/>
        <w:u w:val="none" w:color="000000"/>
        <w:shd w:val="clear" w:color="auto" w:fill="auto"/>
        <w:vertAlign w:val="baseline"/>
      </w:rPr>
    </w:lvl>
  </w:abstractNum>
  <w:abstractNum w:abstractNumId="263">
    <w:nsid w:val="00000138"/>
    <w:multiLevelType w:val="multilevel"/>
    <w:tmpl w:val="00000138"/>
    <w:name w:val="WW8Num342"/>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64">
    <w:nsid w:val="00000139"/>
    <w:multiLevelType w:val="singleLevel"/>
    <w:tmpl w:val="00000139"/>
    <w:name w:val="WW8Num34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65">
    <w:nsid w:val="0000013A"/>
    <w:multiLevelType w:val="singleLevel"/>
    <w:tmpl w:val="0000013A"/>
    <w:name w:val="WW8Num344"/>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66">
    <w:nsid w:val="0000013B"/>
    <w:multiLevelType w:val="singleLevel"/>
    <w:tmpl w:val="0000013B"/>
    <w:name w:val="WW8Num345"/>
    <w:lvl w:ilvl="0">
      <w:start w:val="1"/>
      <w:numFmt w:val="decimal"/>
      <w:lvlText w:val="%1)"/>
      <w:lvlJc w:val="left"/>
      <w:pPr>
        <w:tabs>
          <w:tab w:val="num" w:pos="227"/>
        </w:tabs>
        <w:ind w:left="454" w:hanging="341"/>
      </w:pPr>
      <w:rPr>
        <w:rFonts w:ascii="Calibri" w:hAnsi="Calibri" w:cs="Calibri" w:hint="default"/>
        <w:b w:val="0"/>
        <w:bCs w:val="0"/>
        <w:i w:val="0"/>
        <w:iCs w:val="0"/>
        <w:sz w:val="24"/>
        <w:szCs w:val="24"/>
        <w:lang w:val="pl-PL"/>
      </w:rPr>
    </w:lvl>
  </w:abstractNum>
  <w:abstractNum w:abstractNumId="267">
    <w:nsid w:val="0000013C"/>
    <w:multiLevelType w:val="singleLevel"/>
    <w:tmpl w:val="0000013C"/>
    <w:name w:val="WW8Num346"/>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268">
    <w:nsid w:val="0000013D"/>
    <w:multiLevelType w:val="singleLevel"/>
    <w:tmpl w:val="0000013D"/>
    <w:name w:val="WW8Num34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69">
    <w:nsid w:val="0000013E"/>
    <w:multiLevelType w:val="singleLevel"/>
    <w:tmpl w:val="0000013E"/>
    <w:name w:val="WW8Num34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0">
    <w:nsid w:val="0000013F"/>
    <w:multiLevelType w:val="multilevel"/>
    <w:tmpl w:val="0000013F"/>
    <w:name w:val="WW8Num349"/>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1">
    <w:nsid w:val="00000140"/>
    <w:multiLevelType w:val="multilevel"/>
    <w:tmpl w:val="00000140"/>
    <w:name w:val="WW8Num351"/>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2">
    <w:nsid w:val="00000141"/>
    <w:multiLevelType w:val="singleLevel"/>
    <w:tmpl w:val="00000141"/>
    <w:name w:val="WW8Num352"/>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273">
    <w:nsid w:val="00000142"/>
    <w:multiLevelType w:val="singleLevel"/>
    <w:tmpl w:val="00000142"/>
    <w:name w:val="WW8Num35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4">
    <w:nsid w:val="00000144"/>
    <w:multiLevelType w:val="singleLevel"/>
    <w:tmpl w:val="00000144"/>
    <w:name w:val="WW8Num356"/>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75">
    <w:nsid w:val="00000145"/>
    <w:multiLevelType w:val="singleLevel"/>
    <w:tmpl w:val="00000145"/>
    <w:name w:val="WW8Num357"/>
    <w:lvl w:ilvl="0">
      <w:start w:val="3"/>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6">
    <w:nsid w:val="00000146"/>
    <w:multiLevelType w:val="singleLevel"/>
    <w:tmpl w:val="00000146"/>
    <w:name w:val="WW8Num35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77">
    <w:nsid w:val="00000147"/>
    <w:multiLevelType w:val="singleLevel"/>
    <w:tmpl w:val="00000147"/>
    <w:name w:val="WW8Num359"/>
    <w:lvl w:ilvl="0">
      <w:start w:val="1"/>
      <w:numFmt w:val="lowerLetter"/>
      <w:lvlText w:val="%1)"/>
      <w:lvlJc w:val="left"/>
      <w:pPr>
        <w:tabs>
          <w:tab w:val="num" w:pos="0"/>
        </w:tabs>
        <w:ind w:left="720" w:hanging="360"/>
      </w:pPr>
      <w:rPr>
        <w:rFonts w:cs="Arial"/>
        <w:bCs/>
        <w:color w:val="000000"/>
        <w:sz w:val="24"/>
        <w:szCs w:val="24"/>
      </w:rPr>
    </w:lvl>
  </w:abstractNum>
  <w:abstractNum w:abstractNumId="278">
    <w:nsid w:val="00000148"/>
    <w:multiLevelType w:val="singleLevel"/>
    <w:tmpl w:val="00000148"/>
    <w:name w:val="WW8Num36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9">
    <w:nsid w:val="00000149"/>
    <w:multiLevelType w:val="singleLevel"/>
    <w:tmpl w:val="00000149"/>
    <w:name w:val="WW8Num361"/>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280">
    <w:nsid w:val="0000014A"/>
    <w:multiLevelType w:val="singleLevel"/>
    <w:tmpl w:val="0000014A"/>
    <w:name w:val="WW8Num362"/>
    <w:lvl w:ilvl="0">
      <w:start w:val="1"/>
      <w:numFmt w:val="lowerLetter"/>
      <w:lvlText w:val="%1)"/>
      <w:lvlJc w:val="left"/>
      <w:pPr>
        <w:tabs>
          <w:tab w:val="num" w:pos="0"/>
        </w:tabs>
        <w:ind w:left="720" w:hanging="360"/>
      </w:pPr>
    </w:lvl>
  </w:abstractNum>
  <w:abstractNum w:abstractNumId="281">
    <w:nsid w:val="0000014B"/>
    <w:multiLevelType w:val="singleLevel"/>
    <w:tmpl w:val="0000014B"/>
    <w:name w:val="WW8Num36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82">
    <w:nsid w:val="0000014C"/>
    <w:multiLevelType w:val="singleLevel"/>
    <w:tmpl w:val="0000014C"/>
    <w:name w:val="WW8Num36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83">
    <w:nsid w:val="0000014E"/>
    <w:multiLevelType w:val="singleLevel"/>
    <w:tmpl w:val="0000014E"/>
    <w:name w:val="WW8Num366"/>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auto"/>
        <w:sz w:val="24"/>
        <w:szCs w:val="24"/>
        <w:lang w:val="pl-PL"/>
      </w:rPr>
    </w:lvl>
  </w:abstractNum>
  <w:abstractNum w:abstractNumId="284">
    <w:nsid w:val="0000014F"/>
    <w:multiLevelType w:val="singleLevel"/>
    <w:tmpl w:val="0000014F"/>
    <w:name w:val="WW8Num367"/>
    <w:lvl w:ilvl="0">
      <w:start w:val="1"/>
      <w:numFmt w:val="lowerLetter"/>
      <w:lvlText w:val="%1)"/>
      <w:lvlJc w:val="left"/>
      <w:pPr>
        <w:tabs>
          <w:tab w:val="num" w:pos="0"/>
        </w:tabs>
        <w:ind w:left="720" w:hanging="360"/>
      </w:pPr>
      <w:rPr>
        <w:rFonts w:cs="Arial"/>
        <w:color w:val="000000"/>
        <w:sz w:val="24"/>
        <w:szCs w:val="24"/>
      </w:rPr>
    </w:lvl>
  </w:abstractNum>
  <w:abstractNum w:abstractNumId="285">
    <w:nsid w:val="00000150"/>
    <w:multiLevelType w:val="multilevel"/>
    <w:tmpl w:val="00000150"/>
    <w:name w:val="WW8Num368"/>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6">
    <w:nsid w:val="00000151"/>
    <w:multiLevelType w:val="singleLevel"/>
    <w:tmpl w:val="00000151"/>
    <w:name w:val="WW8Num369"/>
    <w:lvl w:ilvl="0">
      <w:start w:val="1"/>
      <w:numFmt w:val="lowerLetter"/>
      <w:lvlText w:val="%1)"/>
      <w:lvlJc w:val="left"/>
      <w:pPr>
        <w:tabs>
          <w:tab w:val="num" w:pos="0"/>
        </w:tabs>
        <w:ind w:left="720" w:hanging="360"/>
      </w:pPr>
    </w:lvl>
  </w:abstractNum>
  <w:abstractNum w:abstractNumId="287">
    <w:nsid w:val="00000152"/>
    <w:multiLevelType w:val="singleLevel"/>
    <w:tmpl w:val="00000152"/>
    <w:name w:val="WW8Num37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88">
    <w:nsid w:val="00000153"/>
    <w:multiLevelType w:val="singleLevel"/>
    <w:tmpl w:val="00000153"/>
    <w:name w:val="WW8Num371"/>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289">
    <w:nsid w:val="00000154"/>
    <w:multiLevelType w:val="multilevel"/>
    <w:tmpl w:val="00000154"/>
    <w:name w:val="WW8Num374"/>
    <w:lvl w:ilvl="0">
      <w:start w:val="2"/>
      <w:numFmt w:val="decimal"/>
      <w:suff w:val="space"/>
      <w:lvlText w:val="%1."/>
      <w:lvlJc w:val="left"/>
      <w:pPr>
        <w:tabs>
          <w:tab w:val="num" w:pos="-254"/>
        </w:tabs>
        <w:ind w:left="-254" w:firstLine="680"/>
      </w:pPr>
      <w:rPr>
        <w:rFonts w:eastAsia="Times New Roman"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0">
    <w:nsid w:val="00000156"/>
    <w:multiLevelType w:val="singleLevel"/>
    <w:tmpl w:val="00000156"/>
    <w:name w:val="WW8Num376"/>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291">
    <w:nsid w:val="00000157"/>
    <w:multiLevelType w:val="singleLevel"/>
    <w:tmpl w:val="00000157"/>
    <w:name w:val="WW8Num377"/>
    <w:lvl w:ilvl="0">
      <w:start w:val="1"/>
      <w:numFmt w:val="lowerLetter"/>
      <w:lvlText w:val="%1)"/>
      <w:lvlJc w:val="left"/>
      <w:pPr>
        <w:tabs>
          <w:tab w:val="num" w:pos="0"/>
        </w:tabs>
        <w:ind w:left="720" w:hanging="360"/>
      </w:pPr>
      <w:rPr>
        <w:rFonts w:cs="Arial"/>
        <w:bCs/>
        <w:sz w:val="24"/>
        <w:szCs w:val="24"/>
      </w:rPr>
    </w:lvl>
  </w:abstractNum>
  <w:abstractNum w:abstractNumId="292">
    <w:nsid w:val="00000158"/>
    <w:multiLevelType w:val="multilevel"/>
    <w:tmpl w:val="00000158"/>
    <w:name w:val="WW8Num378"/>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3">
    <w:nsid w:val="00000159"/>
    <w:multiLevelType w:val="singleLevel"/>
    <w:tmpl w:val="00000159"/>
    <w:name w:val="WW8Num380"/>
    <w:lvl w:ilvl="0">
      <w:start w:val="1"/>
      <w:numFmt w:val="lowerLetter"/>
      <w:lvlText w:val="%1)"/>
      <w:lvlJc w:val="left"/>
      <w:pPr>
        <w:tabs>
          <w:tab w:val="num" w:pos="0"/>
        </w:tabs>
        <w:ind w:left="720" w:hanging="360"/>
      </w:pPr>
      <w:rPr>
        <w:rFonts w:cs="Arial"/>
        <w:sz w:val="24"/>
        <w:szCs w:val="24"/>
      </w:rPr>
    </w:lvl>
  </w:abstractNum>
  <w:abstractNum w:abstractNumId="294">
    <w:nsid w:val="0000015B"/>
    <w:multiLevelType w:val="singleLevel"/>
    <w:tmpl w:val="0000015B"/>
    <w:name w:val="WW8Num38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95">
    <w:nsid w:val="0000015C"/>
    <w:multiLevelType w:val="singleLevel"/>
    <w:tmpl w:val="0000015C"/>
    <w:name w:val="WW8Num38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96">
    <w:nsid w:val="0000015D"/>
    <w:multiLevelType w:val="multilevel"/>
    <w:tmpl w:val="0000015D"/>
    <w:name w:val="WW8Num38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7">
    <w:nsid w:val="0000015E"/>
    <w:multiLevelType w:val="singleLevel"/>
    <w:tmpl w:val="0000015E"/>
    <w:name w:val="WW8Num385"/>
    <w:lvl w:ilvl="0">
      <w:start w:val="1"/>
      <w:numFmt w:val="lowerLetter"/>
      <w:lvlText w:val="%1)"/>
      <w:lvlJc w:val="left"/>
      <w:pPr>
        <w:tabs>
          <w:tab w:val="num" w:pos="0"/>
        </w:tabs>
        <w:ind w:left="720" w:hanging="360"/>
      </w:pPr>
    </w:lvl>
  </w:abstractNum>
  <w:abstractNum w:abstractNumId="298">
    <w:nsid w:val="0000015F"/>
    <w:multiLevelType w:val="singleLevel"/>
    <w:tmpl w:val="0000015F"/>
    <w:name w:val="WW8Num38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99">
    <w:nsid w:val="00000160"/>
    <w:multiLevelType w:val="singleLevel"/>
    <w:tmpl w:val="00000160"/>
    <w:name w:val="WW8Num38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300">
    <w:nsid w:val="00000161"/>
    <w:multiLevelType w:val="multilevel"/>
    <w:tmpl w:val="00000161"/>
    <w:name w:val="WW8Num388"/>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1">
    <w:nsid w:val="00000162"/>
    <w:multiLevelType w:val="singleLevel"/>
    <w:tmpl w:val="00000162"/>
    <w:name w:val="WW8Num389"/>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302">
    <w:nsid w:val="00000163"/>
    <w:multiLevelType w:val="multilevel"/>
    <w:tmpl w:val="B9209B6E"/>
    <w:name w:val="WW8Num390"/>
    <w:lvl w:ilvl="0">
      <w:start w:val="2"/>
      <w:numFmt w:val="decimal"/>
      <w:suff w:val="space"/>
      <w:lvlText w:val="%1."/>
      <w:lvlJc w:val="left"/>
      <w:pPr>
        <w:tabs>
          <w:tab w:val="num" w:pos="0"/>
        </w:tabs>
        <w:ind w:left="30" w:firstLine="680"/>
      </w:pPr>
      <w:rPr>
        <w:rFonts w:cs="Arial" w:hint="default"/>
        <w:b w:val="0"/>
        <w:color w:val="000000" w:themeColor="text1"/>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3">
    <w:nsid w:val="00000165"/>
    <w:multiLevelType w:val="multilevel"/>
    <w:tmpl w:val="00000165"/>
    <w:name w:val="WW8Num392"/>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4">
    <w:nsid w:val="00000167"/>
    <w:multiLevelType w:val="singleLevel"/>
    <w:tmpl w:val="00000167"/>
    <w:name w:val="WW8Num394"/>
    <w:lvl w:ilvl="0">
      <w:start w:val="1"/>
      <w:numFmt w:val="lowerLetter"/>
      <w:lvlText w:val="%1)"/>
      <w:lvlJc w:val="left"/>
      <w:pPr>
        <w:tabs>
          <w:tab w:val="num" w:pos="0"/>
        </w:tabs>
        <w:ind w:left="720" w:hanging="360"/>
      </w:pPr>
      <w:rPr>
        <w:rFonts w:eastAsia="Times New Roman"/>
        <w:color w:val="000000"/>
        <w:sz w:val="24"/>
        <w:szCs w:val="24"/>
      </w:rPr>
    </w:lvl>
  </w:abstractNum>
  <w:abstractNum w:abstractNumId="305">
    <w:nsid w:val="00000169"/>
    <w:multiLevelType w:val="multilevel"/>
    <w:tmpl w:val="00000169"/>
    <w:name w:val="WW8Num396"/>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6">
    <w:nsid w:val="0000016B"/>
    <w:multiLevelType w:val="multilevel"/>
    <w:tmpl w:val="0000016B"/>
    <w:name w:val="WW8Num398"/>
    <w:lvl w:ilvl="0">
      <w:start w:val="1"/>
      <w:numFmt w:val="decimal"/>
      <w:pStyle w:val="NormalnyWyjustowany"/>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7">
    <w:nsid w:val="0000016C"/>
    <w:multiLevelType w:val="singleLevel"/>
    <w:tmpl w:val="0000016C"/>
    <w:name w:val="WW8Num39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08">
    <w:nsid w:val="0000016D"/>
    <w:multiLevelType w:val="singleLevel"/>
    <w:tmpl w:val="0000016D"/>
    <w:name w:val="WW8Num400"/>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09">
    <w:nsid w:val="0000016F"/>
    <w:multiLevelType w:val="singleLevel"/>
    <w:tmpl w:val="0000016F"/>
    <w:name w:val="WW8Num402"/>
    <w:lvl w:ilvl="0">
      <w:start w:val="1"/>
      <w:numFmt w:val="decimal"/>
      <w:lvlText w:val="%1)"/>
      <w:lvlJc w:val="left"/>
      <w:pPr>
        <w:tabs>
          <w:tab w:val="num" w:pos="709"/>
        </w:tabs>
        <w:ind w:left="786" w:hanging="360"/>
      </w:pPr>
      <w:rPr>
        <w:rFonts w:hint="default"/>
      </w:rPr>
    </w:lvl>
  </w:abstractNum>
  <w:abstractNum w:abstractNumId="310">
    <w:nsid w:val="00000170"/>
    <w:multiLevelType w:val="singleLevel"/>
    <w:tmpl w:val="00000170"/>
    <w:name w:val="WW8Num403"/>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11">
    <w:nsid w:val="00000171"/>
    <w:multiLevelType w:val="singleLevel"/>
    <w:tmpl w:val="00000171"/>
    <w:name w:val="WW8Num40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2">
    <w:nsid w:val="00000173"/>
    <w:multiLevelType w:val="singleLevel"/>
    <w:tmpl w:val="00000173"/>
    <w:name w:val="WW8Num40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3">
    <w:nsid w:val="00000174"/>
    <w:multiLevelType w:val="singleLevel"/>
    <w:tmpl w:val="00000174"/>
    <w:name w:val="WW8Num409"/>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14">
    <w:nsid w:val="00000175"/>
    <w:multiLevelType w:val="singleLevel"/>
    <w:tmpl w:val="00000175"/>
    <w:name w:val="WW8Num410"/>
    <w:lvl w:ilvl="0">
      <w:start w:val="2"/>
      <w:numFmt w:val="decimal"/>
      <w:lvlText w:val="%1."/>
      <w:lvlJc w:val="left"/>
      <w:pPr>
        <w:tabs>
          <w:tab w:val="num" w:pos="0"/>
        </w:tabs>
        <w:ind w:left="1070" w:hanging="360"/>
      </w:pPr>
      <w:rPr>
        <w:rFonts w:cs="Arial" w:hint="default"/>
        <w:b w:val="0"/>
        <w:color w:val="000000"/>
        <w:sz w:val="24"/>
        <w:szCs w:val="24"/>
      </w:rPr>
    </w:lvl>
  </w:abstractNum>
  <w:abstractNum w:abstractNumId="315">
    <w:nsid w:val="00000176"/>
    <w:multiLevelType w:val="multilevel"/>
    <w:tmpl w:val="00000176"/>
    <w:name w:val="WW8Num411"/>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16">
    <w:nsid w:val="00000177"/>
    <w:multiLevelType w:val="singleLevel"/>
    <w:tmpl w:val="00000177"/>
    <w:name w:val="WW8Num412"/>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17">
    <w:nsid w:val="0000017A"/>
    <w:multiLevelType w:val="singleLevel"/>
    <w:tmpl w:val="0000017A"/>
    <w:name w:val="WW8Num415"/>
    <w:lvl w:ilvl="0">
      <w:start w:val="1"/>
      <w:numFmt w:val="lowerLetter"/>
      <w:lvlText w:val="%1)"/>
      <w:lvlJc w:val="left"/>
      <w:pPr>
        <w:tabs>
          <w:tab w:val="num" w:pos="0"/>
        </w:tabs>
        <w:ind w:left="720" w:hanging="360"/>
      </w:pPr>
      <w:rPr>
        <w:rFonts w:cs="Arial"/>
        <w:sz w:val="24"/>
        <w:szCs w:val="24"/>
      </w:rPr>
    </w:lvl>
  </w:abstractNum>
  <w:abstractNum w:abstractNumId="318">
    <w:nsid w:val="0000017B"/>
    <w:multiLevelType w:val="multilevel"/>
    <w:tmpl w:val="0000017B"/>
    <w:name w:val="WW8Num416"/>
    <w:lvl w:ilvl="0">
      <w:start w:val="2"/>
      <w:numFmt w:val="decimal"/>
      <w:suff w:val="space"/>
      <w:lvlText w:val="%1."/>
      <w:lvlJc w:val="left"/>
      <w:pPr>
        <w:tabs>
          <w:tab w:val="num" w:pos="0"/>
        </w:tabs>
        <w:ind w:left="30" w:firstLine="680"/>
      </w:pPr>
      <w:rPr>
        <w:rFonts w:cs="Arial" w:hint="default"/>
        <w:b w:val="0"/>
        <w:bCs/>
        <w:kern w:val="1"/>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19">
    <w:nsid w:val="0000017C"/>
    <w:multiLevelType w:val="multilevel"/>
    <w:tmpl w:val="0000017C"/>
    <w:name w:val="WW8Num417"/>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0">
    <w:nsid w:val="0000017D"/>
    <w:multiLevelType w:val="singleLevel"/>
    <w:tmpl w:val="0000017D"/>
    <w:name w:val="WW8Num418"/>
    <w:lvl w:ilvl="0">
      <w:start w:val="1"/>
      <w:numFmt w:val="lowerLetter"/>
      <w:lvlText w:val="%1)"/>
      <w:lvlJc w:val="left"/>
      <w:pPr>
        <w:tabs>
          <w:tab w:val="num" w:pos="0"/>
        </w:tabs>
        <w:ind w:left="720" w:hanging="360"/>
      </w:pPr>
    </w:lvl>
  </w:abstractNum>
  <w:abstractNum w:abstractNumId="321">
    <w:nsid w:val="0000017E"/>
    <w:multiLevelType w:val="multilevel"/>
    <w:tmpl w:val="0000017E"/>
    <w:name w:val="WW8Num419"/>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2">
    <w:nsid w:val="00000180"/>
    <w:multiLevelType w:val="singleLevel"/>
    <w:tmpl w:val="00000180"/>
    <w:name w:val="WW8Num421"/>
    <w:lvl w:ilvl="0">
      <w:start w:val="1"/>
      <w:numFmt w:val="lowerLetter"/>
      <w:lvlText w:val="%1)"/>
      <w:lvlJc w:val="left"/>
      <w:pPr>
        <w:tabs>
          <w:tab w:val="num" w:pos="0"/>
        </w:tabs>
        <w:ind w:left="720" w:hanging="360"/>
      </w:pPr>
      <w:rPr>
        <w:rFonts w:cs="Arial"/>
        <w:sz w:val="24"/>
        <w:szCs w:val="24"/>
      </w:rPr>
    </w:lvl>
  </w:abstractNum>
  <w:abstractNum w:abstractNumId="323">
    <w:nsid w:val="00000181"/>
    <w:multiLevelType w:val="singleLevel"/>
    <w:tmpl w:val="00000181"/>
    <w:name w:val="WW8Num42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324">
    <w:nsid w:val="00000183"/>
    <w:multiLevelType w:val="singleLevel"/>
    <w:tmpl w:val="00000183"/>
    <w:name w:val="WW8Num424"/>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325">
    <w:nsid w:val="00000185"/>
    <w:multiLevelType w:val="multilevel"/>
    <w:tmpl w:val="00000185"/>
    <w:name w:val="WW8Num426"/>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6">
    <w:nsid w:val="00000186"/>
    <w:multiLevelType w:val="singleLevel"/>
    <w:tmpl w:val="00000186"/>
    <w:name w:val="WW8Num42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27">
    <w:nsid w:val="00000187"/>
    <w:multiLevelType w:val="multilevel"/>
    <w:tmpl w:val="00000187"/>
    <w:name w:val="WW8Num428"/>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8">
    <w:nsid w:val="00000188"/>
    <w:multiLevelType w:val="singleLevel"/>
    <w:tmpl w:val="00000188"/>
    <w:name w:val="WW8Num42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29">
    <w:nsid w:val="00000189"/>
    <w:multiLevelType w:val="singleLevel"/>
    <w:tmpl w:val="00000189"/>
    <w:name w:val="WW8Num43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30">
    <w:nsid w:val="0000018A"/>
    <w:multiLevelType w:val="singleLevel"/>
    <w:tmpl w:val="0000018A"/>
    <w:name w:val="WW8Num43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31">
    <w:nsid w:val="0000018B"/>
    <w:multiLevelType w:val="singleLevel"/>
    <w:tmpl w:val="0000018B"/>
    <w:name w:val="WW8Num432"/>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32">
    <w:nsid w:val="0000018C"/>
    <w:multiLevelType w:val="multilevel"/>
    <w:tmpl w:val="0000018C"/>
    <w:name w:val="WW8Num433"/>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3">
    <w:nsid w:val="0000018D"/>
    <w:multiLevelType w:val="multilevel"/>
    <w:tmpl w:val="0000018D"/>
    <w:name w:val="WW8Num434"/>
    <w:lvl w:ilvl="0">
      <w:start w:val="2"/>
      <w:numFmt w:val="decimal"/>
      <w:suff w:val="space"/>
      <w:lvlText w:val="%1."/>
      <w:lvlJc w:val="left"/>
      <w:pPr>
        <w:tabs>
          <w:tab w:val="num" w:pos="0"/>
        </w:tabs>
        <w:ind w:left="0" w:firstLine="680"/>
      </w:pPr>
      <w:rPr>
        <w:rFonts w:eastAsia="Times New Roman" w:cs="Arial" w:hint="default"/>
        <w:b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4">
    <w:nsid w:val="0000018E"/>
    <w:multiLevelType w:val="singleLevel"/>
    <w:tmpl w:val="0000018E"/>
    <w:name w:val="WW8Num43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35">
    <w:nsid w:val="0000018F"/>
    <w:multiLevelType w:val="singleLevel"/>
    <w:tmpl w:val="0000018F"/>
    <w:name w:val="WW8Num43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36">
    <w:nsid w:val="00000191"/>
    <w:multiLevelType w:val="singleLevel"/>
    <w:tmpl w:val="00000191"/>
    <w:name w:val="WW8Num438"/>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37">
    <w:nsid w:val="00000193"/>
    <w:multiLevelType w:val="singleLevel"/>
    <w:tmpl w:val="00000193"/>
    <w:name w:val="WW8Num440"/>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338">
    <w:nsid w:val="00000194"/>
    <w:multiLevelType w:val="singleLevel"/>
    <w:tmpl w:val="00000194"/>
    <w:name w:val="WW8Num441"/>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339">
    <w:nsid w:val="00000195"/>
    <w:multiLevelType w:val="singleLevel"/>
    <w:tmpl w:val="00000195"/>
    <w:name w:val="WW8Num44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40">
    <w:nsid w:val="00000197"/>
    <w:multiLevelType w:val="multilevel"/>
    <w:tmpl w:val="00000197"/>
    <w:name w:val="WW8Num444"/>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1">
    <w:nsid w:val="00000199"/>
    <w:multiLevelType w:val="singleLevel"/>
    <w:tmpl w:val="00000199"/>
    <w:name w:val="WW8Num446"/>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42">
    <w:nsid w:val="0000019A"/>
    <w:multiLevelType w:val="singleLevel"/>
    <w:tmpl w:val="0000019A"/>
    <w:name w:val="WW8Num447"/>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343">
    <w:nsid w:val="0000019B"/>
    <w:multiLevelType w:val="singleLevel"/>
    <w:tmpl w:val="0000019B"/>
    <w:name w:val="WW8Num44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44">
    <w:nsid w:val="0000019C"/>
    <w:multiLevelType w:val="singleLevel"/>
    <w:tmpl w:val="0000019C"/>
    <w:name w:val="WW8Num449"/>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345">
    <w:nsid w:val="0000019D"/>
    <w:multiLevelType w:val="multilevel"/>
    <w:tmpl w:val="0000019D"/>
    <w:name w:val="WW8Num450"/>
    <w:lvl w:ilvl="0">
      <w:start w:val="2"/>
      <w:numFmt w:val="decimal"/>
      <w:suff w:val="space"/>
      <w:lvlText w:val="%1."/>
      <w:lvlJc w:val="left"/>
      <w:pPr>
        <w:tabs>
          <w:tab w:val="num" w:pos="0"/>
        </w:tabs>
        <w:ind w:left="30" w:firstLine="680"/>
      </w:pPr>
      <w:rPr>
        <w:rFonts w:cs="Arial" w:hint="default"/>
        <w:b w:val="0"/>
        <w:bCs/>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6">
    <w:nsid w:val="0000019E"/>
    <w:multiLevelType w:val="multilevel"/>
    <w:tmpl w:val="0000019E"/>
    <w:lvl w:ilvl="0">
      <w:start w:val="2"/>
      <w:numFmt w:val="decimal"/>
      <w:suff w:val="space"/>
      <w:lvlText w:val="%1."/>
      <w:lvlJc w:val="left"/>
      <w:pPr>
        <w:tabs>
          <w:tab w:val="num" w:pos="0"/>
        </w:tabs>
        <w:ind w:left="30" w:firstLine="680"/>
      </w:pPr>
      <w:rPr>
        <w:rFonts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7">
    <w:nsid w:val="000001A0"/>
    <w:multiLevelType w:val="multilevel"/>
    <w:tmpl w:val="000001A0"/>
    <w:name w:val="WW8Num453"/>
    <w:lvl w:ilvl="0">
      <w:start w:val="2"/>
      <w:numFmt w:val="decimal"/>
      <w:suff w:val="space"/>
      <w:lvlText w:val="%1."/>
      <w:lvlJc w:val="left"/>
      <w:pPr>
        <w:tabs>
          <w:tab w:val="num" w:pos="0"/>
        </w:tabs>
        <w:ind w:left="30" w:firstLine="680"/>
      </w:pPr>
      <w:rPr>
        <w:rFonts w:eastAsia="Times New Roman"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8">
    <w:nsid w:val="000001A1"/>
    <w:multiLevelType w:val="singleLevel"/>
    <w:tmpl w:val="000001A1"/>
    <w:name w:val="WW8Num454"/>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349">
    <w:nsid w:val="000001A2"/>
    <w:multiLevelType w:val="singleLevel"/>
    <w:tmpl w:val="000001A2"/>
    <w:name w:val="WW8Num455"/>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50">
    <w:nsid w:val="000001A3"/>
    <w:multiLevelType w:val="singleLevel"/>
    <w:tmpl w:val="000001A3"/>
    <w:name w:val="WW8Num45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51">
    <w:nsid w:val="000001A4"/>
    <w:multiLevelType w:val="singleLevel"/>
    <w:tmpl w:val="000001A4"/>
    <w:name w:val="WW8Num457"/>
    <w:lvl w:ilvl="0">
      <w:start w:val="1"/>
      <w:numFmt w:val="lowerLetter"/>
      <w:lvlText w:val="%1)"/>
      <w:lvlJc w:val="left"/>
      <w:pPr>
        <w:tabs>
          <w:tab w:val="num" w:pos="0"/>
        </w:tabs>
        <w:ind w:left="720" w:hanging="360"/>
      </w:pPr>
      <w:rPr>
        <w:rFonts w:cs="Arial"/>
        <w:sz w:val="24"/>
        <w:szCs w:val="24"/>
      </w:rPr>
    </w:lvl>
  </w:abstractNum>
  <w:abstractNum w:abstractNumId="352">
    <w:nsid w:val="000001A5"/>
    <w:multiLevelType w:val="singleLevel"/>
    <w:tmpl w:val="000001A5"/>
    <w:name w:val="WW8Num4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53">
    <w:nsid w:val="000001A6"/>
    <w:multiLevelType w:val="multilevel"/>
    <w:tmpl w:val="000001A6"/>
    <w:name w:val="WW8Num459"/>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4">
    <w:nsid w:val="000001A7"/>
    <w:multiLevelType w:val="singleLevel"/>
    <w:tmpl w:val="000001A7"/>
    <w:name w:val="WW8Num46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55">
    <w:nsid w:val="000001A8"/>
    <w:multiLevelType w:val="singleLevel"/>
    <w:tmpl w:val="000001A8"/>
    <w:name w:val="WW8Num46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56">
    <w:nsid w:val="000001AA"/>
    <w:multiLevelType w:val="singleLevel"/>
    <w:tmpl w:val="000001AA"/>
    <w:name w:val="WW8Num46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57">
    <w:nsid w:val="000001AC"/>
    <w:multiLevelType w:val="singleLevel"/>
    <w:tmpl w:val="D63E8EC2"/>
    <w:name w:val="WW8Num465"/>
    <w:lvl w:ilvl="0">
      <w:start w:val="1"/>
      <w:numFmt w:val="decimal"/>
      <w:lvlText w:val="%1)"/>
      <w:lvlJc w:val="left"/>
      <w:pPr>
        <w:tabs>
          <w:tab w:val="num" w:pos="709"/>
        </w:tabs>
        <w:ind w:left="454" w:hanging="341"/>
      </w:pPr>
      <w:rPr>
        <w:rFonts w:ascii="Calibri" w:hAnsi="Calibri" w:cs="Calibri" w:hint="default"/>
        <w:b w:val="0"/>
        <w:bCs w:val="0"/>
        <w:i w:val="0"/>
        <w:iCs w:val="0"/>
        <w:color w:val="000000" w:themeColor="text1"/>
        <w:sz w:val="24"/>
        <w:szCs w:val="24"/>
      </w:rPr>
    </w:lvl>
  </w:abstractNum>
  <w:abstractNum w:abstractNumId="358">
    <w:nsid w:val="000001AD"/>
    <w:multiLevelType w:val="multilevel"/>
    <w:tmpl w:val="000001AD"/>
    <w:name w:val="WW8Num466"/>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9">
    <w:nsid w:val="000001AE"/>
    <w:multiLevelType w:val="singleLevel"/>
    <w:tmpl w:val="000001AE"/>
    <w:name w:val="WW8Num46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60">
    <w:nsid w:val="000001AF"/>
    <w:multiLevelType w:val="singleLevel"/>
    <w:tmpl w:val="000001AF"/>
    <w:name w:val="WW8Num46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1">
    <w:nsid w:val="08264460"/>
    <w:multiLevelType w:val="hybridMultilevel"/>
    <w:tmpl w:val="FE0CC4EE"/>
    <w:lvl w:ilvl="0" w:tplc="322E9B7A">
      <w:start w:val="2"/>
      <w:numFmt w:val="decimal"/>
      <w:lvlText w:val="%1."/>
      <w:lvlJc w:val="left"/>
      <w:pPr>
        <w:ind w:left="928" w:hanging="360"/>
      </w:pPr>
      <w:rPr>
        <w:rFonts w:eastAsia="Times New Roman"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2">
    <w:nsid w:val="0DD9666D"/>
    <w:multiLevelType w:val="multilevel"/>
    <w:tmpl w:val="DF1E1196"/>
    <w:lvl w:ilvl="0">
      <w:start w:val="9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3">
    <w:nsid w:val="11E52743"/>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133F1647"/>
    <w:multiLevelType w:val="hybridMultilevel"/>
    <w:tmpl w:val="1D325738"/>
    <w:lvl w:ilvl="0" w:tplc="08DADD68">
      <w:start w:val="1"/>
      <w:numFmt w:val="decimal"/>
      <w:lvlText w:val="%1)"/>
      <w:lvlJc w:val="left"/>
      <w:pPr>
        <w:tabs>
          <w:tab w:val="num" w:pos="1106"/>
        </w:tabs>
        <w:ind w:left="1106" w:hanging="397"/>
      </w:pPr>
      <w:rPr>
        <w:rFonts w:hint="default"/>
      </w:rPr>
    </w:lvl>
    <w:lvl w:ilvl="1" w:tplc="310E443C">
      <w:start w:val="1"/>
      <w:numFmt w:val="lowerLetter"/>
      <w:lvlText w:val="%2)"/>
      <w:lvlJc w:val="left"/>
      <w:pPr>
        <w:tabs>
          <w:tab w:val="num" w:pos="1582"/>
        </w:tabs>
        <w:ind w:left="1582" w:hanging="360"/>
      </w:pPr>
      <w:rPr>
        <w:rFonts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65">
    <w:nsid w:val="148C6561"/>
    <w:multiLevelType w:val="multilevel"/>
    <w:tmpl w:val="00000178"/>
    <w:lvl w:ilvl="0">
      <w:start w:val="1"/>
      <w:numFmt w:val="decimal"/>
      <w:suff w:val="space"/>
      <w:lvlText w:val="§%1."/>
      <w:lvlJc w:val="left"/>
      <w:pPr>
        <w:tabs>
          <w:tab w:val="num" w:pos="313"/>
        </w:tabs>
        <w:ind w:left="313" w:firstLine="680"/>
      </w:pPr>
      <w:rPr>
        <w:rFonts w:eastAsia="Times New Roman" w:cs="Arial" w:hint="default"/>
        <w:b/>
        <w:bCs/>
        <w:i w:val="0"/>
        <w:iCs/>
        <w:strike w:val="0"/>
        <w:dstrike w:val="0"/>
        <w:color w:val="auto"/>
        <w:position w:val="-1"/>
        <w:sz w:val="24"/>
        <w:szCs w:val="24"/>
        <w:lang w:val="pl-PL"/>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6">
    <w:nsid w:val="162D5E1D"/>
    <w:multiLevelType w:val="multilevel"/>
    <w:tmpl w:val="F588E636"/>
    <w:lvl w:ilvl="0">
      <w:start w:val="85"/>
      <w:numFmt w:val="decimal"/>
      <w:suff w:val="space"/>
      <w:lvlText w:val="§%1."/>
      <w:lvlJc w:val="left"/>
      <w:pPr>
        <w:ind w:left="-112"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7">
    <w:nsid w:val="19E110EA"/>
    <w:multiLevelType w:val="multilevel"/>
    <w:tmpl w:val="FA72A930"/>
    <w:lvl w:ilvl="0">
      <w:start w:val="159"/>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8">
    <w:nsid w:val="1A416A7D"/>
    <w:multiLevelType w:val="multilevel"/>
    <w:tmpl w:val="A372CD0E"/>
    <w:lvl w:ilvl="0">
      <w:start w:val="73"/>
      <w:numFmt w:val="decimal"/>
      <w:suff w:val="space"/>
      <w:lvlText w:val="§%1."/>
      <w:lvlJc w:val="left"/>
      <w:pPr>
        <w:ind w:left="-112"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9">
    <w:nsid w:val="1A8C3335"/>
    <w:multiLevelType w:val="hybridMultilevel"/>
    <w:tmpl w:val="606A43B2"/>
    <w:lvl w:ilvl="0" w:tplc="983E16DC">
      <w:start w:val="2"/>
      <w:numFmt w:val="decimal"/>
      <w:lvlText w:val="%1."/>
      <w:lvlJc w:val="left"/>
      <w:pPr>
        <w:ind w:left="1070" w:hanging="360"/>
      </w:pPr>
      <w:rPr>
        <w:rFonts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0">
    <w:nsid w:val="1B4D1BC7"/>
    <w:multiLevelType w:val="multilevel"/>
    <w:tmpl w:val="A372CD0E"/>
    <w:lvl w:ilvl="0">
      <w:start w:val="73"/>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1">
    <w:nsid w:val="27D963CE"/>
    <w:multiLevelType w:val="multilevel"/>
    <w:tmpl w:val="23AE278E"/>
    <w:lvl w:ilvl="0">
      <w:start w:val="7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41"/>
      <w:numFmt w:val="decimal"/>
      <w:lvlText w:val="§%2.1"/>
      <w:lvlJc w:val="left"/>
      <w:pPr>
        <w:tabs>
          <w:tab w:val="num" w:pos="0"/>
        </w:tabs>
        <w:ind w:left="0" w:firstLine="680"/>
      </w:pPr>
      <w:rPr>
        <w:rFonts w:hint="default"/>
        <w:b/>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2">
    <w:nsid w:val="289C1115"/>
    <w:multiLevelType w:val="multilevel"/>
    <w:tmpl w:val="43C8A764"/>
    <w:lvl w:ilvl="0">
      <w:start w:val="7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86"/>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3">
    <w:nsid w:val="29EE425B"/>
    <w:multiLevelType w:val="multilevel"/>
    <w:tmpl w:val="70FE543E"/>
    <w:name w:val="WW8Num281232"/>
    <w:lvl w:ilvl="0">
      <w:start w:val="89"/>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4">
    <w:nsid w:val="2A496F9F"/>
    <w:multiLevelType w:val="hybridMultilevel"/>
    <w:tmpl w:val="29921824"/>
    <w:lvl w:ilvl="0" w:tplc="459E2894">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5">
    <w:nsid w:val="2AE71718"/>
    <w:multiLevelType w:val="multilevel"/>
    <w:tmpl w:val="3C26C6EE"/>
    <w:lvl w:ilvl="0">
      <w:start w:val="163"/>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63"/>
      <w:numFmt w:val="decimal"/>
      <w:lvlText w:val="§%2.1"/>
      <w:lvlJc w:val="left"/>
      <w:pPr>
        <w:tabs>
          <w:tab w:val="num" w:pos="0"/>
        </w:tabs>
        <w:ind w:left="0" w:firstLine="680"/>
      </w:pPr>
      <w:rPr>
        <w:rFonts w:hint="default"/>
      </w:rPr>
    </w:lvl>
    <w:lvl w:ilvl="2">
      <w:start w:val="163"/>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6">
    <w:nsid w:val="2D170216"/>
    <w:multiLevelType w:val="multilevel"/>
    <w:tmpl w:val="39A85048"/>
    <w:name w:val="WW8Num2812322"/>
    <w:lvl w:ilvl="0">
      <w:start w:val="92"/>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7">
    <w:nsid w:val="41895E4A"/>
    <w:multiLevelType w:val="hybridMultilevel"/>
    <w:tmpl w:val="2FA4187C"/>
    <w:lvl w:ilvl="0" w:tplc="47FAC766">
      <w:start w:val="2"/>
      <w:numFmt w:val="decimal"/>
      <w:lvlText w:val="%1."/>
      <w:lvlJc w:val="left"/>
      <w:pPr>
        <w:ind w:left="1070" w:hanging="360"/>
      </w:pPr>
      <w:rPr>
        <w:rFonts w:eastAsia="Times New Roman"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8">
    <w:nsid w:val="468E6D56"/>
    <w:multiLevelType w:val="hybridMultilevel"/>
    <w:tmpl w:val="E0D4C552"/>
    <w:lvl w:ilvl="0" w:tplc="7D9E853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9">
    <w:nsid w:val="519F775F"/>
    <w:multiLevelType w:val="hybridMultilevel"/>
    <w:tmpl w:val="F954B04A"/>
    <w:lvl w:ilvl="0" w:tplc="3DAEC318">
      <w:start w:val="2"/>
      <w:numFmt w:val="decimal"/>
      <w:lvlText w:val="%1."/>
      <w:lvlJc w:val="left"/>
      <w:pPr>
        <w:ind w:left="1070" w:hanging="360"/>
      </w:pPr>
      <w:rPr>
        <w:rFonts w:cs="Arial" w:hint="default"/>
        <w:b w:val="0"/>
        <w:color w:val="auto"/>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0">
    <w:nsid w:val="521A63E0"/>
    <w:multiLevelType w:val="multilevel"/>
    <w:tmpl w:val="5A9ED6BA"/>
    <w:lvl w:ilvl="0">
      <w:start w:val="16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62"/>
      <w:numFmt w:val="decimal"/>
      <w:lvlText w:val="§%2.1"/>
      <w:lvlJc w:val="left"/>
      <w:pPr>
        <w:tabs>
          <w:tab w:val="num" w:pos="880"/>
        </w:tabs>
        <w:ind w:left="880" w:firstLine="680"/>
      </w:pPr>
      <w:rPr>
        <w:rFonts w:hint="default"/>
        <w:b/>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1">
    <w:nsid w:val="539E2E79"/>
    <w:multiLevelType w:val="multilevel"/>
    <w:tmpl w:val="CD8C2E46"/>
    <w:name w:val="WW8Num28122"/>
    <w:lvl w:ilvl="0">
      <w:start w:val="88"/>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2">
    <w:nsid w:val="554218FE"/>
    <w:multiLevelType w:val="multilevel"/>
    <w:tmpl w:val="2B9E933E"/>
    <w:lvl w:ilvl="0">
      <w:start w:val="7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87"/>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3">
    <w:nsid w:val="58586CFE"/>
    <w:multiLevelType w:val="hybridMultilevel"/>
    <w:tmpl w:val="15DAC0EC"/>
    <w:lvl w:ilvl="0" w:tplc="F0EE9F1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84">
    <w:nsid w:val="629242F9"/>
    <w:multiLevelType w:val="hybridMultilevel"/>
    <w:tmpl w:val="51DCD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75FF7F2A"/>
    <w:multiLevelType w:val="multilevel"/>
    <w:tmpl w:val="59CC4C20"/>
    <w:lvl w:ilvl="0">
      <w:start w:val="73"/>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72"/>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6"/>
  </w:num>
  <w:num w:numId="105">
    <w:abstractNumId w:val="107"/>
  </w:num>
  <w:num w:numId="106">
    <w:abstractNumId w:val="108"/>
  </w:num>
  <w:num w:numId="107">
    <w:abstractNumId w:val="109"/>
  </w:num>
  <w:num w:numId="108">
    <w:abstractNumId w:val="110"/>
  </w:num>
  <w:num w:numId="109">
    <w:abstractNumId w:val="111"/>
  </w:num>
  <w:num w:numId="110">
    <w:abstractNumId w:val="112"/>
  </w:num>
  <w:num w:numId="111">
    <w:abstractNumId w:val="113"/>
  </w:num>
  <w:num w:numId="112">
    <w:abstractNumId w:val="114"/>
  </w:num>
  <w:num w:numId="113">
    <w:abstractNumId w:val="115"/>
  </w:num>
  <w:num w:numId="114">
    <w:abstractNumId w:val="116"/>
  </w:num>
  <w:num w:numId="115">
    <w:abstractNumId w:val="117"/>
  </w:num>
  <w:num w:numId="116">
    <w:abstractNumId w:val="118"/>
  </w:num>
  <w:num w:numId="117">
    <w:abstractNumId w:val="119"/>
  </w:num>
  <w:num w:numId="118">
    <w:abstractNumId w:val="120"/>
  </w:num>
  <w:num w:numId="119">
    <w:abstractNumId w:val="121"/>
  </w:num>
  <w:num w:numId="120">
    <w:abstractNumId w:val="122"/>
  </w:num>
  <w:num w:numId="121">
    <w:abstractNumId w:val="123"/>
  </w:num>
  <w:num w:numId="122">
    <w:abstractNumId w:val="124"/>
  </w:num>
  <w:num w:numId="123">
    <w:abstractNumId w:val="125"/>
  </w:num>
  <w:num w:numId="124">
    <w:abstractNumId w:val="126"/>
  </w:num>
  <w:num w:numId="125">
    <w:abstractNumId w:val="127"/>
  </w:num>
  <w:num w:numId="126">
    <w:abstractNumId w:val="128"/>
  </w:num>
  <w:num w:numId="127">
    <w:abstractNumId w:val="129"/>
  </w:num>
  <w:num w:numId="128">
    <w:abstractNumId w:val="130"/>
  </w:num>
  <w:num w:numId="129">
    <w:abstractNumId w:val="131"/>
  </w:num>
  <w:num w:numId="130">
    <w:abstractNumId w:val="132"/>
  </w:num>
  <w:num w:numId="131">
    <w:abstractNumId w:val="133"/>
  </w:num>
  <w:num w:numId="132">
    <w:abstractNumId w:val="134"/>
  </w:num>
  <w:num w:numId="133">
    <w:abstractNumId w:val="135"/>
  </w:num>
  <w:num w:numId="134">
    <w:abstractNumId w:val="136"/>
  </w:num>
  <w:num w:numId="135">
    <w:abstractNumId w:val="137"/>
  </w:num>
  <w:num w:numId="136">
    <w:abstractNumId w:val="138"/>
  </w:num>
  <w:num w:numId="137">
    <w:abstractNumId w:val="139"/>
  </w:num>
  <w:num w:numId="138">
    <w:abstractNumId w:val="140"/>
  </w:num>
  <w:num w:numId="139">
    <w:abstractNumId w:val="141"/>
  </w:num>
  <w:num w:numId="140">
    <w:abstractNumId w:val="142"/>
  </w:num>
  <w:num w:numId="141">
    <w:abstractNumId w:val="143"/>
  </w:num>
  <w:num w:numId="142">
    <w:abstractNumId w:val="144"/>
  </w:num>
  <w:num w:numId="143">
    <w:abstractNumId w:val="145"/>
  </w:num>
  <w:num w:numId="144">
    <w:abstractNumId w:val="146"/>
  </w:num>
  <w:num w:numId="145">
    <w:abstractNumId w:val="147"/>
  </w:num>
  <w:num w:numId="146">
    <w:abstractNumId w:val="148"/>
  </w:num>
  <w:num w:numId="147">
    <w:abstractNumId w:val="149"/>
  </w:num>
  <w:num w:numId="148">
    <w:abstractNumId w:val="150"/>
  </w:num>
  <w:num w:numId="149">
    <w:abstractNumId w:val="151"/>
  </w:num>
  <w:num w:numId="150">
    <w:abstractNumId w:val="152"/>
  </w:num>
  <w:num w:numId="151">
    <w:abstractNumId w:val="153"/>
  </w:num>
  <w:num w:numId="152">
    <w:abstractNumId w:val="154"/>
  </w:num>
  <w:num w:numId="153">
    <w:abstractNumId w:val="155"/>
  </w:num>
  <w:num w:numId="154">
    <w:abstractNumId w:val="156"/>
  </w:num>
  <w:num w:numId="155">
    <w:abstractNumId w:val="157"/>
  </w:num>
  <w:num w:numId="156">
    <w:abstractNumId w:val="158"/>
  </w:num>
  <w:num w:numId="157">
    <w:abstractNumId w:val="159"/>
  </w:num>
  <w:num w:numId="158">
    <w:abstractNumId w:val="160"/>
  </w:num>
  <w:num w:numId="159">
    <w:abstractNumId w:val="161"/>
  </w:num>
  <w:num w:numId="160">
    <w:abstractNumId w:val="162"/>
  </w:num>
  <w:num w:numId="161">
    <w:abstractNumId w:val="163"/>
  </w:num>
  <w:num w:numId="162">
    <w:abstractNumId w:val="164"/>
  </w:num>
  <w:num w:numId="163">
    <w:abstractNumId w:val="165"/>
  </w:num>
  <w:num w:numId="164">
    <w:abstractNumId w:val="166"/>
  </w:num>
  <w:num w:numId="165">
    <w:abstractNumId w:val="167"/>
  </w:num>
  <w:num w:numId="166">
    <w:abstractNumId w:val="168"/>
  </w:num>
  <w:num w:numId="167">
    <w:abstractNumId w:val="169"/>
  </w:num>
  <w:num w:numId="168">
    <w:abstractNumId w:val="170"/>
  </w:num>
  <w:num w:numId="169">
    <w:abstractNumId w:val="171"/>
  </w:num>
  <w:num w:numId="170">
    <w:abstractNumId w:val="172"/>
  </w:num>
  <w:num w:numId="171">
    <w:abstractNumId w:val="173"/>
  </w:num>
  <w:num w:numId="172">
    <w:abstractNumId w:val="174"/>
  </w:num>
  <w:num w:numId="173">
    <w:abstractNumId w:val="175"/>
  </w:num>
  <w:num w:numId="174">
    <w:abstractNumId w:val="176"/>
  </w:num>
  <w:num w:numId="175">
    <w:abstractNumId w:val="177"/>
  </w:num>
  <w:num w:numId="176">
    <w:abstractNumId w:val="178"/>
  </w:num>
  <w:num w:numId="177">
    <w:abstractNumId w:val="179"/>
  </w:num>
  <w:num w:numId="178">
    <w:abstractNumId w:val="180"/>
  </w:num>
  <w:num w:numId="179">
    <w:abstractNumId w:val="181"/>
  </w:num>
  <w:num w:numId="180">
    <w:abstractNumId w:val="182"/>
  </w:num>
  <w:num w:numId="181">
    <w:abstractNumId w:val="183"/>
  </w:num>
  <w:num w:numId="182">
    <w:abstractNumId w:val="184"/>
  </w:num>
  <w:num w:numId="183">
    <w:abstractNumId w:val="185"/>
  </w:num>
  <w:num w:numId="184">
    <w:abstractNumId w:val="186"/>
  </w:num>
  <w:num w:numId="185">
    <w:abstractNumId w:val="187"/>
  </w:num>
  <w:num w:numId="186">
    <w:abstractNumId w:val="188"/>
  </w:num>
  <w:num w:numId="187">
    <w:abstractNumId w:val="189"/>
  </w:num>
  <w:num w:numId="188">
    <w:abstractNumId w:val="190"/>
  </w:num>
  <w:num w:numId="189">
    <w:abstractNumId w:val="191"/>
  </w:num>
  <w:num w:numId="190">
    <w:abstractNumId w:val="192"/>
  </w:num>
  <w:num w:numId="191">
    <w:abstractNumId w:val="193"/>
  </w:num>
  <w:num w:numId="192">
    <w:abstractNumId w:val="194"/>
  </w:num>
  <w:num w:numId="193">
    <w:abstractNumId w:val="195"/>
  </w:num>
  <w:num w:numId="194">
    <w:abstractNumId w:val="196"/>
  </w:num>
  <w:num w:numId="195">
    <w:abstractNumId w:val="197"/>
  </w:num>
  <w:num w:numId="196">
    <w:abstractNumId w:val="198"/>
  </w:num>
  <w:num w:numId="197">
    <w:abstractNumId w:val="199"/>
  </w:num>
  <w:num w:numId="198">
    <w:abstractNumId w:val="200"/>
  </w:num>
  <w:num w:numId="199">
    <w:abstractNumId w:val="201"/>
  </w:num>
  <w:num w:numId="200">
    <w:abstractNumId w:val="202"/>
  </w:num>
  <w:num w:numId="201">
    <w:abstractNumId w:val="203"/>
  </w:num>
  <w:num w:numId="202">
    <w:abstractNumId w:val="204"/>
  </w:num>
  <w:num w:numId="203">
    <w:abstractNumId w:val="205"/>
  </w:num>
  <w:num w:numId="204">
    <w:abstractNumId w:val="206"/>
  </w:num>
  <w:num w:numId="205">
    <w:abstractNumId w:val="207"/>
  </w:num>
  <w:num w:numId="206">
    <w:abstractNumId w:val="208"/>
  </w:num>
  <w:num w:numId="207">
    <w:abstractNumId w:val="209"/>
  </w:num>
  <w:num w:numId="208">
    <w:abstractNumId w:val="210"/>
  </w:num>
  <w:num w:numId="209">
    <w:abstractNumId w:val="211"/>
  </w:num>
  <w:num w:numId="210">
    <w:abstractNumId w:val="212"/>
  </w:num>
  <w:num w:numId="211">
    <w:abstractNumId w:val="213"/>
  </w:num>
  <w:num w:numId="212">
    <w:abstractNumId w:val="214"/>
  </w:num>
  <w:num w:numId="213">
    <w:abstractNumId w:val="215"/>
  </w:num>
  <w:num w:numId="214">
    <w:abstractNumId w:val="216"/>
  </w:num>
  <w:num w:numId="215">
    <w:abstractNumId w:val="217"/>
  </w:num>
  <w:num w:numId="216">
    <w:abstractNumId w:val="218"/>
  </w:num>
  <w:num w:numId="217">
    <w:abstractNumId w:val="219"/>
  </w:num>
  <w:num w:numId="218">
    <w:abstractNumId w:val="220"/>
  </w:num>
  <w:num w:numId="219">
    <w:abstractNumId w:val="221"/>
  </w:num>
  <w:num w:numId="220">
    <w:abstractNumId w:val="222"/>
  </w:num>
  <w:num w:numId="221">
    <w:abstractNumId w:val="223"/>
  </w:num>
  <w:num w:numId="222">
    <w:abstractNumId w:val="224"/>
  </w:num>
  <w:num w:numId="223">
    <w:abstractNumId w:val="225"/>
  </w:num>
  <w:num w:numId="224">
    <w:abstractNumId w:val="226"/>
  </w:num>
  <w:num w:numId="225">
    <w:abstractNumId w:val="227"/>
  </w:num>
  <w:num w:numId="226">
    <w:abstractNumId w:val="228"/>
  </w:num>
  <w:num w:numId="227">
    <w:abstractNumId w:val="229"/>
  </w:num>
  <w:num w:numId="228">
    <w:abstractNumId w:val="230"/>
  </w:num>
  <w:num w:numId="229">
    <w:abstractNumId w:val="231"/>
  </w:num>
  <w:num w:numId="230">
    <w:abstractNumId w:val="232"/>
  </w:num>
  <w:num w:numId="231">
    <w:abstractNumId w:val="233"/>
  </w:num>
  <w:num w:numId="232">
    <w:abstractNumId w:val="234"/>
  </w:num>
  <w:num w:numId="233">
    <w:abstractNumId w:val="235"/>
  </w:num>
  <w:num w:numId="234">
    <w:abstractNumId w:val="236"/>
  </w:num>
  <w:num w:numId="235">
    <w:abstractNumId w:val="237"/>
  </w:num>
  <w:num w:numId="236">
    <w:abstractNumId w:val="238"/>
  </w:num>
  <w:num w:numId="237">
    <w:abstractNumId w:val="239"/>
  </w:num>
  <w:num w:numId="238">
    <w:abstractNumId w:val="240"/>
  </w:num>
  <w:num w:numId="239">
    <w:abstractNumId w:val="241"/>
  </w:num>
  <w:num w:numId="240">
    <w:abstractNumId w:val="242"/>
  </w:num>
  <w:num w:numId="241">
    <w:abstractNumId w:val="243"/>
  </w:num>
  <w:num w:numId="242">
    <w:abstractNumId w:val="244"/>
  </w:num>
  <w:num w:numId="243">
    <w:abstractNumId w:val="245"/>
  </w:num>
  <w:num w:numId="244">
    <w:abstractNumId w:val="246"/>
  </w:num>
  <w:num w:numId="245">
    <w:abstractNumId w:val="247"/>
  </w:num>
  <w:num w:numId="246">
    <w:abstractNumId w:val="248"/>
  </w:num>
  <w:num w:numId="247">
    <w:abstractNumId w:val="249"/>
  </w:num>
  <w:num w:numId="248">
    <w:abstractNumId w:val="250"/>
  </w:num>
  <w:num w:numId="249">
    <w:abstractNumId w:val="251"/>
  </w:num>
  <w:num w:numId="250">
    <w:abstractNumId w:val="252"/>
  </w:num>
  <w:num w:numId="251">
    <w:abstractNumId w:val="253"/>
  </w:num>
  <w:num w:numId="252">
    <w:abstractNumId w:val="254"/>
  </w:num>
  <w:num w:numId="253">
    <w:abstractNumId w:val="255"/>
  </w:num>
  <w:num w:numId="254">
    <w:abstractNumId w:val="256"/>
  </w:num>
  <w:num w:numId="255">
    <w:abstractNumId w:val="257"/>
  </w:num>
  <w:num w:numId="256">
    <w:abstractNumId w:val="258"/>
  </w:num>
  <w:num w:numId="257">
    <w:abstractNumId w:val="259"/>
  </w:num>
  <w:num w:numId="258">
    <w:abstractNumId w:val="260"/>
  </w:num>
  <w:num w:numId="259">
    <w:abstractNumId w:val="261"/>
  </w:num>
  <w:num w:numId="260">
    <w:abstractNumId w:val="262"/>
  </w:num>
  <w:num w:numId="261">
    <w:abstractNumId w:val="263"/>
  </w:num>
  <w:num w:numId="262">
    <w:abstractNumId w:val="264"/>
  </w:num>
  <w:num w:numId="263">
    <w:abstractNumId w:val="265"/>
  </w:num>
  <w:num w:numId="264">
    <w:abstractNumId w:val="266"/>
  </w:num>
  <w:num w:numId="265">
    <w:abstractNumId w:val="267"/>
  </w:num>
  <w:num w:numId="266">
    <w:abstractNumId w:val="268"/>
  </w:num>
  <w:num w:numId="267">
    <w:abstractNumId w:val="269"/>
  </w:num>
  <w:num w:numId="268">
    <w:abstractNumId w:val="270"/>
  </w:num>
  <w:num w:numId="269">
    <w:abstractNumId w:val="271"/>
  </w:num>
  <w:num w:numId="270">
    <w:abstractNumId w:val="272"/>
  </w:num>
  <w:num w:numId="271">
    <w:abstractNumId w:val="273"/>
  </w:num>
  <w:num w:numId="272">
    <w:abstractNumId w:val="274"/>
  </w:num>
  <w:num w:numId="273">
    <w:abstractNumId w:val="275"/>
  </w:num>
  <w:num w:numId="274">
    <w:abstractNumId w:val="276"/>
  </w:num>
  <w:num w:numId="275">
    <w:abstractNumId w:val="277"/>
  </w:num>
  <w:num w:numId="276">
    <w:abstractNumId w:val="278"/>
  </w:num>
  <w:num w:numId="277">
    <w:abstractNumId w:val="279"/>
  </w:num>
  <w:num w:numId="278">
    <w:abstractNumId w:val="280"/>
  </w:num>
  <w:num w:numId="279">
    <w:abstractNumId w:val="281"/>
  </w:num>
  <w:num w:numId="280">
    <w:abstractNumId w:val="282"/>
  </w:num>
  <w:num w:numId="281">
    <w:abstractNumId w:val="283"/>
  </w:num>
  <w:num w:numId="282">
    <w:abstractNumId w:val="284"/>
  </w:num>
  <w:num w:numId="283">
    <w:abstractNumId w:val="285"/>
  </w:num>
  <w:num w:numId="284">
    <w:abstractNumId w:val="286"/>
  </w:num>
  <w:num w:numId="285">
    <w:abstractNumId w:val="287"/>
  </w:num>
  <w:num w:numId="286">
    <w:abstractNumId w:val="288"/>
  </w:num>
  <w:num w:numId="287">
    <w:abstractNumId w:val="289"/>
  </w:num>
  <w:num w:numId="288">
    <w:abstractNumId w:val="290"/>
  </w:num>
  <w:num w:numId="289">
    <w:abstractNumId w:val="291"/>
  </w:num>
  <w:num w:numId="290">
    <w:abstractNumId w:val="292"/>
  </w:num>
  <w:num w:numId="291">
    <w:abstractNumId w:val="293"/>
  </w:num>
  <w:num w:numId="292">
    <w:abstractNumId w:val="294"/>
  </w:num>
  <w:num w:numId="293">
    <w:abstractNumId w:val="295"/>
  </w:num>
  <w:num w:numId="294">
    <w:abstractNumId w:val="296"/>
  </w:num>
  <w:num w:numId="295">
    <w:abstractNumId w:val="297"/>
  </w:num>
  <w:num w:numId="296">
    <w:abstractNumId w:val="298"/>
  </w:num>
  <w:num w:numId="297">
    <w:abstractNumId w:val="299"/>
  </w:num>
  <w:num w:numId="298">
    <w:abstractNumId w:val="300"/>
  </w:num>
  <w:num w:numId="299">
    <w:abstractNumId w:val="301"/>
  </w:num>
  <w:num w:numId="300">
    <w:abstractNumId w:val="302"/>
  </w:num>
  <w:num w:numId="301">
    <w:abstractNumId w:val="303"/>
  </w:num>
  <w:num w:numId="302">
    <w:abstractNumId w:val="304"/>
  </w:num>
  <w:num w:numId="303">
    <w:abstractNumId w:val="305"/>
  </w:num>
  <w:num w:numId="304">
    <w:abstractNumId w:val="306"/>
  </w:num>
  <w:num w:numId="305">
    <w:abstractNumId w:val="307"/>
  </w:num>
  <w:num w:numId="306">
    <w:abstractNumId w:val="308"/>
  </w:num>
  <w:num w:numId="307">
    <w:abstractNumId w:val="309"/>
  </w:num>
  <w:num w:numId="308">
    <w:abstractNumId w:val="310"/>
  </w:num>
  <w:num w:numId="309">
    <w:abstractNumId w:val="311"/>
  </w:num>
  <w:num w:numId="310">
    <w:abstractNumId w:val="312"/>
  </w:num>
  <w:num w:numId="311">
    <w:abstractNumId w:val="313"/>
  </w:num>
  <w:num w:numId="312">
    <w:abstractNumId w:val="314"/>
  </w:num>
  <w:num w:numId="313">
    <w:abstractNumId w:val="315"/>
  </w:num>
  <w:num w:numId="314">
    <w:abstractNumId w:val="316"/>
  </w:num>
  <w:num w:numId="315">
    <w:abstractNumId w:val="317"/>
  </w:num>
  <w:num w:numId="316">
    <w:abstractNumId w:val="318"/>
  </w:num>
  <w:num w:numId="317">
    <w:abstractNumId w:val="319"/>
  </w:num>
  <w:num w:numId="318">
    <w:abstractNumId w:val="320"/>
  </w:num>
  <w:num w:numId="319">
    <w:abstractNumId w:val="321"/>
  </w:num>
  <w:num w:numId="320">
    <w:abstractNumId w:val="322"/>
  </w:num>
  <w:num w:numId="321">
    <w:abstractNumId w:val="323"/>
  </w:num>
  <w:num w:numId="322">
    <w:abstractNumId w:val="324"/>
  </w:num>
  <w:num w:numId="323">
    <w:abstractNumId w:val="325"/>
  </w:num>
  <w:num w:numId="324">
    <w:abstractNumId w:val="326"/>
  </w:num>
  <w:num w:numId="325">
    <w:abstractNumId w:val="327"/>
  </w:num>
  <w:num w:numId="326">
    <w:abstractNumId w:val="328"/>
  </w:num>
  <w:num w:numId="327">
    <w:abstractNumId w:val="329"/>
  </w:num>
  <w:num w:numId="328">
    <w:abstractNumId w:val="330"/>
  </w:num>
  <w:num w:numId="329">
    <w:abstractNumId w:val="331"/>
  </w:num>
  <w:num w:numId="330">
    <w:abstractNumId w:val="332"/>
  </w:num>
  <w:num w:numId="331">
    <w:abstractNumId w:val="333"/>
  </w:num>
  <w:num w:numId="332">
    <w:abstractNumId w:val="334"/>
  </w:num>
  <w:num w:numId="333">
    <w:abstractNumId w:val="335"/>
  </w:num>
  <w:num w:numId="334">
    <w:abstractNumId w:val="336"/>
  </w:num>
  <w:num w:numId="335">
    <w:abstractNumId w:val="337"/>
  </w:num>
  <w:num w:numId="336">
    <w:abstractNumId w:val="338"/>
  </w:num>
  <w:num w:numId="337">
    <w:abstractNumId w:val="339"/>
  </w:num>
  <w:num w:numId="338">
    <w:abstractNumId w:val="340"/>
  </w:num>
  <w:num w:numId="339">
    <w:abstractNumId w:val="341"/>
  </w:num>
  <w:num w:numId="340">
    <w:abstractNumId w:val="342"/>
  </w:num>
  <w:num w:numId="341">
    <w:abstractNumId w:val="343"/>
  </w:num>
  <w:num w:numId="342">
    <w:abstractNumId w:val="344"/>
  </w:num>
  <w:num w:numId="343">
    <w:abstractNumId w:val="345"/>
  </w:num>
  <w:num w:numId="344">
    <w:abstractNumId w:val="346"/>
  </w:num>
  <w:num w:numId="345">
    <w:abstractNumId w:val="347"/>
  </w:num>
  <w:num w:numId="346">
    <w:abstractNumId w:val="348"/>
  </w:num>
  <w:num w:numId="347">
    <w:abstractNumId w:val="349"/>
  </w:num>
  <w:num w:numId="348">
    <w:abstractNumId w:val="350"/>
  </w:num>
  <w:num w:numId="349">
    <w:abstractNumId w:val="351"/>
  </w:num>
  <w:num w:numId="350">
    <w:abstractNumId w:val="352"/>
  </w:num>
  <w:num w:numId="351">
    <w:abstractNumId w:val="353"/>
  </w:num>
  <w:num w:numId="352">
    <w:abstractNumId w:val="354"/>
  </w:num>
  <w:num w:numId="353">
    <w:abstractNumId w:val="355"/>
  </w:num>
  <w:num w:numId="354">
    <w:abstractNumId w:val="356"/>
  </w:num>
  <w:num w:numId="355">
    <w:abstractNumId w:val="357"/>
  </w:num>
  <w:num w:numId="356">
    <w:abstractNumId w:val="358"/>
  </w:num>
  <w:num w:numId="357">
    <w:abstractNumId w:val="359"/>
  </w:num>
  <w:num w:numId="358">
    <w:abstractNumId w:val="360"/>
  </w:num>
  <w:num w:numId="359">
    <w:abstractNumId w:val="383"/>
  </w:num>
  <w:num w:numId="360">
    <w:abstractNumId w:val="384"/>
  </w:num>
  <w:num w:numId="361">
    <w:abstractNumId w:val="363"/>
  </w:num>
  <w:num w:numId="362">
    <w:abstractNumId w:val="365"/>
  </w:num>
  <w:num w:numId="363">
    <w:abstractNumId w:val="368"/>
  </w:num>
  <w:num w:numId="364">
    <w:abstractNumId w:val="385"/>
  </w:num>
  <w:num w:numId="365">
    <w:abstractNumId w:val="369"/>
  </w:num>
  <w:num w:numId="366">
    <w:abstractNumId w:val="370"/>
  </w:num>
  <w:num w:numId="367">
    <w:abstractNumId w:val="377"/>
  </w:num>
  <w:num w:numId="368">
    <w:abstractNumId w:val="361"/>
  </w:num>
  <w:num w:numId="369">
    <w:abstractNumId w:val="366"/>
  </w:num>
  <w:num w:numId="370">
    <w:abstractNumId w:val="382"/>
  </w:num>
  <w:num w:numId="371">
    <w:abstractNumId w:val="372"/>
  </w:num>
  <w:num w:numId="372">
    <w:abstractNumId w:val="379"/>
  </w:num>
  <w:num w:numId="373">
    <w:abstractNumId w:val="381"/>
  </w:num>
  <w:num w:numId="374">
    <w:abstractNumId w:val="373"/>
  </w:num>
  <w:num w:numId="375">
    <w:abstractNumId w:val="362"/>
  </w:num>
  <w:num w:numId="376">
    <w:abstractNumId w:val="376"/>
  </w:num>
  <w:num w:numId="377">
    <w:abstractNumId w:val="374"/>
  </w:num>
  <w:num w:numId="378">
    <w:abstractNumId w:val="371"/>
  </w:num>
  <w:num w:numId="379">
    <w:abstractNumId w:val="367"/>
  </w:num>
  <w:num w:numId="380">
    <w:abstractNumId w:val="380"/>
  </w:num>
  <w:num w:numId="381">
    <w:abstractNumId w:val="375"/>
  </w:num>
  <w:num w:numId="382">
    <w:abstractNumId w:val="364"/>
  </w:num>
  <w:num w:numId="383">
    <w:abstractNumId w:val="378"/>
  </w:num>
  <w:numIdMacAtCleanup w:val="3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4E1E"/>
    <w:rsid w:val="008C2EE3"/>
    <w:rsid w:val="00F14E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F14E1E"/>
    <w:pPr>
      <w:suppressAutoHyphens/>
      <w:spacing w:after="0" w:line="240" w:lineRule="auto"/>
      <w:jc w:val="center"/>
    </w:pPr>
    <w:rPr>
      <w:rFonts w:ascii="Calibri" w:eastAsia="Calibri" w:hAnsi="Calibri" w:cs="Times New Roman"/>
      <w:lang w:eastAsia="ar-SA"/>
    </w:rPr>
  </w:style>
  <w:style w:type="paragraph" w:styleId="Nagwek1">
    <w:name w:val="heading 1"/>
    <w:basedOn w:val="Normalny"/>
    <w:next w:val="Normalny"/>
    <w:link w:val="Nagwek1Znak"/>
    <w:qFormat/>
    <w:rsid w:val="00F14E1E"/>
    <w:pPr>
      <w:keepNext/>
      <w:keepLines/>
      <w:spacing w:before="480"/>
      <w:outlineLvl w:val="0"/>
    </w:pPr>
    <w:rPr>
      <w:rFonts w:ascii="Cambria" w:eastAsia="Times New Roman" w:hAnsi="Cambria" w:cs="Cambria"/>
      <w:b/>
      <w:bCs/>
      <w:color w:val="3E3E67"/>
      <w:sz w:val="48"/>
      <w:szCs w:val="28"/>
    </w:rPr>
  </w:style>
  <w:style w:type="paragraph" w:styleId="Nagwek2">
    <w:name w:val="heading 2"/>
    <w:basedOn w:val="Normalny"/>
    <w:next w:val="Normalny"/>
    <w:link w:val="Nagwek2Znak"/>
    <w:qFormat/>
    <w:rsid w:val="00F14E1E"/>
    <w:pPr>
      <w:keepNext/>
      <w:keepLines/>
      <w:spacing w:before="120" w:after="120" w:line="480" w:lineRule="auto"/>
      <w:outlineLvl w:val="1"/>
    </w:pPr>
    <w:rPr>
      <w:rFonts w:eastAsia="Times New Roman"/>
      <w:sz w:val="24"/>
      <w:szCs w:val="24"/>
    </w:rPr>
  </w:style>
  <w:style w:type="paragraph" w:styleId="Nagwek3">
    <w:name w:val="heading 3"/>
    <w:basedOn w:val="Normalny"/>
    <w:next w:val="Normalny"/>
    <w:link w:val="Nagwek3Znak"/>
    <w:qFormat/>
    <w:rsid w:val="00F14E1E"/>
    <w:pPr>
      <w:keepNext/>
      <w:keepLines/>
      <w:spacing w:before="360" w:after="240" w:line="360" w:lineRule="auto"/>
      <w:outlineLvl w:val="2"/>
    </w:pPr>
    <w:rPr>
      <w:rFonts w:eastAsia="Times New Roman"/>
      <w:bCs/>
      <w:sz w:val="20"/>
      <w:szCs w:val="20"/>
    </w:rPr>
  </w:style>
  <w:style w:type="paragraph" w:styleId="Nagwek4">
    <w:name w:val="heading 4"/>
    <w:basedOn w:val="Normalny"/>
    <w:next w:val="Normalny"/>
    <w:link w:val="Nagwek4Znak"/>
    <w:qFormat/>
    <w:rsid w:val="00F14E1E"/>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F14E1E"/>
    <w:pPr>
      <w:keepNext/>
      <w:outlineLvl w:val="4"/>
    </w:pPr>
    <w:rPr>
      <w:rFonts w:ascii="Times New Roman" w:eastAsia="Times New Roman" w:hAnsi="Times New Roman"/>
      <w:b/>
      <w:color w:val="FF0000"/>
      <w:sz w:val="24"/>
      <w:szCs w:val="24"/>
    </w:rPr>
  </w:style>
  <w:style w:type="paragraph" w:styleId="Nagwek6">
    <w:name w:val="heading 6"/>
    <w:basedOn w:val="Normalny"/>
    <w:next w:val="Normalny"/>
    <w:link w:val="Nagwek6Znak"/>
    <w:qFormat/>
    <w:rsid w:val="00F14E1E"/>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next w:val="Normalny"/>
    <w:link w:val="Nagwek7Znak"/>
    <w:qFormat/>
    <w:rsid w:val="00F14E1E"/>
    <w:pPr>
      <w:keepNext/>
      <w:outlineLvl w:val="6"/>
    </w:pPr>
    <w:rPr>
      <w:rFonts w:ascii="Times New Roman" w:eastAsia="Times New Roman" w:hAnsi="Times New Roman"/>
      <w:b/>
      <w:sz w:val="28"/>
      <w:szCs w:val="24"/>
    </w:rPr>
  </w:style>
  <w:style w:type="paragraph" w:styleId="Nagwek8">
    <w:name w:val="heading 8"/>
    <w:basedOn w:val="Normalny"/>
    <w:next w:val="Normalny"/>
    <w:link w:val="Nagwek8Znak"/>
    <w:qFormat/>
    <w:rsid w:val="00F14E1E"/>
    <w:pPr>
      <w:spacing w:before="240" w:after="60"/>
      <w:jc w:val="left"/>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4E1E"/>
    <w:rPr>
      <w:rFonts w:ascii="Cambria" w:eastAsia="Times New Roman" w:hAnsi="Cambria" w:cs="Cambria"/>
      <w:b/>
      <w:bCs/>
      <w:color w:val="3E3E67"/>
      <w:sz w:val="48"/>
      <w:szCs w:val="28"/>
      <w:lang w:eastAsia="ar-SA"/>
    </w:rPr>
  </w:style>
  <w:style w:type="character" w:customStyle="1" w:styleId="Nagwek2Znak">
    <w:name w:val="Nagłówek 2 Znak"/>
    <w:basedOn w:val="Domylnaczcionkaakapitu"/>
    <w:link w:val="Nagwek2"/>
    <w:rsid w:val="00F14E1E"/>
    <w:rPr>
      <w:rFonts w:ascii="Calibri" w:eastAsia="Times New Roman" w:hAnsi="Calibri" w:cs="Times New Roman"/>
      <w:sz w:val="24"/>
      <w:szCs w:val="24"/>
      <w:lang w:eastAsia="ar-SA"/>
    </w:rPr>
  </w:style>
  <w:style w:type="character" w:customStyle="1" w:styleId="Nagwek3Znak">
    <w:name w:val="Nagłówek 3 Znak"/>
    <w:basedOn w:val="Domylnaczcionkaakapitu"/>
    <w:link w:val="Nagwek3"/>
    <w:rsid w:val="00F14E1E"/>
    <w:rPr>
      <w:rFonts w:ascii="Calibri" w:eastAsia="Times New Roman" w:hAnsi="Calibri" w:cs="Times New Roman"/>
      <w:bCs/>
      <w:sz w:val="20"/>
      <w:szCs w:val="20"/>
      <w:lang w:eastAsia="ar-SA"/>
    </w:rPr>
  </w:style>
  <w:style w:type="character" w:customStyle="1" w:styleId="Nagwek4Znak">
    <w:name w:val="Nagłówek 4 Znak"/>
    <w:basedOn w:val="Domylnaczcionkaakapitu"/>
    <w:link w:val="Nagwek4"/>
    <w:rsid w:val="00F14E1E"/>
    <w:rPr>
      <w:rFonts w:ascii="Cambria" w:eastAsia="Times New Roman" w:hAnsi="Cambria" w:cs="Cambria"/>
      <w:b/>
      <w:bCs/>
      <w:i/>
      <w:iCs/>
      <w:color w:val="4F81BD"/>
      <w:lang w:eastAsia="ar-SA"/>
    </w:rPr>
  </w:style>
  <w:style w:type="character" w:customStyle="1" w:styleId="Nagwek5Znak">
    <w:name w:val="Nagłówek 5 Znak"/>
    <w:basedOn w:val="Domylnaczcionkaakapitu"/>
    <w:link w:val="Nagwek5"/>
    <w:rsid w:val="00F14E1E"/>
    <w:rPr>
      <w:rFonts w:ascii="Times New Roman" w:eastAsia="Times New Roman" w:hAnsi="Times New Roman" w:cs="Times New Roman"/>
      <w:b/>
      <w:color w:val="FF0000"/>
      <w:sz w:val="24"/>
      <w:szCs w:val="24"/>
      <w:lang w:eastAsia="ar-SA"/>
    </w:rPr>
  </w:style>
  <w:style w:type="character" w:customStyle="1" w:styleId="Nagwek6Znak">
    <w:name w:val="Nagłówek 6 Znak"/>
    <w:basedOn w:val="Domylnaczcionkaakapitu"/>
    <w:link w:val="Nagwek6"/>
    <w:rsid w:val="00F14E1E"/>
    <w:rPr>
      <w:rFonts w:ascii="Calibri" w:eastAsia="Times New Roman" w:hAnsi="Calibri" w:cs="Times New Roman"/>
      <w:b/>
      <w:iCs/>
      <w:color w:val="292944"/>
      <w:sz w:val="24"/>
      <w:szCs w:val="20"/>
      <w:lang w:eastAsia="ar-SA"/>
    </w:rPr>
  </w:style>
  <w:style w:type="character" w:customStyle="1" w:styleId="Nagwek7Znak">
    <w:name w:val="Nagłówek 7 Znak"/>
    <w:basedOn w:val="Domylnaczcionkaakapitu"/>
    <w:link w:val="Nagwek7"/>
    <w:rsid w:val="00F14E1E"/>
    <w:rPr>
      <w:rFonts w:ascii="Times New Roman" w:eastAsia="Times New Roman" w:hAnsi="Times New Roman" w:cs="Times New Roman"/>
      <w:b/>
      <w:sz w:val="28"/>
      <w:szCs w:val="24"/>
      <w:lang w:eastAsia="ar-SA"/>
    </w:rPr>
  </w:style>
  <w:style w:type="character" w:customStyle="1" w:styleId="Nagwek8Znak">
    <w:name w:val="Nagłówek 8 Znak"/>
    <w:basedOn w:val="Domylnaczcionkaakapitu"/>
    <w:link w:val="Nagwek8"/>
    <w:rsid w:val="00F14E1E"/>
    <w:rPr>
      <w:rFonts w:ascii="Times New Roman" w:eastAsia="Times New Roman" w:hAnsi="Times New Roman" w:cs="Times New Roman"/>
      <w:i/>
      <w:iCs/>
      <w:sz w:val="24"/>
      <w:szCs w:val="24"/>
      <w:lang w:eastAsia="ar-SA"/>
    </w:rPr>
  </w:style>
  <w:style w:type="character" w:customStyle="1" w:styleId="WW8Num1z0">
    <w:name w:val="WW8Num1z0"/>
    <w:rsid w:val="00F14E1E"/>
  </w:style>
  <w:style w:type="character" w:customStyle="1" w:styleId="WW8Num1z1">
    <w:name w:val="WW8Num1z1"/>
    <w:rsid w:val="00F14E1E"/>
  </w:style>
  <w:style w:type="character" w:customStyle="1" w:styleId="WW8Num1z2">
    <w:name w:val="WW8Num1z2"/>
    <w:rsid w:val="00F14E1E"/>
  </w:style>
  <w:style w:type="character" w:customStyle="1" w:styleId="WW8Num1z3">
    <w:name w:val="WW8Num1z3"/>
    <w:rsid w:val="00F14E1E"/>
  </w:style>
  <w:style w:type="character" w:customStyle="1" w:styleId="WW8Num1z4">
    <w:name w:val="WW8Num1z4"/>
    <w:rsid w:val="00F14E1E"/>
  </w:style>
  <w:style w:type="character" w:customStyle="1" w:styleId="WW8Num1z5">
    <w:name w:val="WW8Num1z5"/>
    <w:rsid w:val="00F14E1E"/>
  </w:style>
  <w:style w:type="character" w:customStyle="1" w:styleId="WW8Num1z6">
    <w:name w:val="WW8Num1z6"/>
    <w:rsid w:val="00F14E1E"/>
  </w:style>
  <w:style w:type="character" w:customStyle="1" w:styleId="WW8Num1z7">
    <w:name w:val="WW8Num1z7"/>
    <w:rsid w:val="00F14E1E"/>
  </w:style>
  <w:style w:type="character" w:customStyle="1" w:styleId="WW8Num1z8">
    <w:name w:val="WW8Num1z8"/>
    <w:rsid w:val="00F14E1E"/>
  </w:style>
  <w:style w:type="character" w:customStyle="1" w:styleId="WW8Num2z0">
    <w:name w:val="WW8Num2z0"/>
    <w:rsid w:val="00F14E1E"/>
    <w:rPr>
      <w:b/>
    </w:rPr>
  </w:style>
  <w:style w:type="character" w:customStyle="1" w:styleId="WW8Num2z1">
    <w:name w:val="WW8Num2z1"/>
    <w:rsid w:val="00F14E1E"/>
  </w:style>
  <w:style w:type="character" w:customStyle="1" w:styleId="WW8Num2z2">
    <w:name w:val="WW8Num2z2"/>
    <w:rsid w:val="00F14E1E"/>
  </w:style>
  <w:style w:type="character" w:customStyle="1" w:styleId="WW8Num2z3">
    <w:name w:val="WW8Num2z3"/>
    <w:rsid w:val="00F14E1E"/>
  </w:style>
  <w:style w:type="character" w:customStyle="1" w:styleId="WW8Num2z4">
    <w:name w:val="WW8Num2z4"/>
    <w:rsid w:val="00F14E1E"/>
  </w:style>
  <w:style w:type="character" w:customStyle="1" w:styleId="WW8Num2z5">
    <w:name w:val="WW8Num2z5"/>
    <w:rsid w:val="00F14E1E"/>
  </w:style>
  <w:style w:type="character" w:customStyle="1" w:styleId="WW8Num2z6">
    <w:name w:val="WW8Num2z6"/>
    <w:rsid w:val="00F14E1E"/>
  </w:style>
  <w:style w:type="character" w:customStyle="1" w:styleId="WW8Num2z7">
    <w:name w:val="WW8Num2z7"/>
    <w:rsid w:val="00F14E1E"/>
  </w:style>
  <w:style w:type="character" w:customStyle="1" w:styleId="WW8Num2z8">
    <w:name w:val="WW8Num2z8"/>
    <w:rsid w:val="00F14E1E"/>
  </w:style>
  <w:style w:type="character" w:customStyle="1" w:styleId="WW8Num3z0">
    <w:name w:val="WW8Num3z0"/>
    <w:rsid w:val="00F14E1E"/>
    <w:rPr>
      <w:sz w:val="22"/>
      <w:szCs w:val="22"/>
    </w:rPr>
  </w:style>
  <w:style w:type="character" w:customStyle="1" w:styleId="WW8Num3z1">
    <w:name w:val="WW8Num3z1"/>
    <w:rsid w:val="00F14E1E"/>
  </w:style>
  <w:style w:type="character" w:customStyle="1" w:styleId="WW8Num3z2">
    <w:name w:val="WW8Num3z2"/>
    <w:rsid w:val="00F14E1E"/>
  </w:style>
  <w:style w:type="character" w:customStyle="1" w:styleId="WW8Num3z3">
    <w:name w:val="WW8Num3z3"/>
    <w:rsid w:val="00F14E1E"/>
  </w:style>
  <w:style w:type="character" w:customStyle="1" w:styleId="WW8Num3z4">
    <w:name w:val="WW8Num3z4"/>
    <w:rsid w:val="00F14E1E"/>
  </w:style>
  <w:style w:type="character" w:customStyle="1" w:styleId="WW8Num3z5">
    <w:name w:val="WW8Num3z5"/>
    <w:rsid w:val="00F14E1E"/>
  </w:style>
  <w:style w:type="character" w:customStyle="1" w:styleId="WW8Num3z6">
    <w:name w:val="WW8Num3z6"/>
    <w:rsid w:val="00F14E1E"/>
  </w:style>
  <w:style w:type="character" w:customStyle="1" w:styleId="WW8Num3z7">
    <w:name w:val="WW8Num3z7"/>
    <w:rsid w:val="00F14E1E"/>
  </w:style>
  <w:style w:type="character" w:customStyle="1" w:styleId="WW8Num3z8">
    <w:name w:val="WW8Num3z8"/>
    <w:rsid w:val="00F14E1E"/>
  </w:style>
  <w:style w:type="character" w:customStyle="1" w:styleId="WW8Num4z0">
    <w:name w:val="WW8Num4z0"/>
    <w:rsid w:val="00F14E1E"/>
    <w:rPr>
      <w:b w:val="0"/>
      <w:i w:val="0"/>
    </w:rPr>
  </w:style>
  <w:style w:type="character" w:customStyle="1" w:styleId="WW8Num4z1">
    <w:name w:val="WW8Num4z1"/>
    <w:rsid w:val="00F14E1E"/>
  </w:style>
  <w:style w:type="character" w:customStyle="1" w:styleId="WW8Num4z2">
    <w:name w:val="WW8Num4z2"/>
    <w:rsid w:val="00F14E1E"/>
  </w:style>
  <w:style w:type="character" w:customStyle="1" w:styleId="WW8Num4z3">
    <w:name w:val="WW8Num4z3"/>
    <w:rsid w:val="00F14E1E"/>
  </w:style>
  <w:style w:type="character" w:customStyle="1" w:styleId="WW8Num4z4">
    <w:name w:val="WW8Num4z4"/>
    <w:rsid w:val="00F14E1E"/>
  </w:style>
  <w:style w:type="character" w:customStyle="1" w:styleId="WW8Num4z5">
    <w:name w:val="WW8Num4z5"/>
    <w:rsid w:val="00F14E1E"/>
  </w:style>
  <w:style w:type="character" w:customStyle="1" w:styleId="WW8Num4z6">
    <w:name w:val="WW8Num4z6"/>
    <w:rsid w:val="00F14E1E"/>
  </w:style>
  <w:style w:type="character" w:customStyle="1" w:styleId="WW8Num4z7">
    <w:name w:val="WW8Num4z7"/>
    <w:rsid w:val="00F14E1E"/>
  </w:style>
  <w:style w:type="character" w:customStyle="1" w:styleId="WW8Num4z8">
    <w:name w:val="WW8Num4z8"/>
    <w:rsid w:val="00F14E1E"/>
  </w:style>
  <w:style w:type="character" w:customStyle="1" w:styleId="WW8Num5z0">
    <w:name w:val="WW8Num5z0"/>
    <w:rsid w:val="00F14E1E"/>
    <w:rPr>
      <w:rFonts w:ascii="Symbol" w:hAnsi="Symbol" w:cs="Symbol"/>
    </w:rPr>
  </w:style>
  <w:style w:type="character" w:customStyle="1" w:styleId="WW8Num6z0">
    <w:name w:val="WW8Num6z0"/>
    <w:rsid w:val="00F14E1E"/>
  </w:style>
  <w:style w:type="character" w:customStyle="1" w:styleId="WW8Num6z1">
    <w:name w:val="WW8Num6z1"/>
    <w:rsid w:val="00F14E1E"/>
  </w:style>
  <w:style w:type="character" w:customStyle="1" w:styleId="WW8Num6z2">
    <w:name w:val="WW8Num6z2"/>
    <w:rsid w:val="00F14E1E"/>
  </w:style>
  <w:style w:type="character" w:customStyle="1" w:styleId="WW8Num6z3">
    <w:name w:val="WW8Num6z3"/>
    <w:rsid w:val="00F14E1E"/>
  </w:style>
  <w:style w:type="character" w:customStyle="1" w:styleId="WW8Num6z4">
    <w:name w:val="WW8Num6z4"/>
    <w:rsid w:val="00F14E1E"/>
  </w:style>
  <w:style w:type="character" w:customStyle="1" w:styleId="WW8Num6z5">
    <w:name w:val="WW8Num6z5"/>
    <w:rsid w:val="00F14E1E"/>
  </w:style>
  <w:style w:type="character" w:customStyle="1" w:styleId="WW8Num6z6">
    <w:name w:val="WW8Num6z6"/>
    <w:rsid w:val="00F14E1E"/>
  </w:style>
  <w:style w:type="character" w:customStyle="1" w:styleId="WW8Num6z7">
    <w:name w:val="WW8Num6z7"/>
    <w:rsid w:val="00F14E1E"/>
  </w:style>
  <w:style w:type="character" w:customStyle="1" w:styleId="WW8Num6z8">
    <w:name w:val="WW8Num6z8"/>
    <w:rsid w:val="00F14E1E"/>
  </w:style>
  <w:style w:type="character" w:customStyle="1" w:styleId="WW8Num7z0">
    <w:name w:val="WW8Num7z0"/>
    <w:rsid w:val="00F14E1E"/>
    <w:rPr>
      <w:rFonts w:hint="default"/>
      <w:b/>
      <w:i w:val="0"/>
    </w:rPr>
  </w:style>
  <w:style w:type="character" w:customStyle="1" w:styleId="WW8Num7z1">
    <w:name w:val="WW8Num7z1"/>
    <w:rsid w:val="00F14E1E"/>
    <w:rPr>
      <w:rFonts w:hint="default"/>
    </w:rPr>
  </w:style>
  <w:style w:type="character" w:customStyle="1" w:styleId="WW8Num8z0">
    <w:name w:val="WW8Num8z0"/>
    <w:rsid w:val="00F14E1E"/>
    <w:rPr>
      <w:rFonts w:hint="default"/>
      <w:b/>
      <w:i w:val="0"/>
    </w:rPr>
  </w:style>
  <w:style w:type="character" w:customStyle="1" w:styleId="WW8Num8z1">
    <w:name w:val="WW8Num8z1"/>
    <w:rsid w:val="00F14E1E"/>
    <w:rPr>
      <w:rFonts w:hint="default"/>
    </w:rPr>
  </w:style>
  <w:style w:type="character" w:customStyle="1" w:styleId="WW8Num9z0">
    <w:name w:val="WW8Num9z0"/>
    <w:rsid w:val="00F14E1E"/>
  </w:style>
  <w:style w:type="character" w:customStyle="1" w:styleId="WW8Num9z1">
    <w:name w:val="WW8Num9z1"/>
    <w:rsid w:val="00F14E1E"/>
    <w:rPr>
      <w:rFonts w:hint="default"/>
      <w:b w:val="0"/>
      <w:i w:val="0"/>
    </w:rPr>
  </w:style>
  <w:style w:type="character" w:customStyle="1" w:styleId="WW8Num9z2">
    <w:name w:val="WW8Num9z2"/>
    <w:rsid w:val="00F14E1E"/>
  </w:style>
  <w:style w:type="character" w:customStyle="1" w:styleId="WW8Num9z3">
    <w:name w:val="WW8Num9z3"/>
    <w:rsid w:val="00F14E1E"/>
  </w:style>
  <w:style w:type="character" w:customStyle="1" w:styleId="WW8Num9z4">
    <w:name w:val="WW8Num9z4"/>
    <w:rsid w:val="00F14E1E"/>
  </w:style>
  <w:style w:type="character" w:customStyle="1" w:styleId="WW8Num9z5">
    <w:name w:val="WW8Num9z5"/>
    <w:rsid w:val="00F14E1E"/>
  </w:style>
  <w:style w:type="character" w:customStyle="1" w:styleId="WW8Num9z6">
    <w:name w:val="WW8Num9z6"/>
    <w:rsid w:val="00F14E1E"/>
  </w:style>
  <w:style w:type="character" w:customStyle="1" w:styleId="WW8Num9z7">
    <w:name w:val="WW8Num9z7"/>
    <w:rsid w:val="00F14E1E"/>
  </w:style>
  <w:style w:type="character" w:customStyle="1" w:styleId="WW8Num9z8">
    <w:name w:val="WW8Num9z8"/>
    <w:rsid w:val="00F14E1E"/>
  </w:style>
  <w:style w:type="character" w:customStyle="1" w:styleId="WW8Num10z0">
    <w:name w:val="WW8Num10z0"/>
    <w:rsid w:val="00F14E1E"/>
  </w:style>
  <w:style w:type="character" w:customStyle="1" w:styleId="WW8Num10z1">
    <w:name w:val="WW8Num10z1"/>
    <w:rsid w:val="00F14E1E"/>
  </w:style>
  <w:style w:type="character" w:customStyle="1" w:styleId="WW8Num10z2">
    <w:name w:val="WW8Num10z2"/>
    <w:rsid w:val="00F14E1E"/>
  </w:style>
  <w:style w:type="character" w:customStyle="1" w:styleId="WW8Num10z3">
    <w:name w:val="WW8Num10z3"/>
    <w:rsid w:val="00F14E1E"/>
  </w:style>
  <w:style w:type="character" w:customStyle="1" w:styleId="WW8Num10z4">
    <w:name w:val="WW8Num10z4"/>
    <w:rsid w:val="00F14E1E"/>
  </w:style>
  <w:style w:type="character" w:customStyle="1" w:styleId="WW8Num10z5">
    <w:name w:val="WW8Num10z5"/>
    <w:rsid w:val="00F14E1E"/>
  </w:style>
  <w:style w:type="character" w:customStyle="1" w:styleId="WW8Num10z6">
    <w:name w:val="WW8Num10z6"/>
    <w:rsid w:val="00F14E1E"/>
  </w:style>
  <w:style w:type="character" w:customStyle="1" w:styleId="WW8Num10z7">
    <w:name w:val="WW8Num10z7"/>
    <w:rsid w:val="00F14E1E"/>
  </w:style>
  <w:style w:type="character" w:customStyle="1" w:styleId="WW8Num10z8">
    <w:name w:val="WW8Num10z8"/>
    <w:rsid w:val="00F14E1E"/>
  </w:style>
  <w:style w:type="character" w:customStyle="1" w:styleId="WW8Num11z0">
    <w:name w:val="WW8Num11z0"/>
    <w:rsid w:val="00F14E1E"/>
  </w:style>
  <w:style w:type="character" w:customStyle="1" w:styleId="WW8Num11z1">
    <w:name w:val="WW8Num11z1"/>
    <w:rsid w:val="00F14E1E"/>
    <w:rPr>
      <w:rFonts w:hint="default"/>
    </w:rPr>
  </w:style>
  <w:style w:type="character" w:customStyle="1" w:styleId="WW8Num11z2">
    <w:name w:val="WW8Num11z2"/>
    <w:rsid w:val="00F14E1E"/>
  </w:style>
  <w:style w:type="character" w:customStyle="1" w:styleId="WW8Num11z3">
    <w:name w:val="WW8Num11z3"/>
    <w:rsid w:val="00F14E1E"/>
  </w:style>
  <w:style w:type="character" w:customStyle="1" w:styleId="WW8Num11z4">
    <w:name w:val="WW8Num11z4"/>
    <w:rsid w:val="00F14E1E"/>
  </w:style>
  <w:style w:type="character" w:customStyle="1" w:styleId="WW8Num11z5">
    <w:name w:val="WW8Num11z5"/>
    <w:rsid w:val="00F14E1E"/>
  </w:style>
  <w:style w:type="character" w:customStyle="1" w:styleId="WW8Num11z6">
    <w:name w:val="WW8Num11z6"/>
    <w:rsid w:val="00F14E1E"/>
  </w:style>
  <w:style w:type="character" w:customStyle="1" w:styleId="WW8Num11z7">
    <w:name w:val="WW8Num11z7"/>
    <w:rsid w:val="00F14E1E"/>
  </w:style>
  <w:style w:type="character" w:customStyle="1" w:styleId="WW8Num11z8">
    <w:name w:val="WW8Num11z8"/>
    <w:rsid w:val="00F14E1E"/>
  </w:style>
  <w:style w:type="character" w:customStyle="1" w:styleId="WW8Num12z0">
    <w:name w:val="WW8Num12z0"/>
    <w:rsid w:val="00F14E1E"/>
    <w:rPr>
      <w:rFonts w:ascii="Calibri" w:hAnsi="Calibri" w:cs="Calibri" w:hint="default"/>
      <w:b w:val="0"/>
      <w:bCs w:val="0"/>
      <w:i w:val="0"/>
      <w:iCs w:val="0"/>
      <w:sz w:val="24"/>
      <w:szCs w:val="24"/>
    </w:rPr>
  </w:style>
  <w:style w:type="character" w:customStyle="1" w:styleId="WW8Num12z1">
    <w:name w:val="WW8Num12z1"/>
    <w:rsid w:val="00F14E1E"/>
  </w:style>
  <w:style w:type="character" w:customStyle="1" w:styleId="WW8Num12z2">
    <w:name w:val="WW8Num12z2"/>
    <w:rsid w:val="00F14E1E"/>
  </w:style>
  <w:style w:type="character" w:customStyle="1" w:styleId="WW8Num12z3">
    <w:name w:val="WW8Num12z3"/>
    <w:rsid w:val="00F14E1E"/>
  </w:style>
  <w:style w:type="character" w:customStyle="1" w:styleId="WW8Num12z4">
    <w:name w:val="WW8Num12z4"/>
    <w:rsid w:val="00F14E1E"/>
  </w:style>
  <w:style w:type="character" w:customStyle="1" w:styleId="WW8Num12z5">
    <w:name w:val="WW8Num12z5"/>
    <w:rsid w:val="00F14E1E"/>
  </w:style>
  <w:style w:type="character" w:customStyle="1" w:styleId="WW8Num12z6">
    <w:name w:val="WW8Num12z6"/>
    <w:rsid w:val="00F14E1E"/>
  </w:style>
  <w:style w:type="character" w:customStyle="1" w:styleId="WW8Num12z7">
    <w:name w:val="WW8Num12z7"/>
    <w:rsid w:val="00F14E1E"/>
  </w:style>
  <w:style w:type="character" w:customStyle="1" w:styleId="WW8Num12z8">
    <w:name w:val="WW8Num12z8"/>
    <w:rsid w:val="00F14E1E"/>
  </w:style>
  <w:style w:type="character" w:customStyle="1" w:styleId="WW8Num13z0">
    <w:name w:val="WW8Num13z0"/>
    <w:rsid w:val="00F14E1E"/>
    <w:rPr>
      <w:rFonts w:ascii="Calibri" w:hAnsi="Calibri" w:cs="Calibri" w:hint="default"/>
      <w:b w:val="0"/>
      <w:bCs w:val="0"/>
      <w:i w:val="0"/>
      <w:iCs w:val="0"/>
      <w:sz w:val="24"/>
      <w:szCs w:val="24"/>
    </w:rPr>
  </w:style>
  <w:style w:type="character" w:customStyle="1" w:styleId="WW8Num13z1">
    <w:name w:val="WW8Num13z1"/>
    <w:rsid w:val="00F14E1E"/>
  </w:style>
  <w:style w:type="character" w:customStyle="1" w:styleId="WW8Num13z2">
    <w:name w:val="WW8Num13z2"/>
    <w:rsid w:val="00F14E1E"/>
  </w:style>
  <w:style w:type="character" w:customStyle="1" w:styleId="WW8Num13z3">
    <w:name w:val="WW8Num13z3"/>
    <w:rsid w:val="00F14E1E"/>
  </w:style>
  <w:style w:type="character" w:customStyle="1" w:styleId="WW8Num13z4">
    <w:name w:val="WW8Num13z4"/>
    <w:rsid w:val="00F14E1E"/>
  </w:style>
  <w:style w:type="character" w:customStyle="1" w:styleId="WW8Num13z5">
    <w:name w:val="WW8Num13z5"/>
    <w:rsid w:val="00F14E1E"/>
  </w:style>
  <w:style w:type="character" w:customStyle="1" w:styleId="WW8Num13z6">
    <w:name w:val="WW8Num13z6"/>
    <w:rsid w:val="00F14E1E"/>
  </w:style>
  <w:style w:type="character" w:customStyle="1" w:styleId="WW8Num13z7">
    <w:name w:val="WW8Num13z7"/>
    <w:rsid w:val="00F14E1E"/>
  </w:style>
  <w:style w:type="character" w:customStyle="1" w:styleId="WW8Num13z8">
    <w:name w:val="WW8Num13z8"/>
    <w:rsid w:val="00F14E1E"/>
  </w:style>
  <w:style w:type="character" w:customStyle="1" w:styleId="WW8Num14z0">
    <w:name w:val="WW8Num14z0"/>
    <w:rsid w:val="00F14E1E"/>
    <w:rPr>
      <w:rFonts w:cs="Arial" w:hint="default"/>
      <w:b w:val="0"/>
      <w:i w:val="0"/>
      <w:sz w:val="24"/>
      <w:szCs w:val="24"/>
    </w:rPr>
  </w:style>
  <w:style w:type="character" w:customStyle="1" w:styleId="WW8Num14z1">
    <w:name w:val="WW8Num14z1"/>
    <w:rsid w:val="00F14E1E"/>
    <w:rPr>
      <w:rFonts w:hint="default"/>
    </w:rPr>
  </w:style>
  <w:style w:type="character" w:customStyle="1" w:styleId="WW8Num15z0">
    <w:name w:val="WW8Num15z0"/>
    <w:rsid w:val="00F14E1E"/>
    <w:rPr>
      <w:rFonts w:ascii="Calibri" w:eastAsia="Arial Unicode MS" w:hAnsi="Calibri" w:cs="Calibri" w:hint="default"/>
      <w:b w:val="0"/>
      <w:bCs w:val="0"/>
      <w:i w:val="0"/>
      <w:iCs w:val="0"/>
      <w:color w:val="000000"/>
      <w:sz w:val="24"/>
      <w:szCs w:val="24"/>
    </w:rPr>
  </w:style>
  <w:style w:type="character" w:customStyle="1" w:styleId="WW8Num15z1">
    <w:name w:val="WW8Num15z1"/>
    <w:rsid w:val="00F14E1E"/>
  </w:style>
  <w:style w:type="character" w:customStyle="1" w:styleId="WW8Num15z2">
    <w:name w:val="WW8Num15z2"/>
    <w:rsid w:val="00F14E1E"/>
  </w:style>
  <w:style w:type="character" w:customStyle="1" w:styleId="WW8Num15z3">
    <w:name w:val="WW8Num15z3"/>
    <w:rsid w:val="00F14E1E"/>
  </w:style>
  <w:style w:type="character" w:customStyle="1" w:styleId="WW8Num15z4">
    <w:name w:val="WW8Num15z4"/>
    <w:rsid w:val="00F14E1E"/>
  </w:style>
  <w:style w:type="character" w:customStyle="1" w:styleId="WW8Num15z5">
    <w:name w:val="WW8Num15z5"/>
    <w:rsid w:val="00F14E1E"/>
  </w:style>
  <w:style w:type="character" w:customStyle="1" w:styleId="WW8Num15z6">
    <w:name w:val="WW8Num15z6"/>
    <w:rsid w:val="00F14E1E"/>
  </w:style>
  <w:style w:type="character" w:customStyle="1" w:styleId="WW8Num15z7">
    <w:name w:val="WW8Num15z7"/>
    <w:rsid w:val="00F14E1E"/>
  </w:style>
  <w:style w:type="character" w:customStyle="1" w:styleId="WW8Num15z8">
    <w:name w:val="WW8Num15z8"/>
    <w:rsid w:val="00F14E1E"/>
  </w:style>
  <w:style w:type="character" w:customStyle="1" w:styleId="WW8Num16z0">
    <w:name w:val="WW8Num16z0"/>
    <w:rsid w:val="00F14E1E"/>
    <w:rPr>
      <w:rFonts w:eastAsia="Times New Roman" w:cs="Arial"/>
      <w:bCs/>
      <w:sz w:val="24"/>
      <w:szCs w:val="24"/>
    </w:rPr>
  </w:style>
  <w:style w:type="character" w:customStyle="1" w:styleId="WW8Num16z1">
    <w:name w:val="WW8Num16z1"/>
    <w:rsid w:val="00F14E1E"/>
  </w:style>
  <w:style w:type="character" w:customStyle="1" w:styleId="WW8Num16z2">
    <w:name w:val="WW8Num16z2"/>
    <w:rsid w:val="00F14E1E"/>
  </w:style>
  <w:style w:type="character" w:customStyle="1" w:styleId="WW8Num16z3">
    <w:name w:val="WW8Num16z3"/>
    <w:rsid w:val="00F14E1E"/>
  </w:style>
  <w:style w:type="character" w:customStyle="1" w:styleId="WW8Num16z4">
    <w:name w:val="WW8Num16z4"/>
    <w:rsid w:val="00F14E1E"/>
  </w:style>
  <w:style w:type="character" w:customStyle="1" w:styleId="WW8Num16z5">
    <w:name w:val="WW8Num16z5"/>
    <w:rsid w:val="00F14E1E"/>
  </w:style>
  <w:style w:type="character" w:customStyle="1" w:styleId="WW8Num16z6">
    <w:name w:val="WW8Num16z6"/>
    <w:rsid w:val="00F14E1E"/>
  </w:style>
  <w:style w:type="character" w:customStyle="1" w:styleId="WW8Num16z7">
    <w:name w:val="WW8Num16z7"/>
    <w:rsid w:val="00F14E1E"/>
  </w:style>
  <w:style w:type="character" w:customStyle="1" w:styleId="WW8Num16z8">
    <w:name w:val="WW8Num16z8"/>
    <w:rsid w:val="00F14E1E"/>
  </w:style>
  <w:style w:type="character" w:customStyle="1" w:styleId="WW8Num17z0">
    <w:name w:val="WW8Num17z0"/>
    <w:rsid w:val="00F14E1E"/>
    <w:rPr>
      <w:rFonts w:ascii="Calibri" w:hAnsi="Calibri" w:cs="Calibri" w:hint="default"/>
      <w:b w:val="0"/>
      <w:bCs w:val="0"/>
      <w:i w:val="0"/>
      <w:iCs w:val="0"/>
      <w:color w:val="auto"/>
      <w:sz w:val="24"/>
      <w:szCs w:val="24"/>
    </w:rPr>
  </w:style>
  <w:style w:type="character" w:customStyle="1" w:styleId="WW8Num17z1">
    <w:name w:val="WW8Num17z1"/>
    <w:rsid w:val="00F14E1E"/>
  </w:style>
  <w:style w:type="character" w:customStyle="1" w:styleId="WW8Num17z2">
    <w:name w:val="WW8Num17z2"/>
    <w:rsid w:val="00F14E1E"/>
  </w:style>
  <w:style w:type="character" w:customStyle="1" w:styleId="WW8Num17z3">
    <w:name w:val="WW8Num17z3"/>
    <w:rsid w:val="00F14E1E"/>
  </w:style>
  <w:style w:type="character" w:customStyle="1" w:styleId="WW8Num17z4">
    <w:name w:val="WW8Num17z4"/>
    <w:rsid w:val="00F14E1E"/>
  </w:style>
  <w:style w:type="character" w:customStyle="1" w:styleId="WW8Num17z5">
    <w:name w:val="WW8Num17z5"/>
    <w:rsid w:val="00F14E1E"/>
  </w:style>
  <w:style w:type="character" w:customStyle="1" w:styleId="WW8Num17z6">
    <w:name w:val="WW8Num17z6"/>
    <w:rsid w:val="00F14E1E"/>
  </w:style>
  <w:style w:type="character" w:customStyle="1" w:styleId="WW8Num17z7">
    <w:name w:val="WW8Num17z7"/>
    <w:rsid w:val="00F14E1E"/>
  </w:style>
  <w:style w:type="character" w:customStyle="1" w:styleId="WW8Num17z8">
    <w:name w:val="WW8Num17z8"/>
    <w:rsid w:val="00F14E1E"/>
  </w:style>
  <w:style w:type="character" w:customStyle="1" w:styleId="WW8Num18z0">
    <w:name w:val="WW8Num18z0"/>
    <w:rsid w:val="00F14E1E"/>
    <w:rPr>
      <w:rFonts w:cs="Arial" w:hint="default"/>
      <w:b w:val="0"/>
      <w:i w:val="0"/>
      <w:color w:val="000000"/>
      <w:sz w:val="24"/>
      <w:szCs w:val="24"/>
    </w:rPr>
  </w:style>
  <w:style w:type="character" w:customStyle="1" w:styleId="WW8Num18z1">
    <w:name w:val="WW8Num18z1"/>
    <w:rsid w:val="00F14E1E"/>
    <w:rPr>
      <w:rFonts w:hint="default"/>
    </w:rPr>
  </w:style>
  <w:style w:type="character" w:customStyle="1" w:styleId="WW8Num19z0">
    <w:name w:val="WW8Num19z0"/>
    <w:rsid w:val="00F14E1E"/>
    <w:rPr>
      <w:rFonts w:cs="Arial"/>
      <w:b/>
      <w:i w:val="0"/>
      <w:sz w:val="24"/>
      <w:szCs w:val="24"/>
    </w:rPr>
  </w:style>
  <w:style w:type="character" w:customStyle="1" w:styleId="WW8Num19z1">
    <w:name w:val="WW8Num19z1"/>
    <w:rsid w:val="00F14E1E"/>
  </w:style>
  <w:style w:type="character" w:customStyle="1" w:styleId="WW8Num19z2">
    <w:name w:val="WW8Num19z2"/>
    <w:rsid w:val="00F14E1E"/>
  </w:style>
  <w:style w:type="character" w:customStyle="1" w:styleId="WW8Num19z3">
    <w:name w:val="WW8Num19z3"/>
    <w:rsid w:val="00F14E1E"/>
  </w:style>
  <w:style w:type="character" w:customStyle="1" w:styleId="WW8Num19z4">
    <w:name w:val="WW8Num19z4"/>
    <w:rsid w:val="00F14E1E"/>
  </w:style>
  <w:style w:type="character" w:customStyle="1" w:styleId="WW8Num19z5">
    <w:name w:val="WW8Num19z5"/>
    <w:rsid w:val="00F14E1E"/>
  </w:style>
  <w:style w:type="character" w:customStyle="1" w:styleId="WW8Num19z6">
    <w:name w:val="WW8Num19z6"/>
    <w:rsid w:val="00F14E1E"/>
  </w:style>
  <w:style w:type="character" w:customStyle="1" w:styleId="WW8Num19z7">
    <w:name w:val="WW8Num19z7"/>
    <w:rsid w:val="00F14E1E"/>
  </w:style>
  <w:style w:type="character" w:customStyle="1" w:styleId="WW8Num19z8">
    <w:name w:val="WW8Num19z8"/>
    <w:rsid w:val="00F14E1E"/>
  </w:style>
  <w:style w:type="character" w:customStyle="1" w:styleId="WW8Num20z0">
    <w:name w:val="WW8Num20z0"/>
    <w:rsid w:val="00F14E1E"/>
    <w:rPr>
      <w:rFonts w:ascii="Calibri" w:eastAsia="Times New Roman" w:hAnsi="Calibri" w:cs="Calibri" w:hint="default"/>
      <w:b w:val="0"/>
      <w:bCs w:val="0"/>
      <w:i w:val="0"/>
      <w:iCs w:val="0"/>
      <w:color w:val="000000"/>
      <w:sz w:val="24"/>
      <w:szCs w:val="24"/>
      <w:lang w:val="pl-PL"/>
    </w:rPr>
  </w:style>
  <w:style w:type="character" w:customStyle="1" w:styleId="WW8Num20z1">
    <w:name w:val="WW8Num20z1"/>
    <w:rsid w:val="00F14E1E"/>
  </w:style>
  <w:style w:type="character" w:customStyle="1" w:styleId="WW8Num20z2">
    <w:name w:val="WW8Num20z2"/>
    <w:rsid w:val="00F14E1E"/>
  </w:style>
  <w:style w:type="character" w:customStyle="1" w:styleId="WW8Num20z3">
    <w:name w:val="WW8Num20z3"/>
    <w:rsid w:val="00F14E1E"/>
  </w:style>
  <w:style w:type="character" w:customStyle="1" w:styleId="WW8Num20z4">
    <w:name w:val="WW8Num20z4"/>
    <w:rsid w:val="00F14E1E"/>
  </w:style>
  <w:style w:type="character" w:customStyle="1" w:styleId="WW8Num20z5">
    <w:name w:val="WW8Num20z5"/>
    <w:rsid w:val="00F14E1E"/>
  </w:style>
  <w:style w:type="character" w:customStyle="1" w:styleId="WW8Num20z6">
    <w:name w:val="WW8Num20z6"/>
    <w:rsid w:val="00F14E1E"/>
  </w:style>
  <w:style w:type="character" w:customStyle="1" w:styleId="WW8Num20z7">
    <w:name w:val="WW8Num20z7"/>
    <w:rsid w:val="00F14E1E"/>
  </w:style>
  <w:style w:type="character" w:customStyle="1" w:styleId="WW8Num20z8">
    <w:name w:val="WW8Num20z8"/>
    <w:rsid w:val="00F14E1E"/>
  </w:style>
  <w:style w:type="character" w:customStyle="1" w:styleId="WW8Num21z0">
    <w:name w:val="WW8Num21z0"/>
    <w:rsid w:val="00F14E1E"/>
    <w:rPr>
      <w:rFonts w:eastAsia="Times New Roman" w:cs="Arial" w:hint="default"/>
      <w:b w:val="0"/>
      <w:i w:val="0"/>
      <w:iCs/>
      <w:sz w:val="24"/>
      <w:szCs w:val="24"/>
    </w:rPr>
  </w:style>
  <w:style w:type="character" w:customStyle="1" w:styleId="WW8Num21z1">
    <w:name w:val="WW8Num21z1"/>
    <w:rsid w:val="00F14E1E"/>
    <w:rPr>
      <w:rFonts w:hint="default"/>
    </w:rPr>
  </w:style>
  <w:style w:type="character" w:customStyle="1" w:styleId="WW8Num22z0">
    <w:name w:val="WW8Num22z0"/>
    <w:rsid w:val="00F14E1E"/>
    <w:rPr>
      <w:rFonts w:ascii="Calibri" w:hAnsi="Calibri" w:cs="Calibri" w:hint="default"/>
      <w:b w:val="0"/>
      <w:bCs w:val="0"/>
      <w:i w:val="0"/>
      <w:iCs w:val="0"/>
      <w:color w:val="auto"/>
      <w:sz w:val="24"/>
      <w:szCs w:val="24"/>
    </w:rPr>
  </w:style>
  <w:style w:type="character" w:customStyle="1" w:styleId="WW8Num22z1">
    <w:name w:val="WW8Num22z1"/>
    <w:rsid w:val="00F14E1E"/>
  </w:style>
  <w:style w:type="character" w:customStyle="1" w:styleId="WW8Num22z2">
    <w:name w:val="WW8Num22z2"/>
    <w:rsid w:val="00F14E1E"/>
  </w:style>
  <w:style w:type="character" w:customStyle="1" w:styleId="WW8Num22z3">
    <w:name w:val="WW8Num22z3"/>
    <w:rsid w:val="00F14E1E"/>
  </w:style>
  <w:style w:type="character" w:customStyle="1" w:styleId="WW8Num22z4">
    <w:name w:val="WW8Num22z4"/>
    <w:rsid w:val="00F14E1E"/>
  </w:style>
  <w:style w:type="character" w:customStyle="1" w:styleId="WW8Num22z5">
    <w:name w:val="WW8Num22z5"/>
    <w:rsid w:val="00F14E1E"/>
  </w:style>
  <w:style w:type="character" w:customStyle="1" w:styleId="WW8Num22z6">
    <w:name w:val="WW8Num22z6"/>
    <w:rsid w:val="00F14E1E"/>
  </w:style>
  <w:style w:type="character" w:customStyle="1" w:styleId="WW8Num22z7">
    <w:name w:val="WW8Num22z7"/>
    <w:rsid w:val="00F14E1E"/>
  </w:style>
  <w:style w:type="character" w:customStyle="1" w:styleId="WW8Num22z8">
    <w:name w:val="WW8Num22z8"/>
    <w:rsid w:val="00F14E1E"/>
  </w:style>
  <w:style w:type="character" w:customStyle="1" w:styleId="WW8Num23z0">
    <w:name w:val="WW8Num23z0"/>
    <w:rsid w:val="00F14E1E"/>
    <w:rPr>
      <w:rFonts w:cs="Arial" w:hint="default"/>
      <w:b w:val="0"/>
      <w:i w:val="0"/>
      <w:color w:val="auto"/>
      <w:sz w:val="24"/>
      <w:szCs w:val="24"/>
    </w:rPr>
  </w:style>
  <w:style w:type="character" w:customStyle="1" w:styleId="WW8Num23z1">
    <w:name w:val="WW8Num23z1"/>
    <w:rsid w:val="00F14E1E"/>
    <w:rPr>
      <w:rFonts w:hint="default"/>
    </w:rPr>
  </w:style>
  <w:style w:type="character" w:customStyle="1" w:styleId="WW8Num24z0">
    <w:name w:val="WW8Num24z0"/>
    <w:rsid w:val="00F14E1E"/>
    <w:rPr>
      <w:rFonts w:cs="Arial"/>
      <w:sz w:val="24"/>
      <w:szCs w:val="24"/>
    </w:rPr>
  </w:style>
  <w:style w:type="character" w:customStyle="1" w:styleId="WW8Num24z1">
    <w:name w:val="WW8Num24z1"/>
    <w:rsid w:val="00F14E1E"/>
  </w:style>
  <w:style w:type="character" w:customStyle="1" w:styleId="WW8Num24z2">
    <w:name w:val="WW8Num24z2"/>
    <w:rsid w:val="00F14E1E"/>
  </w:style>
  <w:style w:type="character" w:customStyle="1" w:styleId="WW8Num24z3">
    <w:name w:val="WW8Num24z3"/>
    <w:rsid w:val="00F14E1E"/>
  </w:style>
  <w:style w:type="character" w:customStyle="1" w:styleId="WW8Num24z4">
    <w:name w:val="WW8Num24z4"/>
    <w:rsid w:val="00F14E1E"/>
  </w:style>
  <w:style w:type="character" w:customStyle="1" w:styleId="WW8Num24z5">
    <w:name w:val="WW8Num24z5"/>
    <w:rsid w:val="00F14E1E"/>
  </w:style>
  <w:style w:type="character" w:customStyle="1" w:styleId="WW8Num24z6">
    <w:name w:val="WW8Num24z6"/>
    <w:rsid w:val="00F14E1E"/>
  </w:style>
  <w:style w:type="character" w:customStyle="1" w:styleId="WW8Num24z7">
    <w:name w:val="WW8Num24z7"/>
    <w:rsid w:val="00F14E1E"/>
  </w:style>
  <w:style w:type="character" w:customStyle="1" w:styleId="WW8Num24z8">
    <w:name w:val="WW8Num24z8"/>
    <w:rsid w:val="00F14E1E"/>
  </w:style>
  <w:style w:type="character" w:customStyle="1" w:styleId="WW8Num25z0">
    <w:name w:val="WW8Num25z0"/>
    <w:rsid w:val="00F14E1E"/>
    <w:rPr>
      <w:rFonts w:ascii="Calibri" w:hAnsi="Calibri" w:cs="Calibri" w:hint="default"/>
      <w:b w:val="0"/>
      <w:bCs w:val="0"/>
      <w:i w:val="0"/>
      <w:iCs w:val="0"/>
      <w:sz w:val="24"/>
      <w:szCs w:val="24"/>
    </w:rPr>
  </w:style>
  <w:style w:type="character" w:customStyle="1" w:styleId="WW8Num25z1">
    <w:name w:val="WW8Num25z1"/>
    <w:rsid w:val="00F14E1E"/>
  </w:style>
  <w:style w:type="character" w:customStyle="1" w:styleId="WW8Num25z2">
    <w:name w:val="WW8Num25z2"/>
    <w:rsid w:val="00F14E1E"/>
  </w:style>
  <w:style w:type="character" w:customStyle="1" w:styleId="WW8Num25z3">
    <w:name w:val="WW8Num25z3"/>
    <w:rsid w:val="00F14E1E"/>
  </w:style>
  <w:style w:type="character" w:customStyle="1" w:styleId="WW8Num25z4">
    <w:name w:val="WW8Num25z4"/>
    <w:rsid w:val="00F14E1E"/>
  </w:style>
  <w:style w:type="character" w:customStyle="1" w:styleId="WW8Num25z5">
    <w:name w:val="WW8Num25z5"/>
    <w:rsid w:val="00F14E1E"/>
  </w:style>
  <w:style w:type="character" w:customStyle="1" w:styleId="WW8Num25z6">
    <w:name w:val="WW8Num25z6"/>
    <w:rsid w:val="00F14E1E"/>
  </w:style>
  <w:style w:type="character" w:customStyle="1" w:styleId="WW8Num25z7">
    <w:name w:val="WW8Num25z7"/>
    <w:rsid w:val="00F14E1E"/>
  </w:style>
  <w:style w:type="character" w:customStyle="1" w:styleId="WW8Num25z8">
    <w:name w:val="WW8Num25z8"/>
    <w:rsid w:val="00F14E1E"/>
  </w:style>
  <w:style w:type="character" w:customStyle="1" w:styleId="WW8Num26z0">
    <w:name w:val="WW8Num26z0"/>
    <w:rsid w:val="00F14E1E"/>
    <w:rPr>
      <w:rFonts w:cs="Arial" w:hint="default"/>
      <w:b w:val="0"/>
      <w:bCs/>
      <w:shd w:val="clear" w:color="auto" w:fill="FFFF00"/>
    </w:rPr>
  </w:style>
  <w:style w:type="character" w:customStyle="1" w:styleId="WW8Num26z1">
    <w:name w:val="WW8Num26z1"/>
    <w:rsid w:val="00F14E1E"/>
  </w:style>
  <w:style w:type="character" w:customStyle="1" w:styleId="WW8Num26z2">
    <w:name w:val="WW8Num26z2"/>
    <w:rsid w:val="00F14E1E"/>
  </w:style>
  <w:style w:type="character" w:customStyle="1" w:styleId="WW8Num26z3">
    <w:name w:val="WW8Num26z3"/>
    <w:rsid w:val="00F14E1E"/>
  </w:style>
  <w:style w:type="character" w:customStyle="1" w:styleId="WW8Num26z4">
    <w:name w:val="WW8Num26z4"/>
    <w:rsid w:val="00F14E1E"/>
  </w:style>
  <w:style w:type="character" w:customStyle="1" w:styleId="WW8Num26z5">
    <w:name w:val="WW8Num26z5"/>
    <w:rsid w:val="00F14E1E"/>
  </w:style>
  <w:style w:type="character" w:customStyle="1" w:styleId="WW8Num26z6">
    <w:name w:val="WW8Num26z6"/>
    <w:rsid w:val="00F14E1E"/>
  </w:style>
  <w:style w:type="character" w:customStyle="1" w:styleId="WW8Num26z7">
    <w:name w:val="WW8Num26z7"/>
    <w:rsid w:val="00F14E1E"/>
  </w:style>
  <w:style w:type="character" w:customStyle="1" w:styleId="WW8Num26z8">
    <w:name w:val="WW8Num26z8"/>
    <w:rsid w:val="00F14E1E"/>
  </w:style>
  <w:style w:type="character" w:customStyle="1" w:styleId="WW8Num27z0">
    <w:name w:val="WW8Num27z0"/>
    <w:rsid w:val="00F14E1E"/>
    <w:rPr>
      <w:rFonts w:ascii="Calibri" w:hAnsi="Calibri" w:cs="Calibri" w:hint="default"/>
      <w:b w:val="0"/>
      <w:bCs w:val="0"/>
      <w:i w:val="0"/>
      <w:iCs w:val="0"/>
      <w:color w:val="auto"/>
      <w:sz w:val="24"/>
      <w:szCs w:val="24"/>
    </w:rPr>
  </w:style>
  <w:style w:type="character" w:customStyle="1" w:styleId="WW8Num27z1">
    <w:name w:val="WW8Num27z1"/>
    <w:rsid w:val="00F14E1E"/>
  </w:style>
  <w:style w:type="character" w:customStyle="1" w:styleId="WW8Num27z2">
    <w:name w:val="WW8Num27z2"/>
    <w:rsid w:val="00F14E1E"/>
  </w:style>
  <w:style w:type="character" w:customStyle="1" w:styleId="WW8Num27z3">
    <w:name w:val="WW8Num27z3"/>
    <w:rsid w:val="00F14E1E"/>
  </w:style>
  <w:style w:type="character" w:customStyle="1" w:styleId="WW8Num27z4">
    <w:name w:val="WW8Num27z4"/>
    <w:rsid w:val="00F14E1E"/>
  </w:style>
  <w:style w:type="character" w:customStyle="1" w:styleId="WW8Num27z5">
    <w:name w:val="WW8Num27z5"/>
    <w:rsid w:val="00F14E1E"/>
  </w:style>
  <w:style w:type="character" w:customStyle="1" w:styleId="WW8Num27z6">
    <w:name w:val="WW8Num27z6"/>
    <w:rsid w:val="00F14E1E"/>
  </w:style>
  <w:style w:type="character" w:customStyle="1" w:styleId="WW8Num27z7">
    <w:name w:val="WW8Num27z7"/>
    <w:rsid w:val="00F14E1E"/>
  </w:style>
  <w:style w:type="character" w:customStyle="1" w:styleId="WW8Num27z8">
    <w:name w:val="WW8Num27z8"/>
    <w:rsid w:val="00F14E1E"/>
  </w:style>
  <w:style w:type="character" w:customStyle="1" w:styleId="WW8Num28z0">
    <w:name w:val="WW8Num28z0"/>
    <w:rsid w:val="00F14E1E"/>
    <w:rPr>
      <w:b/>
      <w:i w:val="0"/>
    </w:rPr>
  </w:style>
  <w:style w:type="character" w:customStyle="1" w:styleId="WW8Num28z1">
    <w:name w:val="WW8Num28z1"/>
    <w:rsid w:val="00F14E1E"/>
  </w:style>
  <w:style w:type="character" w:customStyle="1" w:styleId="WW8Num28z2">
    <w:name w:val="WW8Num28z2"/>
    <w:rsid w:val="00F14E1E"/>
  </w:style>
  <w:style w:type="character" w:customStyle="1" w:styleId="WW8Num28z3">
    <w:name w:val="WW8Num28z3"/>
    <w:rsid w:val="00F14E1E"/>
  </w:style>
  <w:style w:type="character" w:customStyle="1" w:styleId="WW8Num28z4">
    <w:name w:val="WW8Num28z4"/>
    <w:rsid w:val="00F14E1E"/>
  </w:style>
  <w:style w:type="character" w:customStyle="1" w:styleId="WW8Num28z5">
    <w:name w:val="WW8Num28z5"/>
    <w:rsid w:val="00F14E1E"/>
  </w:style>
  <w:style w:type="character" w:customStyle="1" w:styleId="WW8Num28z6">
    <w:name w:val="WW8Num28z6"/>
    <w:rsid w:val="00F14E1E"/>
  </w:style>
  <w:style w:type="character" w:customStyle="1" w:styleId="WW8Num28z7">
    <w:name w:val="WW8Num28z7"/>
    <w:rsid w:val="00F14E1E"/>
  </w:style>
  <w:style w:type="character" w:customStyle="1" w:styleId="WW8Num28z8">
    <w:name w:val="WW8Num28z8"/>
    <w:rsid w:val="00F14E1E"/>
  </w:style>
  <w:style w:type="character" w:customStyle="1" w:styleId="WW8Num29z0">
    <w:name w:val="WW8Num29z0"/>
    <w:rsid w:val="00F14E1E"/>
    <w:rPr>
      <w:rFonts w:ascii="Calibri" w:hAnsi="Calibri" w:cs="Calibri" w:hint="default"/>
      <w:b w:val="0"/>
      <w:bCs w:val="0"/>
      <w:i w:val="0"/>
      <w:iCs w:val="0"/>
      <w:color w:val="auto"/>
      <w:sz w:val="24"/>
      <w:szCs w:val="24"/>
    </w:rPr>
  </w:style>
  <w:style w:type="character" w:customStyle="1" w:styleId="WW8Num29z1">
    <w:name w:val="WW8Num29z1"/>
    <w:rsid w:val="00F14E1E"/>
  </w:style>
  <w:style w:type="character" w:customStyle="1" w:styleId="WW8Num29z2">
    <w:name w:val="WW8Num29z2"/>
    <w:rsid w:val="00F14E1E"/>
  </w:style>
  <w:style w:type="character" w:customStyle="1" w:styleId="WW8Num29z3">
    <w:name w:val="WW8Num29z3"/>
    <w:rsid w:val="00F14E1E"/>
  </w:style>
  <w:style w:type="character" w:customStyle="1" w:styleId="WW8Num29z4">
    <w:name w:val="WW8Num29z4"/>
    <w:rsid w:val="00F14E1E"/>
  </w:style>
  <w:style w:type="character" w:customStyle="1" w:styleId="WW8Num29z5">
    <w:name w:val="WW8Num29z5"/>
    <w:rsid w:val="00F14E1E"/>
  </w:style>
  <w:style w:type="character" w:customStyle="1" w:styleId="WW8Num29z6">
    <w:name w:val="WW8Num29z6"/>
    <w:rsid w:val="00F14E1E"/>
  </w:style>
  <w:style w:type="character" w:customStyle="1" w:styleId="WW8Num29z7">
    <w:name w:val="WW8Num29z7"/>
    <w:rsid w:val="00F14E1E"/>
  </w:style>
  <w:style w:type="character" w:customStyle="1" w:styleId="WW8Num29z8">
    <w:name w:val="WW8Num29z8"/>
    <w:rsid w:val="00F14E1E"/>
  </w:style>
  <w:style w:type="character" w:customStyle="1" w:styleId="WW8Num30z0">
    <w:name w:val="WW8Num30z0"/>
    <w:rsid w:val="00F14E1E"/>
    <w:rPr>
      <w:rFonts w:cs="Arial"/>
      <w:sz w:val="24"/>
      <w:szCs w:val="24"/>
    </w:rPr>
  </w:style>
  <w:style w:type="character" w:customStyle="1" w:styleId="WW8Num30z1">
    <w:name w:val="WW8Num30z1"/>
    <w:rsid w:val="00F14E1E"/>
  </w:style>
  <w:style w:type="character" w:customStyle="1" w:styleId="WW8Num30z2">
    <w:name w:val="WW8Num30z2"/>
    <w:rsid w:val="00F14E1E"/>
  </w:style>
  <w:style w:type="character" w:customStyle="1" w:styleId="WW8Num30z3">
    <w:name w:val="WW8Num30z3"/>
    <w:rsid w:val="00F14E1E"/>
  </w:style>
  <w:style w:type="character" w:customStyle="1" w:styleId="WW8Num30z4">
    <w:name w:val="WW8Num30z4"/>
    <w:rsid w:val="00F14E1E"/>
  </w:style>
  <w:style w:type="character" w:customStyle="1" w:styleId="WW8Num30z5">
    <w:name w:val="WW8Num30z5"/>
    <w:rsid w:val="00F14E1E"/>
  </w:style>
  <w:style w:type="character" w:customStyle="1" w:styleId="WW8Num30z6">
    <w:name w:val="WW8Num30z6"/>
    <w:rsid w:val="00F14E1E"/>
  </w:style>
  <w:style w:type="character" w:customStyle="1" w:styleId="WW8Num30z7">
    <w:name w:val="WW8Num30z7"/>
    <w:rsid w:val="00F14E1E"/>
  </w:style>
  <w:style w:type="character" w:customStyle="1" w:styleId="WW8Num30z8">
    <w:name w:val="WW8Num30z8"/>
    <w:rsid w:val="00F14E1E"/>
  </w:style>
  <w:style w:type="character" w:customStyle="1" w:styleId="WW8Num31z0">
    <w:name w:val="WW8Num31z0"/>
    <w:rsid w:val="00F14E1E"/>
    <w:rPr>
      <w:rFonts w:ascii="Calibri" w:eastAsia="Times New Roman" w:hAnsi="Calibri" w:cs="Calibri" w:hint="default"/>
      <w:b w:val="0"/>
      <w:bCs w:val="0"/>
      <w:i w:val="0"/>
      <w:iCs w:val="0"/>
      <w:color w:val="000000"/>
      <w:sz w:val="24"/>
      <w:szCs w:val="24"/>
      <w:lang w:val="pl-PL"/>
    </w:rPr>
  </w:style>
  <w:style w:type="character" w:customStyle="1" w:styleId="WW8Num31z1">
    <w:name w:val="WW8Num31z1"/>
    <w:rsid w:val="00F14E1E"/>
  </w:style>
  <w:style w:type="character" w:customStyle="1" w:styleId="WW8Num31z2">
    <w:name w:val="WW8Num31z2"/>
    <w:rsid w:val="00F14E1E"/>
  </w:style>
  <w:style w:type="character" w:customStyle="1" w:styleId="WW8Num31z3">
    <w:name w:val="WW8Num31z3"/>
    <w:rsid w:val="00F14E1E"/>
  </w:style>
  <w:style w:type="character" w:customStyle="1" w:styleId="WW8Num31z4">
    <w:name w:val="WW8Num31z4"/>
    <w:rsid w:val="00F14E1E"/>
  </w:style>
  <w:style w:type="character" w:customStyle="1" w:styleId="WW8Num31z5">
    <w:name w:val="WW8Num31z5"/>
    <w:rsid w:val="00F14E1E"/>
  </w:style>
  <w:style w:type="character" w:customStyle="1" w:styleId="WW8Num31z6">
    <w:name w:val="WW8Num31z6"/>
    <w:rsid w:val="00F14E1E"/>
  </w:style>
  <w:style w:type="character" w:customStyle="1" w:styleId="WW8Num31z7">
    <w:name w:val="WW8Num31z7"/>
    <w:rsid w:val="00F14E1E"/>
  </w:style>
  <w:style w:type="character" w:customStyle="1" w:styleId="WW8Num31z8">
    <w:name w:val="WW8Num31z8"/>
    <w:rsid w:val="00F14E1E"/>
  </w:style>
  <w:style w:type="character" w:customStyle="1" w:styleId="WW8Num32z0">
    <w:name w:val="WW8Num32z0"/>
    <w:rsid w:val="00F14E1E"/>
    <w:rPr>
      <w:rFonts w:ascii="Calibri" w:eastAsia="Times New Roman" w:hAnsi="Calibri" w:cs="Calibri" w:hint="default"/>
      <w:b w:val="0"/>
      <w:bCs w:val="0"/>
      <w:i w:val="0"/>
      <w:iCs w:val="0"/>
      <w:color w:val="auto"/>
      <w:sz w:val="24"/>
      <w:szCs w:val="24"/>
      <w:lang w:val="pl-PL"/>
    </w:rPr>
  </w:style>
  <w:style w:type="character" w:customStyle="1" w:styleId="WW8Num32z1">
    <w:name w:val="WW8Num32z1"/>
    <w:rsid w:val="00F14E1E"/>
  </w:style>
  <w:style w:type="character" w:customStyle="1" w:styleId="WW8Num32z2">
    <w:name w:val="WW8Num32z2"/>
    <w:rsid w:val="00F14E1E"/>
  </w:style>
  <w:style w:type="character" w:customStyle="1" w:styleId="WW8Num32z3">
    <w:name w:val="WW8Num32z3"/>
    <w:rsid w:val="00F14E1E"/>
  </w:style>
  <w:style w:type="character" w:customStyle="1" w:styleId="WW8Num32z4">
    <w:name w:val="WW8Num32z4"/>
    <w:rsid w:val="00F14E1E"/>
  </w:style>
  <w:style w:type="character" w:customStyle="1" w:styleId="WW8Num32z5">
    <w:name w:val="WW8Num32z5"/>
    <w:rsid w:val="00F14E1E"/>
  </w:style>
  <w:style w:type="character" w:customStyle="1" w:styleId="WW8Num32z6">
    <w:name w:val="WW8Num32z6"/>
    <w:rsid w:val="00F14E1E"/>
  </w:style>
  <w:style w:type="character" w:customStyle="1" w:styleId="WW8Num32z7">
    <w:name w:val="WW8Num32z7"/>
    <w:rsid w:val="00F14E1E"/>
  </w:style>
  <w:style w:type="character" w:customStyle="1" w:styleId="WW8Num32z8">
    <w:name w:val="WW8Num32z8"/>
    <w:rsid w:val="00F14E1E"/>
  </w:style>
  <w:style w:type="character" w:customStyle="1" w:styleId="WW8Num33z0">
    <w:name w:val="WW8Num33z0"/>
    <w:rsid w:val="00F14E1E"/>
    <w:rPr>
      <w:rFonts w:ascii="Calibri" w:hAnsi="Calibri" w:cs="Calibri" w:hint="default"/>
      <w:b w:val="0"/>
      <w:bCs w:val="0"/>
      <w:i w:val="0"/>
      <w:iCs w:val="0"/>
      <w:sz w:val="24"/>
      <w:szCs w:val="24"/>
    </w:rPr>
  </w:style>
  <w:style w:type="character" w:customStyle="1" w:styleId="WW8Num33z1">
    <w:name w:val="WW8Num33z1"/>
    <w:rsid w:val="00F14E1E"/>
  </w:style>
  <w:style w:type="character" w:customStyle="1" w:styleId="WW8Num33z2">
    <w:name w:val="WW8Num33z2"/>
    <w:rsid w:val="00F14E1E"/>
  </w:style>
  <w:style w:type="character" w:customStyle="1" w:styleId="WW8Num33z3">
    <w:name w:val="WW8Num33z3"/>
    <w:rsid w:val="00F14E1E"/>
  </w:style>
  <w:style w:type="character" w:customStyle="1" w:styleId="WW8Num33z4">
    <w:name w:val="WW8Num33z4"/>
    <w:rsid w:val="00F14E1E"/>
  </w:style>
  <w:style w:type="character" w:customStyle="1" w:styleId="WW8Num33z5">
    <w:name w:val="WW8Num33z5"/>
    <w:rsid w:val="00F14E1E"/>
  </w:style>
  <w:style w:type="character" w:customStyle="1" w:styleId="WW8Num33z6">
    <w:name w:val="WW8Num33z6"/>
    <w:rsid w:val="00F14E1E"/>
  </w:style>
  <w:style w:type="character" w:customStyle="1" w:styleId="WW8Num33z7">
    <w:name w:val="WW8Num33z7"/>
    <w:rsid w:val="00F14E1E"/>
  </w:style>
  <w:style w:type="character" w:customStyle="1" w:styleId="WW8Num33z8">
    <w:name w:val="WW8Num33z8"/>
    <w:rsid w:val="00F14E1E"/>
  </w:style>
  <w:style w:type="character" w:customStyle="1" w:styleId="WW8Num34z0">
    <w:name w:val="WW8Num34z0"/>
    <w:rsid w:val="00F14E1E"/>
    <w:rPr>
      <w:rFonts w:hint="default"/>
      <w:b/>
      <w:i w:val="0"/>
    </w:rPr>
  </w:style>
  <w:style w:type="character" w:customStyle="1" w:styleId="WW8Num34z1">
    <w:name w:val="WW8Num34z1"/>
    <w:rsid w:val="00F14E1E"/>
    <w:rPr>
      <w:rFonts w:hint="default"/>
    </w:rPr>
  </w:style>
  <w:style w:type="character" w:customStyle="1" w:styleId="WW8Num34z2">
    <w:name w:val="WW8Num34z2"/>
    <w:rsid w:val="00F14E1E"/>
    <w:rPr>
      <w:rFonts w:ascii="Arial Narrow" w:eastAsia="Times New Roman" w:hAnsi="Arial Narrow" w:cs="Times New Roman" w:hint="default"/>
    </w:rPr>
  </w:style>
  <w:style w:type="character" w:customStyle="1" w:styleId="WW8Num35z0">
    <w:name w:val="WW8Num35z0"/>
    <w:rsid w:val="00F14E1E"/>
    <w:rPr>
      <w:rFonts w:ascii="StarBats" w:hAnsi="StarBats" w:cs="StarBats" w:hint="default"/>
      <w:sz w:val="18"/>
    </w:rPr>
  </w:style>
  <w:style w:type="character" w:customStyle="1" w:styleId="WW8Num35z1">
    <w:name w:val="WW8Num35z1"/>
    <w:rsid w:val="00F14E1E"/>
    <w:rPr>
      <w:rFonts w:hint="default"/>
      <w:sz w:val="22"/>
      <w:szCs w:val="22"/>
    </w:rPr>
  </w:style>
  <w:style w:type="character" w:customStyle="1" w:styleId="WW8Num35z2">
    <w:name w:val="WW8Num35z2"/>
    <w:rsid w:val="00F14E1E"/>
    <w:rPr>
      <w:rFonts w:hint="default"/>
    </w:rPr>
  </w:style>
  <w:style w:type="character" w:customStyle="1" w:styleId="WW8Num36z0">
    <w:name w:val="WW8Num36z0"/>
    <w:rsid w:val="00F14E1E"/>
    <w:rPr>
      <w:rFonts w:cs="Arial" w:hint="default"/>
      <w:b w:val="0"/>
      <w:bCs/>
      <w:sz w:val="24"/>
      <w:szCs w:val="24"/>
    </w:rPr>
  </w:style>
  <w:style w:type="character" w:customStyle="1" w:styleId="WW8Num36z1">
    <w:name w:val="WW8Num36z1"/>
    <w:rsid w:val="00F14E1E"/>
    <w:rPr>
      <w:rFonts w:hint="default"/>
    </w:rPr>
  </w:style>
  <w:style w:type="character" w:customStyle="1" w:styleId="WW8Num37z0">
    <w:name w:val="WW8Num37z0"/>
    <w:rsid w:val="00F14E1E"/>
    <w:rPr>
      <w:rFonts w:ascii="Calibri" w:eastAsia="Times New Roman" w:hAnsi="Calibri" w:cs="Calibri" w:hint="default"/>
      <w:b w:val="0"/>
      <w:bCs w:val="0"/>
      <w:i w:val="0"/>
      <w:iCs w:val="0"/>
      <w:color w:val="000000"/>
      <w:sz w:val="24"/>
      <w:szCs w:val="24"/>
      <w:lang w:val="pl-PL"/>
    </w:rPr>
  </w:style>
  <w:style w:type="character" w:customStyle="1" w:styleId="WW8Num37z1">
    <w:name w:val="WW8Num37z1"/>
    <w:rsid w:val="00F14E1E"/>
  </w:style>
  <w:style w:type="character" w:customStyle="1" w:styleId="WW8Num37z2">
    <w:name w:val="WW8Num37z2"/>
    <w:rsid w:val="00F14E1E"/>
  </w:style>
  <w:style w:type="character" w:customStyle="1" w:styleId="WW8Num37z3">
    <w:name w:val="WW8Num37z3"/>
    <w:rsid w:val="00F14E1E"/>
  </w:style>
  <w:style w:type="character" w:customStyle="1" w:styleId="WW8Num37z4">
    <w:name w:val="WW8Num37z4"/>
    <w:rsid w:val="00F14E1E"/>
  </w:style>
  <w:style w:type="character" w:customStyle="1" w:styleId="WW8Num37z5">
    <w:name w:val="WW8Num37z5"/>
    <w:rsid w:val="00F14E1E"/>
  </w:style>
  <w:style w:type="character" w:customStyle="1" w:styleId="WW8Num37z6">
    <w:name w:val="WW8Num37z6"/>
    <w:rsid w:val="00F14E1E"/>
  </w:style>
  <w:style w:type="character" w:customStyle="1" w:styleId="WW8Num37z7">
    <w:name w:val="WW8Num37z7"/>
    <w:rsid w:val="00F14E1E"/>
  </w:style>
  <w:style w:type="character" w:customStyle="1" w:styleId="WW8Num37z8">
    <w:name w:val="WW8Num37z8"/>
    <w:rsid w:val="00F14E1E"/>
  </w:style>
  <w:style w:type="character" w:customStyle="1" w:styleId="WW8Num38z0">
    <w:name w:val="WW8Num38z0"/>
    <w:rsid w:val="00F14E1E"/>
    <w:rPr>
      <w:rFonts w:cs="Arial"/>
      <w:sz w:val="24"/>
      <w:szCs w:val="24"/>
    </w:rPr>
  </w:style>
  <w:style w:type="character" w:customStyle="1" w:styleId="WW8Num38z1">
    <w:name w:val="WW8Num38z1"/>
    <w:rsid w:val="00F14E1E"/>
  </w:style>
  <w:style w:type="character" w:customStyle="1" w:styleId="WW8Num38z2">
    <w:name w:val="WW8Num38z2"/>
    <w:rsid w:val="00F14E1E"/>
  </w:style>
  <w:style w:type="character" w:customStyle="1" w:styleId="WW8Num38z3">
    <w:name w:val="WW8Num38z3"/>
    <w:rsid w:val="00F14E1E"/>
  </w:style>
  <w:style w:type="character" w:customStyle="1" w:styleId="WW8Num38z4">
    <w:name w:val="WW8Num38z4"/>
    <w:rsid w:val="00F14E1E"/>
  </w:style>
  <w:style w:type="character" w:customStyle="1" w:styleId="WW8Num38z5">
    <w:name w:val="WW8Num38z5"/>
    <w:rsid w:val="00F14E1E"/>
  </w:style>
  <w:style w:type="character" w:customStyle="1" w:styleId="WW8Num38z6">
    <w:name w:val="WW8Num38z6"/>
    <w:rsid w:val="00F14E1E"/>
  </w:style>
  <w:style w:type="character" w:customStyle="1" w:styleId="WW8Num38z7">
    <w:name w:val="WW8Num38z7"/>
    <w:rsid w:val="00F14E1E"/>
  </w:style>
  <w:style w:type="character" w:customStyle="1" w:styleId="WW8Num38z8">
    <w:name w:val="WW8Num38z8"/>
    <w:rsid w:val="00F14E1E"/>
  </w:style>
  <w:style w:type="character" w:customStyle="1" w:styleId="WW8Num39z0">
    <w:name w:val="WW8Num39z0"/>
    <w:rsid w:val="00F14E1E"/>
    <w:rPr>
      <w:rFonts w:hint="default"/>
      <w:b w:val="0"/>
    </w:rPr>
  </w:style>
  <w:style w:type="character" w:customStyle="1" w:styleId="WW8Num39z1">
    <w:name w:val="WW8Num39z1"/>
    <w:rsid w:val="00F14E1E"/>
    <w:rPr>
      <w:rFonts w:hint="default"/>
    </w:rPr>
  </w:style>
  <w:style w:type="character" w:customStyle="1" w:styleId="WW8Num40z0">
    <w:name w:val="WW8Num40z0"/>
    <w:rsid w:val="00F14E1E"/>
    <w:rPr>
      <w:rFonts w:ascii="Calibri" w:hAnsi="Calibri" w:cs="Calibri" w:hint="default"/>
      <w:b w:val="0"/>
      <w:bCs w:val="0"/>
      <w:i w:val="0"/>
      <w:iCs w:val="0"/>
      <w:sz w:val="24"/>
      <w:szCs w:val="24"/>
    </w:rPr>
  </w:style>
  <w:style w:type="character" w:customStyle="1" w:styleId="WW8Num40z1">
    <w:name w:val="WW8Num40z1"/>
    <w:rsid w:val="00F14E1E"/>
  </w:style>
  <w:style w:type="character" w:customStyle="1" w:styleId="WW8Num40z2">
    <w:name w:val="WW8Num40z2"/>
    <w:rsid w:val="00F14E1E"/>
  </w:style>
  <w:style w:type="character" w:customStyle="1" w:styleId="WW8Num40z3">
    <w:name w:val="WW8Num40z3"/>
    <w:rsid w:val="00F14E1E"/>
  </w:style>
  <w:style w:type="character" w:customStyle="1" w:styleId="WW8Num40z4">
    <w:name w:val="WW8Num40z4"/>
    <w:rsid w:val="00F14E1E"/>
  </w:style>
  <w:style w:type="character" w:customStyle="1" w:styleId="WW8Num40z5">
    <w:name w:val="WW8Num40z5"/>
    <w:rsid w:val="00F14E1E"/>
  </w:style>
  <w:style w:type="character" w:customStyle="1" w:styleId="WW8Num40z6">
    <w:name w:val="WW8Num40z6"/>
    <w:rsid w:val="00F14E1E"/>
  </w:style>
  <w:style w:type="character" w:customStyle="1" w:styleId="WW8Num40z7">
    <w:name w:val="WW8Num40z7"/>
    <w:rsid w:val="00F14E1E"/>
  </w:style>
  <w:style w:type="character" w:customStyle="1" w:styleId="WW8Num40z8">
    <w:name w:val="WW8Num40z8"/>
    <w:rsid w:val="00F14E1E"/>
  </w:style>
  <w:style w:type="character" w:customStyle="1" w:styleId="WW8Num41z0">
    <w:name w:val="WW8Num41z0"/>
    <w:rsid w:val="00F14E1E"/>
    <w:rPr>
      <w:rFonts w:cs="Arial"/>
      <w:sz w:val="24"/>
      <w:szCs w:val="24"/>
    </w:rPr>
  </w:style>
  <w:style w:type="character" w:customStyle="1" w:styleId="WW8Num41z1">
    <w:name w:val="WW8Num41z1"/>
    <w:rsid w:val="00F14E1E"/>
  </w:style>
  <w:style w:type="character" w:customStyle="1" w:styleId="WW8Num41z2">
    <w:name w:val="WW8Num41z2"/>
    <w:rsid w:val="00F14E1E"/>
  </w:style>
  <w:style w:type="character" w:customStyle="1" w:styleId="WW8Num41z3">
    <w:name w:val="WW8Num41z3"/>
    <w:rsid w:val="00F14E1E"/>
  </w:style>
  <w:style w:type="character" w:customStyle="1" w:styleId="WW8Num41z4">
    <w:name w:val="WW8Num41z4"/>
    <w:rsid w:val="00F14E1E"/>
  </w:style>
  <w:style w:type="character" w:customStyle="1" w:styleId="WW8Num41z5">
    <w:name w:val="WW8Num41z5"/>
    <w:rsid w:val="00F14E1E"/>
  </w:style>
  <w:style w:type="character" w:customStyle="1" w:styleId="WW8Num41z6">
    <w:name w:val="WW8Num41z6"/>
    <w:rsid w:val="00F14E1E"/>
  </w:style>
  <w:style w:type="character" w:customStyle="1" w:styleId="WW8Num41z7">
    <w:name w:val="WW8Num41z7"/>
    <w:rsid w:val="00F14E1E"/>
  </w:style>
  <w:style w:type="character" w:customStyle="1" w:styleId="WW8Num41z8">
    <w:name w:val="WW8Num41z8"/>
    <w:rsid w:val="00F14E1E"/>
  </w:style>
  <w:style w:type="character" w:customStyle="1" w:styleId="WW8Num42z0">
    <w:name w:val="WW8Num42z0"/>
    <w:rsid w:val="00F14E1E"/>
    <w:rPr>
      <w:rFonts w:eastAsia="Times New Roman" w:cs="Arial"/>
      <w:color w:val="000000"/>
      <w:sz w:val="24"/>
      <w:szCs w:val="24"/>
    </w:rPr>
  </w:style>
  <w:style w:type="character" w:customStyle="1" w:styleId="WW8Num42z1">
    <w:name w:val="WW8Num42z1"/>
    <w:rsid w:val="00F14E1E"/>
  </w:style>
  <w:style w:type="character" w:customStyle="1" w:styleId="WW8Num42z2">
    <w:name w:val="WW8Num42z2"/>
    <w:rsid w:val="00F14E1E"/>
  </w:style>
  <w:style w:type="character" w:customStyle="1" w:styleId="WW8Num42z3">
    <w:name w:val="WW8Num42z3"/>
    <w:rsid w:val="00F14E1E"/>
  </w:style>
  <w:style w:type="character" w:customStyle="1" w:styleId="WW8Num42z4">
    <w:name w:val="WW8Num42z4"/>
    <w:rsid w:val="00F14E1E"/>
  </w:style>
  <w:style w:type="character" w:customStyle="1" w:styleId="WW8Num42z5">
    <w:name w:val="WW8Num42z5"/>
    <w:rsid w:val="00F14E1E"/>
  </w:style>
  <w:style w:type="character" w:customStyle="1" w:styleId="WW8Num42z6">
    <w:name w:val="WW8Num42z6"/>
    <w:rsid w:val="00F14E1E"/>
  </w:style>
  <w:style w:type="character" w:customStyle="1" w:styleId="WW8Num42z7">
    <w:name w:val="WW8Num42z7"/>
    <w:rsid w:val="00F14E1E"/>
  </w:style>
  <w:style w:type="character" w:customStyle="1" w:styleId="WW8Num42z8">
    <w:name w:val="WW8Num42z8"/>
    <w:rsid w:val="00F14E1E"/>
  </w:style>
  <w:style w:type="character" w:customStyle="1" w:styleId="WW8Num43z0">
    <w:name w:val="WW8Num43z0"/>
    <w:rsid w:val="00F14E1E"/>
    <w:rPr>
      <w:rFonts w:eastAsia="Times New Roman" w:cs="Arial" w:hint="default"/>
      <w:b w:val="0"/>
      <w:sz w:val="24"/>
      <w:szCs w:val="24"/>
    </w:rPr>
  </w:style>
  <w:style w:type="character" w:customStyle="1" w:styleId="WW8Num43z1">
    <w:name w:val="WW8Num43z1"/>
    <w:rsid w:val="00F14E1E"/>
    <w:rPr>
      <w:rFonts w:hint="default"/>
    </w:rPr>
  </w:style>
  <w:style w:type="character" w:customStyle="1" w:styleId="WW8Num44z0">
    <w:name w:val="WW8Num44z0"/>
    <w:rsid w:val="00F14E1E"/>
    <w:rPr>
      <w:rFonts w:ascii="Calibri" w:hAnsi="Calibri" w:cs="Calibri" w:hint="default"/>
      <w:b w:val="0"/>
      <w:bCs w:val="0"/>
      <w:i w:val="0"/>
      <w:iCs w:val="0"/>
      <w:sz w:val="24"/>
      <w:szCs w:val="24"/>
    </w:rPr>
  </w:style>
  <w:style w:type="character" w:customStyle="1" w:styleId="WW8Num44z1">
    <w:name w:val="WW8Num44z1"/>
    <w:rsid w:val="00F14E1E"/>
  </w:style>
  <w:style w:type="character" w:customStyle="1" w:styleId="WW8Num44z2">
    <w:name w:val="WW8Num44z2"/>
    <w:rsid w:val="00F14E1E"/>
  </w:style>
  <w:style w:type="character" w:customStyle="1" w:styleId="WW8Num44z3">
    <w:name w:val="WW8Num44z3"/>
    <w:rsid w:val="00F14E1E"/>
  </w:style>
  <w:style w:type="character" w:customStyle="1" w:styleId="WW8Num44z4">
    <w:name w:val="WW8Num44z4"/>
    <w:rsid w:val="00F14E1E"/>
  </w:style>
  <w:style w:type="character" w:customStyle="1" w:styleId="WW8Num44z5">
    <w:name w:val="WW8Num44z5"/>
    <w:rsid w:val="00F14E1E"/>
  </w:style>
  <w:style w:type="character" w:customStyle="1" w:styleId="WW8Num44z6">
    <w:name w:val="WW8Num44z6"/>
    <w:rsid w:val="00F14E1E"/>
  </w:style>
  <w:style w:type="character" w:customStyle="1" w:styleId="WW8Num44z7">
    <w:name w:val="WW8Num44z7"/>
    <w:rsid w:val="00F14E1E"/>
  </w:style>
  <w:style w:type="character" w:customStyle="1" w:styleId="WW8Num44z8">
    <w:name w:val="WW8Num44z8"/>
    <w:rsid w:val="00F14E1E"/>
  </w:style>
  <w:style w:type="character" w:customStyle="1" w:styleId="WW8Num45z0">
    <w:name w:val="WW8Num45z0"/>
    <w:rsid w:val="00F14E1E"/>
    <w:rPr>
      <w:rFonts w:cs="Arial" w:hint="default"/>
      <w:b w:val="0"/>
      <w:i w:val="0"/>
      <w:color w:val="auto"/>
      <w:sz w:val="24"/>
      <w:szCs w:val="24"/>
    </w:rPr>
  </w:style>
  <w:style w:type="character" w:customStyle="1" w:styleId="WW8Num45z1">
    <w:name w:val="WW8Num45z1"/>
    <w:rsid w:val="00F14E1E"/>
    <w:rPr>
      <w:rFonts w:hint="default"/>
    </w:rPr>
  </w:style>
  <w:style w:type="character" w:customStyle="1" w:styleId="WW8Num46z0">
    <w:name w:val="WW8Num46z0"/>
    <w:rsid w:val="00F14E1E"/>
    <w:rPr>
      <w:rFonts w:eastAsia="Times New Roman" w:cs="Arial"/>
      <w:sz w:val="24"/>
      <w:szCs w:val="24"/>
    </w:rPr>
  </w:style>
  <w:style w:type="character" w:customStyle="1" w:styleId="WW8Num46z1">
    <w:name w:val="WW8Num46z1"/>
    <w:rsid w:val="00F14E1E"/>
  </w:style>
  <w:style w:type="character" w:customStyle="1" w:styleId="WW8Num46z2">
    <w:name w:val="WW8Num46z2"/>
    <w:rsid w:val="00F14E1E"/>
  </w:style>
  <w:style w:type="character" w:customStyle="1" w:styleId="WW8Num46z3">
    <w:name w:val="WW8Num46z3"/>
    <w:rsid w:val="00F14E1E"/>
  </w:style>
  <w:style w:type="character" w:customStyle="1" w:styleId="WW8Num46z4">
    <w:name w:val="WW8Num46z4"/>
    <w:rsid w:val="00F14E1E"/>
  </w:style>
  <w:style w:type="character" w:customStyle="1" w:styleId="WW8Num46z5">
    <w:name w:val="WW8Num46z5"/>
    <w:rsid w:val="00F14E1E"/>
  </w:style>
  <w:style w:type="character" w:customStyle="1" w:styleId="WW8Num46z6">
    <w:name w:val="WW8Num46z6"/>
    <w:rsid w:val="00F14E1E"/>
  </w:style>
  <w:style w:type="character" w:customStyle="1" w:styleId="WW8Num46z7">
    <w:name w:val="WW8Num46z7"/>
    <w:rsid w:val="00F14E1E"/>
  </w:style>
  <w:style w:type="character" w:customStyle="1" w:styleId="WW8Num46z8">
    <w:name w:val="WW8Num46z8"/>
    <w:rsid w:val="00F14E1E"/>
  </w:style>
  <w:style w:type="character" w:customStyle="1" w:styleId="WW8Num47z0">
    <w:name w:val="WW8Num47z0"/>
    <w:rsid w:val="00F14E1E"/>
    <w:rPr>
      <w:rFonts w:ascii="Calibri" w:eastAsia="Times New Roman" w:hAnsi="Calibri" w:cs="Calibri" w:hint="default"/>
      <w:b w:val="0"/>
      <w:bCs w:val="0"/>
      <w:i w:val="0"/>
      <w:iCs w:val="0"/>
      <w:sz w:val="24"/>
      <w:szCs w:val="24"/>
      <w:lang w:val="pl-PL"/>
    </w:rPr>
  </w:style>
  <w:style w:type="character" w:customStyle="1" w:styleId="WW8Num47z1">
    <w:name w:val="WW8Num47z1"/>
    <w:rsid w:val="00F14E1E"/>
  </w:style>
  <w:style w:type="character" w:customStyle="1" w:styleId="WW8Num47z2">
    <w:name w:val="WW8Num47z2"/>
    <w:rsid w:val="00F14E1E"/>
  </w:style>
  <w:style w:type="character" w:customStyle="1" w:styleId="WW8Num47z3">
    <w:name w:val="WW8Num47z3"/>
    <w:rsid w:val="00F14E1E"/>
  </w:style>
  <w:style w:type="character" w:customStyle="1" w:styleId="WW8Num47z4">
    <w:name w:val="WW8Num47z4"/>
    <w:rsid w:val="00F14E1E"/>
  </w:style>
  <w:style w:type="character" w:customStyle="1" w:styleId="WW8Num47z5">
    <w:name w:val="WW8Num47z5"/>
    <w:rsid w:val="00F14E1E"/>
  </w:style>
  <w:style w:type="character" w:customStyle="1" w:styleId="WW8Num47z6">
    <w:name w:val="WW8Num47z6"/>
    <w:rsid w:val="00F14E1E"/>
  </w:style>
  <w:style w:type="character" w:customStyle="1" w:styleId="WW8Num47z7">
    <w:name w:val="WW8Num47z7"/>
    <w:rsid w:val="00F14E1E"/>
  </w:style>
  <w:style w:type="character" w:customStyle="1" w:styleId="WW8Num47z8">
    <w:name w:val="WW8Num47z8"/>
    <w:rsid w:val="00F14E1E"/>
  </w:style>
  <w:style w:type="character" w:customStyle="1" w:styleId="WW8Num48z0">
    <w:name w:val="WW8Num48z0"/>
    <w:rsid w:val="00F14E1E"/>
    <w:rPr>
      <w:rFonts w:cs="Arial"/>
      <w:sz w:val="24"/>
      <w:szCs w:val="24"/>
    </w:rPr>
  </w:style>
  <w:style w:type="character" w:customStyle="1" w:styleId="WW8Num48z1">
    <w:name w:val="WW8Num48z1"/>
    <w:rsid w:val="00F14E1E"/>
  </w:style>
  <w:style w:type="character" w:customStyle="1" w:styleId="WW8Num48z2">
    <w:name w:val="WW8Num48z2"/>
    <w:rsid w:val="00F14E1E"/>
  </w:style>
  <w:style w:type="character" w:customStyle="1" w:styleId="WW8Num48z3">
    <w:name w:val="WW8Num48z3"/>
    <w:rsid w:val="00F14E1E"/>
  </w:style>
  <w:style w:type="character" w:customStyle="1" w:styleId="WW8Num48z4">
    <w:name w:val="WW8Num48z4"/>
    <w:rsid w:val="00F14E1E"/>
  </w:style>
  <w:style w:type="character" w:customStyle="1" w:styleId="WW8Num48z5">
    <w:name w:val="WW8Num48z5"/>
    <w:rsid w:val="00F14E1E"/>
  </w:style>
  <w:style w:type="character" w:customStyle="1" w:styleId="WW8Num48z6">
    <w:name w:val="WW8Num48z6"/>
    <w:rsid w:val="00F14E1E"/>
  </w:style>
  <w:style w:type="character" w:customStyle="1" w:styleId="WW8Num48z7">
    <w:name w:val="WW8Num48z7"/>
    <w:rsid w:val="00F14E1E"/>
  </w:style>
  <w:style w:type="character" w:customStyle="1" w:styleId="WW8Num48z8">
    <w:name w:val="WW8Num48z8"/>
    <w:rsid w:val="00F14E1E"/>
  </w:style>
  <w:style w:type="character" w:customStyle="1" w:styleId="WW8Num49z0">
    <w:name w:val="WW8Num49z0"/>
    <w:rsid w:val="00F14E1E"/>
  </w:style>
  <w:style w:type="character" w:customStyle="1" w:styleId="WW8Num49z1">
    <w:name w:val="WW8Num49z1"/>
    <w:rsid w:val="00F14E1E"/>
  </w:style>
  <w:style w:type="character" w:customStyle="1" w:styleId="WW8Num49z2">
    <w:name w:val="WW8Num49z2"/>
    <w:rsid w:val="00F14E1E"/>
  </w:style>
  <w:style w:type="character" w:customStyle="1" w:styleId="WW8Num49z3">
    <w:name w:val="WW8Num49z3"/>
    <w:rsid w:val="00F14E1E"/>
  </w:style>
  <w:style w:type="character" w:customStyle="1" w:styleId="WW8Num49z4">
    <w:name w:val="WW8Num49z4"/>
    <w:rsid w:val="00F14E1E"/>
  </w:style>
  <w:style w:type="character" w:customStyle="1" w:styleId="WW8Num49z5">
    <w:name w:val="WW8Num49z5"/>
    <w:rsid w:val="00F14E1E"/>
  </w:style>
  <w:style w:type="character" w:customStyle="1" w:styleId="WW8Num49z6">
    <w:name w:val="WW8Num49z6"/>
    <w:rsid w:val="00F14E1E"/>
  </w:style>
  <w:style w:type="character" w:customStyle="1" w:styleId="WW8Num49z7">
    <w:name w:val="WW8Num49z7"/>
    <w:rsid w:val="00F14E1E"/>
  </w:style>
  <w:style w:type="character" w:customStyle="1" w:styleId="WW8Num49z8">
    <w:name w:val="WW8Num49z8"/>
    <w:rsid w:val="00F14E1E"/>
  </w:style>
  <w:style w:type="character" w:customStyle="1" w:styleId="WW8Num50z0">
    <w:name w:val="WW8Num50z0"/>
    <w:rsid w:val="00F14E1E"/>
    <w:rPr>
      <w:rFonts w:ascii="Calibri" w:hAnsi="Calibri" w:cs="Calibri" w:hint="default"/>
      <w:b w:val="0"/>
      <w:bCs w:val="0"/>
      <w:i w:val="0"/>
      <w:iCs w:val="0"/>
      <w:color w:val="auto"/>
      <w:sz w:val="24"/>
      <w:szCs w:val="24"/>
    </w:rPr>
  </w:style>
  <w:style w:type="character" w:customStyle="1" w:styleId="WW8Num50z1">
    <w:name w:val="WW8Num50z1"/>
    <w:rsid w:val="00F14E1E"/>
  </w:style>
  <w:style w:type="character" w:customStyle="1" w:styleId="WW8Num50z2">
    <w:name w:val="WW8Num50z2"/>
    <w:rsid w:val="00F14E1E"/>
  </w:style>
  <w:style w:type="character" w:customStyle="1" w:styleId="WW8Num50z3">
    <w:name w:val="WW8Num50z3"/>
    <w:rsid w:val="00F14E1E"/>
  </w:style>
  <w:style w:type="character" w:customStyle="1" w:styleId="WW8Num50z4">
    <w:name w:val="WW8Num50z4"/>
    <w:rsid w:val="00F14E1E"/>
  </w:style>
  <w:style w:type="character" w:customStyle="1" w:styleId="WW8Num50z5">
    <w:name w:val="WW8Num50z5"/>
    <w:rsid w:val="00F14E1E"/>
  </w:style>
  <w:style w:type="character" w:customStyle="1" w:styleId="WW8Num50z6">
    <w:name w:val="WW8Num50z6"/>
    <w:rsid w:val="00F14E1E"/>
  </w:style>
  <w:style w:type="character" w:customStyle="1" w:styleId="WW8Num50z7">
    <w:name w:val="WW8Num50z7"/>
    <w:rsid w:val="00F14E1E"/>
  </w:style>
  <w:style w:type="character" w:customStyle="1" w:styleId="WW8Num50z8">
    <w:name w:val="WW8Num50z8"/>
    <w:rsid w:val="00F14E1E"/>
  </w:style>
  <w:style w:type="character" w:customStyle="1" w:styleId="WW8Num51z0">
    <w:name w:val="WW8Num51z0"/>
    <w:rsid w:val="00F14E1E"/>
    <w:rPr>
      <w:rFonts w:ascii="Calibri" w:hAnsi="Calibri" w:cs="Calibri" w:hint="default"/>
      <w:b w:val="0"/>
      <w:bCs w:val="0"/>
      <w:i w:val="0"/>
      <w:iCs w:val="0"/>
      <w:sz w:val="24"/>
      <w:szCs w:val="24"/>
    </w:rPr>
  </w:style>
  <w:style w:type="character" w:customStyle="1" w:styleId="WW8Num51z1">
    <w:name w:val="WW8Num51z1"/>
    <w:rsid w:val="00F14E1E"/>
  </w:style>
  <w:style w:type="character" w:customStyle="1" w:styleId="WW8Num51z2">
    <w:name w:val="WW8Num51z2"/>
    <w:rsid w:val="00F14E1E"/>
  </w:style>
  <w:style w:type="character" w:customStyle="1" w:styleId="WW8Num51z3">
    <w:name w:val="WW8Num51z3"/>
    <w:rsid w:val="00F14E1E"/>
  </w:style>
  <w:style w:type="character" w:customStyle="1" w:styleId="WW8Num51z4">
    <w:name w:val="WW8Num51z4"/>
    <w:rsid w:val="00F14E1E"/>
  </w:style>
  <w:style w:type="character" w:customStyle="1" w:styleId="WW8Num51z5">
    <w:name w:val="WW8Num51z5"/>
    <w:rsid w:val="00F14E1E"/>
  </w:style>
  <w:style w:type="character" w:customStyle="1" w:styleId="WW8Num51z6">
    <w:name w:val="WW8Num51z6"/>
    <w:rsid w:val="00F14E1E"/>
  </w:style>
  <w:style w:type="character" w:customStyle="1" w:styleId="WW8Num51z7">
    <w:name w:val="WW8Num51z7"/>
    <w:rsid w:val="00F14E1E"/>
  </w:style>
  <w:style w:type="character" w:customStyle="1" w:styleId="WW8Num51z8">
    <w:name w:val="WW8Num51z8"/>
    <w:rsid w:val="00F14E1E"/>
  </w:style>
  <w:style w:type="character" w:customStyle="1" w:styleId="WW8Num52z0">
    <w:name w:val="WW8Num52z0"/>
    <w:rsid w:val="00F14E1E"/>
    <w:rPr>
      <w:rFonts w:cs="Arial" w:hint="default"/>
      <w:b w:val="0"/>
      <w:i w:val="0"/>
      <w:color w:val="auto"/>
      <w:sz w:val="24"/>
      <w:szCs w:val="24"/>
    </w:rPr>
  </w:style>
  <w:style w:type="character" w:customStyle="1" w:styleId="WW8Num52z1">
    <w:name w:val="WW8Num52z1"/>
    <w:rsid w:val="00F14E1E"/>
    <w:rPr>
      <w:rFonts w:hint="default"/>
    </w:rPr>
  </w:style>
  <w:style w:type="character" w:customStyle="1" w:styleId="WW8Num53z0">
    <w:name w:val="WW8Num53z0"/>
    <w:rsid w:val="00F14E1E"/>
  </w:style>
  <w:style w:type="character" w:customStyle="1" w:styleId="WW8Num53z1">
    <w:name w:val="WW8Num53z1"/>
    <w:rsid w:val="00F14E1E"/>
  </w:style>
  <w:style w:type="character" w:customStyle="1" w:styleId="WW8Num53z2">
    <w:name w:val="WW8Num53z2"/>
    <w:rsid w:val="00F14E1E"/>
  </w:style>
  <w:style w:type="character" w:customStyle="1" w:styleId="WW8Num53z3">
    <w:name w:val="WW8Num53z3"/>
    <w:rsid w:val="00F14E1E"/>
  </w:style>
  <w:style w:type="character" w:customStyle="1" w:styleId="WW8Num53z4">
    <w:name w:val="WW8Num53z4"/>
    <w:rsid w:val="00F14E1E"/>
  </w:style>
  <w:style w:type="character" w:customStyle="1" w:styleId="WW8Num53z5">
    <w:name w:val="WW8Num53z5"/>
    <w:rsid w:val="00F14E1E"/>
  </w:style>
  <w:style w:type="character" w:customStyle="1" w:styleId="WW8Num53z6">
    <w:name w:val="WW8Num53z6"/>
    <w:rsid w:val="00F14E1E"/>
  </w:style>
  <w:style w:type="character" w:customStyle="1" w:styleId="WW8Num53z7">
    <w:name w:val="WW8Num53z7"/>
    <w:rsid w:val="00F14E1E"/>
  </w:style>
  <w:style w:type="character" w:customStyle="1" w:styleId="WW8Num53z8">
    <w:name w:val="WW8Num53z8"/>
    <w:rsid w:val="00F14E1E"/>
  </w:style>
  <w:style w:type="character" w:customStyle="1" w:styleId="WW8Num54z0">
    <w:name w:val="WW8Num54z0"/>
    <w:rsid w:val="00F14E1E"/>
    <w:rPr>
      <w:rFonts w:eastAsia="Times New Roman" w:cs="Arial" w:hint="default"/>
      <w:b w:val="0"/>
      <w:sz w:val="24"/>
      <w:szCs w:val="24"/>
    </w:rPr>
  </w:style>
  <w:style w:type="character" w:customStyle="1" w:styleId="WW8Num54z1">
    <w:name w:val="WW8Num54z1"/>
    <w:rsid w:val="00F14E1E"/>
    <w:rPr>
      <w:rFonts w:hint="default"/>
    </w:rPr>
  </w:style>
  <w:style w:type="character" w:customStyle="1" w:styleId="WW8Num55z0">
    <w:name w:val="WW8Num55z0"/>
    <w:rsid w:val="00F14E1E"/>
    <w:rPr>
      <w:rFonts w:ascii="Calibri" w:hAnsi="Calibri" w:cs="Calibri" w:hint="default"/>
      <w:b w:val="0"/>
      <w:bCs w:val="0"/>
      <w:i w:val="0"/>
      <w:iCs w:val="0"/>
      <w:sz w:val="24"/>
      <w:szCs w:val="24"/>
    </w:rPr>
  </w:style>
  <w:style w:type="character" w:customStyle="1" w:styleId="WW8Num55z1">
    <w:name w:val="WW8Num55z1"/>
    <w:rsid w:val="00F14E1E"/>
  </w:style>
  <w:style w:type="character" w:customStyle="1" w:styleId="WW8Num55z2">
    <w:name w:val="WW8Num55z2"/>
    <w:rsid w:val="00F14E1E"/>
  </w:style>
  <w:style w:type="character" w:customStyle="1" w:styleId="WW8Num55z3">
    <w:name w:val="WW8Num55z3"/>
    <w:rsid w:val="00F14E1E"/>
  </w:style>
  <w:style w:type="character" w:customStyle="1" w:styleId="WW8Num55z4">
    <w:name w:val="WW8Num55z4"/>
    <w:rsid w:val="00F14E1E"/>
  </w:style>
  <w:style w:type="character" w:customStyle="1" w:styleId="WW8Num55z5">
    <w:name w:val="WW8Num55z5"/>
    <w:rsid w:val="00F14E1E"/>
  </w:style>
  <w:style w:type="character" w:customStyle="1" w:styleId="WW8Num55z6">
    <w:name w:val="WW8Num55z6"/>
    <w:rsid w:val="00F14E1E"/>
  </w:style>
  <w:style w:type="character" w:customStyle="1" w:styleId="WW8Num55z7">
    <w:name w:val="WW8Num55z7"/>
    <w:rsid w:val="00F14E1E"/>
  </w:style>
  <w:style w:type="character" w:customStyle="1" w:styleId="WW8Num55z8">
    <w:name w:val="WW8Num55z8"/>
    <w:rsid w:val="00F14E1E"/>
  </w:style>
  <w:style w:type="character" w:customStyle="1" w:styleId="WW8Num56z0">
    <w:name w:val="WW8Num56z0"/>
    <w:rsid w:val="00F14E1E"/>
    <w:rPr>
      <w:rFonts w:ascii="Calibri" w:eastAsia="Times New Roman" w:hAnsi="Calibri" w:cs="Calibri" w:hint="default"/>
      <w:b w:val="0"/>
      <w:bCs w:val="0"/>
      <w:i w:val="0"/>
      <w:iCs w:val="0"/>
      <w:color w:val="000000"/>
      <w:sz w:val="24"/>
      <w:szCs w:val="24"/>
      <w:lang w:val="pl-PL"/>
    </w:rPr>
  </w:style>
  <w:style w:type="character" w:customStyle="1" w:styleId="WW8Num56z1">
    <w:name w:val="WW8Num56z1"/>
    <w:rsid w:val="00F14E1E"/>
  </w:style>
  <w:style w:type="character" w:customStyle="1" w:styleId="WW8Num56z2">
    <w:name w:val="WW8Num56z2"/>
    <w:rsid w:val="00F14E1E"/>
  </w:style>
  <w:style w:type="character" w:customStyle="1" w:styleId="WW8Num56z3">
    <w:name w:val="WW8Num56z3"/>
    <w:rsid w:val="00F14E1E"/>
  </w:style>
  <w:style w:type="character" w:customStyle="1" w:styleId="WW8Num56z4">
    <w:name w:val="WW8Num56z4"/>
    <w:rsid w:val="00F14E1E"/>
  </w:style>
  <w:style w:type="character" w:customStyle="1" w:styleId="WW8Num56z5">
    <w:name w:val="WW8Num56z5"/>
    <w:rsid w:val="00F14E1E"/>
  </w:style>
  <w:style w:type="character" w:customStyle="1" w:styleId="WW8Num56z6">
    <w:name w:val="WW8Num56z6"/>
    <w:rsid w:val="00F14E1E"/>
  </w:style>
  <w:style w:type="character" w:customStyle="1" w:styleId="WW8Num56z7">
    <w:name w:val="WW8Num56z7"/>
    <w:rsid w:val="00F14E1E"/>
  </w:style>
  <w:style w:type="character" w:customStyle="1" w:styleId="WW8Num56z8">
    <w:name w:val="WW8Num56z8"/>
    <w:rsid w:val="00F14E1E"/>
  </w:style>
  <w:style w:type="character" w:customStyle="1" w:styleId="WW8Num57z0">
    <w:name w:val="WW8Num57z0"/>
    <w:rsid w:val="00F14E1E"/>
    <w:rPr>
      <w:rFonts w:ascii="Calibri" w:hAnsi="Calibri" w:cs="Calibri" w:hint="default"/>
      <w:b w:val="0"/>
      <w:bCs w:val="0"/>
      <w:i w:val="0"/>
      <w:iCs w:val="0"/>
      <w:color w:val="auto"/>
      <w:sz w:val="24"/>
      <w:szCs w:val="24"/>
    </w:rPr>
  </w:style>
  <w:style w:type="character" w:customStyle="1" w:styleId="WW8Num57z1">
    <w:name w:val="WW8Num57z1"/>
    <w:rsid w:val="00F14E1E"/>
  </w:style>
  <w:style w:type="character" w:customStyle="1" w:styleId="WW8Num57z2">
    <w:name w:val="WW8Num57z2"/>
    <w:rsid w:val="00F14E1E"/>
  </w:style>
  <w:style w:type="character" w:customStyle="1" w:styleId="WW8Num57z3">
    <w:name w:val="WW8Num57z3"/>
    <w:rsid w:val="00F14E1E"/>
  </w:style>
  <w:style w:type="character" w:customStyle="1" w:styleId="WW8Num57z4">
    <w:name w:val="WW8Num57z4"/>
    <w:rsid w:val="00F14E1E"/>
  </w:style>
  <w:style w:type="character" w:customStyle="1" w:styleId="WW8Num57z5">
    <w:name w:val="WW8Num57z5"/>
    <w:rsid w:val="00F14E1E"/>
  </w:style>
  <w:style w:type="character" w:customStyle="1" w:styleId="WW8Num57z6">
    <w:name w:val="WW8Num57z6"/>
    <w:rsid w:val="00F14E1E"/>
  </w:style>
  <w:style w:type="character" w:customStyle="1" w:styleId="WW8Num57z7">
    <w:name w:val="WW8Num57z7"/>
    <w:rsid w:val="00F14E1E"/>
  </w:style>
  <w:style w:type="character" w:customStyle="1" w:styleId="WW8Num57z8">
    <w:name w:val="WW8Num57z8"/>
    <w:rsid w:val="00F14E1E"/>
  </w:style>
  <w:style w:type="character" w:customStyle="1" w:styleId="WW8Num58z0">
    <w:name w:val="WW8Num58z0"/>
    <w:rsid w:val="00F14E1E"/>
    <w:rPr>
      <w:rFonts w:ascii="Calibri" w:hAnsi="Calibri" w:cs="Calibri" w:hint="default"/>
      <w:b w:val="0"/>
      <w:bCs w:val="0"/>
      <w:i w:val="0"/>
      <w:iCs w:val="0"/>
      <w:sz w:val="24"/>
      <w:szCs w:val="24"/>
    </w:rPr>
  </w:style>
  <w:style w:type="character" w:customStyle="1" w:styleId="WW8Num58z1">
    <w:name w:val="WW8Num58z1"/>
    <w:rsid w:val="00F14E1E"/>
  </w:style>
  <w:style w:type="character" w:customStyle="1" w:styleId="WW8Num58z2">
    <w:name w:val="WW8Num58z2"/>
    <w:rsid w:val="00F14E1E"/>
  </w:style>
  <w:style w:type="character" w:customStyle="1" w:styleId="WW8Num58z3">
    <w:name w:val="WW8Num58z3"/>
    <w:rsid w:val="00F14E1E"/>
  </w:style>
  <w:style w:type="character" w:customStyle="1" w:styleId="WW8Num58z4">
    <w:name w:val="WW8Num58z4"/>
    <w:rsid w:val="00F14E1E"/>
  </w:style>
  <w:style w:type="character" w:customStyle="1" w:styleId="WW8Num58z5">
    <w:name w:val="WW8Num58z5"/>
    <w:rsid w:val="00F14E1E"/>
  </w:style>
  <w:style w:type="character" w:customStyle="1" w:styleId="WW8Num58z6">
    <w:name w:val="WW8Num58z6"/>
    <w:rsid w:val="00F14E1E"/>
  </w:style>
  <w:style w:type="character" w:customStyle="1" w:styleId="WW8Num58z7">
    <w:name w:val="WW8Num58z7"/>
    <w:rsid w:val="00F14E1E"/>
  </w:style>
  <w:style w:type="character" w:customStyle="1" w:styleId="WW8Num58z8">
    <w:name w:val="WW8Num58z8"/>
    <w:rsid w:val="00F14E1E"/>
  </w:style>
  <w:style w:type="character" w:customStyle="1" w:styleId="WW8Num59z0">
    <w:name w:val="WW8Num59z0"/>
    <w:rsid w:val="00F14E1E"/>
    <w:rPr>
      <w:rFonts w:ascii="Calibri" w:hAnsi="Calibri" w:cs="Calibri" w:hint="default"/>
      <w:b w:val="0"/>
      <w:bCs w:val="0"/>
      <w:i w:val="0"/>
      <w:iCs w:val="0"/>
      <w:color w:val="auto"/>
      <w:sz w:val="24"/>
      <w:szCs w:val="24"/>
    </w:rPr>
  </w:style>
  <w:style w:type="character" w:customStyle="1" w:styleId="WW8Num59z1">
    <w:name w:val="WW8Num59z1"/>
    <w:rsid w:val="00F14E1E"/>
  </w:style>
  <w:style w:type="character" w:customStyle="1" w:styleId="WW8Num59z2">
    <w:name w:val="WW8Num59z2"/>
    <w:rsid w:val="00F14E1E"/>
  </w:style>
  <w:style w:type="character" w:customStyle="1" w:styleId="WW8Num59z3">
    <w:name w:val="WW8Num59z3"/>
    <w:rsid w:val="00F14E1E"/>
  </w:style>
  <w:style w:type="character" w:customStyle="1" w:styleId="WW8Num59z4">
    <w:name w:val="WW8Num59z4"/>
    <w:rsid w:val="00F14E1E"/>
  </w:style>
  <w:style w:type="character" w:customStyle="1" w:styleId="WW8Num59z5">
    <w:name w:val="WW8Num59z5"/>
    <w:rsid w:val="00F14E1E"/>
  </w:style>
  <w:style w:type="character" w:customStyle="1" w:styleId="WW8Num59z6">
    <w:name w:val="WW8Num59z6"/>
    <w:rsid w:val="00F14E1E"/>
  </w:style>
  <w:style w:type="character" w:customStyle="1" w:styleId="WW8Num59z7">
    <w:name w:val="WW8Num59z7"/>
    <w:rsid w:val="00F14E1E"/>
  </w:style>
  <w:style w:type="character" w:customStyle="1" w:styleId="WW8Num59z8">
    <w:name w:val="WW8Num59z8"/>
    <w:rsid w:val="00F14E1E"/>
  </w:style>
  <w:style w:type="character" w:customStyle="1" w:styleId="WW8Num60z0">
    <w:name w:val="WW8Num60z0"/>
    <w:rsid w:val="00F14E1E"/>
    <w:rPr>
      <w:rFonts w:ascii="Calibri" w:hAnsi="Calibri" w:cs="Calibri" w:hint="default"/>
      <w:b w:val="0"/>
      <w:bCs w:val="0"/>
      <w:i w:val="0"/>
      <w:iCs w:val="0"/>
      <w:sz w:val="24"/>
      <w:szCs w:val="24"/>
    </w:rPr>
  </w:style>
  <w:style w:type="character" w:customStyle="1" w:styleId="WW8Num60z1">
    <w:name w:val="WW8Num60z1"/>
    <w:rsid w:val="00F14E1E"/>
  </w:style>
  <w:style w:type="character" w:customStyle="1" w:styleId="WW8Num60z2">
    <w:name w:val="WW8Num60z2"/>
    <w:rsid w:val="00F14E1E"/>
  </w:style>
  <w:style w:type="character" w:customStyle="1" w:styleId="WW8Num60z3">
    <w:name w:val="WW8Num60z3"/>
    <w:rsid w:val="00F14E1E"/>
  </w:style>
  <w:style w:type="character" w:customStyle="1" w:styleId="WW8Num60z4">
    <w:name w:val="WW8Num60z4"/>
    <w:rsid w:val="00F14E1E"/>
  </w:style>
  <w:style w:type="character" w:customStyle="1" w:styleId="WW8Num60z5">
    <w:name w:val="WW8Num60z5"/>
    <w:rsid w:val="00F14E1E"/>
  </w:style>
  <w:style w:type="character" w:customStyle="1" w:styleId="WW8Num60z6">
    <w:name w:val="WW8Num60z6"/>
    <w:rsid w:val="00F14E1E"/>
  </w:style>
  <w:style w:type="character" w:customStyle="1" w:styleId="WW8Num60z7">
    <w:name w:val="WW8Num60z7"/>
    <w:rsid w:val="00F14E1E"/>
  </w:style>
  <w:style w:type="character" w:customStyle="1" w:styleId="WW8Num60z8">
    <w:name w:val="WW8Num60z8"/>
    <w:rsid w:val="00F14E1E"/>
  </w:style>
  <w:style w:type="character" w:customStyle="1" w:styleId="WW8Num61z0">
    <w:name w:val="WW8Num61z0"/>
    <w:rsid w:val="00F14E1E"/>
    <w:rPr>
      <w:rFonts w:cs="Arial" w:hint="default"/>
      <w:b w:val="0"/>
      <w:sz w:val="24"/>
      <w:szCs w:val="24"/>
    </w:rPr>
  </w:style>
  <w:style w:type="character" w:customStyle="1" w:styleId="WW8Num61z1">
    <w:name w:val="WW8Num61z1"/>
    <w:rsid w:val="00F14E1E"/>
    <w:rPr>
      <w:rFonts w:hint="default"/>
    </w:rPr>
  </w:style>
  <w:style w:type="character" w:customStyle="1" w:styleId="WW8Num62z0">
    <w:name w:val="WW8Num62z0"/>
    <w:rsid w:val="00F14E1E"/>
    <w:rPr>
      <w:rFonts w:ascii="Calibri" w:hAnsi="Calibri" w:cs="Calibri" w:hint="default"/>
      <w:b w:val="0"/>
      <w:bCs w:val="0"/>
      <w:i w:val="0"/>
      <w:iCs w:val="0"/>
      <w:sz w:val="24"/>
      <w:szCs w:val="24"/>
    </w:rPr>
  </w:style>
  <w:style w:type="character" w:customStyle="1" w:styleId="WW8Num62z1">
    <w:name w:val="WW8Num62z1"/>
    <w:rsid w:val="00F14E1E"/>
  </w:style>
  <w:style w:type="character" w:customStyle="1" w:styleId="WW8Num62z2">
    <w:name w:val="WW8Num62z2"/>
    <w:rsid w:val="00F14E1E"/>
  </w:style>
  <w:style w:type="character" w:customStyle="1" w:styleId="WW8Num62z3">
    <w:name w:val="WW8Num62z3"/>
    <w:rsid w:val="00F14E1E"/>
  </w:style>
  <w:style w:type="character" w:customStyle="1" w:styleId="WW8Num62z4">
    <w:name w:val="WW8Num62z4"/>
    <w:rsid w:val="00F14E1E"/>
  </w:style>
  <w:style w:type="character" w:customStyle="1" w:styleId="WW8Num62z5">
    <w:name w:val="WW8Num62z5"/>
    <w:rsid w:val="00F14E1E"/>
  </w:style>
  <w:style w:type="character" w:customStyle="1" w:styleId="WW8Num62z6">
    <w:name w:val="WW8Num62z6"/>
    <w:rsid w:val="00F14E1E"/>
  </w:style>
  <w:style w:type="character" w:customStyle="1" w:styleId="WW8Num62z7">
    <w:name w:val="WW8Num62z7"/>
    <w:rsid w:val="00F14E1E"/>
  </w:style>
  <w:style w:type="character" w:customStyle="1" w:styleId="WW8Num62z8">
    <w:name w:val="WW8Num62z8"/>
    <w:rsid w:val="00F14E1E"/>
  </w:style>
  <w:style w:type="character" w:customStyle="1" w:styleId="WW8Num63z0">
    <w:name w:val="WW8Num63z0"/>
    <w:rsid w:val="00F14E1E"/>
    <w:rPr>
      <w:b/>
      <w:i w:val="0"/>
    </w:rPr>
  </w:style>
  <w:style w:type="character" w:customStyle="1" w:styleId="WW8Num63z1">
    <w:name w:val="WW8Num63z1"/>
    <w:rsid w:val="00F14E1E"/>
  </w:style>
  <w:style w:type="character" w:customStyle="1" w:styleId="WW8Num63z2">
    <w:name w:val="WW8Num63z2"/>
    <w:rsid w:val="00F14E1E"/>
  </w:style>
  <w:style w:type="character" w:customStyle="1" w:styleId="WW8Num63z3">
    <w:name w:val="WW8Num63z3"/>
    <w:rsid w:val="00F14E1E"/>
  </w:style>
  <w:style w:type="character" w:customStyle="1" w:styleId="WW8Num63z4">
    <w:name w:val="WW8Num63z4"/>
    <w:rsid w:val="00F14E1E"/>
  </w:style>
  <w:style w:type="character" w:customStyle="1" w:styleId="WW8Num63z5">
    <w:name w:val="WW8Num63z5"/>
    <w:rsid w:val="00F14E1E"/>
  </w:style>
  <w:style w:type="character" w:customStyle="1" w:styleId="WW8Num63z6">
    <w:name w:val="WW8Num63z6"/>
    <w:rsid w:val="00F14E1E"/>
  </w:style>
  <w:style w:type="character" w:customStyle="1" w:styleId="WW8Num63z7">
    <w:name w:val="WW8Num63z7"/>
    <w:rsid w:val="00F14E1E"/>
  </w:style>
  <w:style w:type="character" w:customStyle="1" w:styleId="WW8Num63z8">
    <w:name w:val="WW8Num63z8"/>
    <w:rsid w:val="00F14E1E"/>
  </w:style>
  <w:style w:type="character" w:customStyle="1" w:styleId="WW8Num64z0">
    <w:name w:val="WW8Num64z0"/>
    <w:rsid w:val="00F14E1E"/>
    <w:rPr>
      <w:rFonts w:ascii="Calibri" w:hAnsi="Calibri" w:cs="Calibri" w:hint="default"/>
      <w:b w:val="0"/>
      <w:bCs w:val="0"/>
      <w:i w:val="0"/>
      <w:iCs w:val="0"/>
    </w:rPr>
  </w:style>
  <w:style w:type="character" w:customStyle="1" w:styleId="WW8Num64z1">
    <w:name w:val="WW8Num64z1"/>
    <w:rsid w:val="00F14E1E"/>
  </w:style>
  <w:style w:type="character" w:customStyle="1" w:styleId="WW8Num64z2">
    <w:name w:val="WW8Num64z2"/>
    <w:rsid w:val="00F14E1E"/>
  </w:style>
  <w:style w:type="character" w:customStyle="1" w:styleId="WW8Num64z3">
    <w:name w:val="WW8Num64z3"/>
    <w:rsid w:val="00F14E1E"/>
  </w:style>
  <w:style w:type="character" w:customStyle="1" w:styleId="WW8Num64z4">
    <w:name w:val="WW8Num64z4"/>
    <w:rsid w:val="00F14E1E"/>
  </w:style>
  <w:style w:type="character" w:customStyle="1" w:styleId="WW8Num64z5">
    <w:name w:val="WW8Num64z5"/>
    <w:rsid w:val="00F14E1E"/>
  </w:style>
  <w:style w:type="character" w:customStyle="1" w:styleId="WW8Num64z6">
    <w:name w:val="WW8Num64z6"/>
    <w:rsid w:val="00F14E1E"/>
  </w:style>
  <w:style w:type="character" w:customStyle="1" w:styleId="WW8Num64z7">
    <w:name w:val="WW8Num64z7"/>
    <w:rsid w:val="00F14E1E"/>
  </w:style>
  <w:style w:type="character" w:customStyle="1" w:styleId="WW8Num64z8">
    <w:name w:val="WW8Num64z8"/>
    <w:rsid w:val="00F14E1E"/>
  </w:style>
  <w:style w:type="character" w:customStyle="1" w:styleId="WW8Num65z0">
    <w:name w:val="WW8Num65z0"/>
    <w:rsid w:val="00F14E1E"/>
    <w:rPr>
      <w:b/>
      <w:i w:val="0"/>
    </w:rPr>
  </w:style>
  <w:style w:type="character" w:customStyle="1" w:styleId="WW8Num65z1">
    <w:name w:val="WW8Num65z1"/>
    <w:rsid w:val="00F14E1E"/>
  </w:style>
  <w:style w:type="character" w:customStyle="1" w:styleId="WW8Num65z2">
    <w:name w:val="WW8Num65z2"/>
    <w:rsid w:val="00F14E1E"/>
  </w:style>
  <w:style w:type="character" w:customStyle="1" w:styleId="WW8Num65z3">
    <w:name w:val="WW8Num65z3"/>
    <w:rsid w:val="00F14E1E"/>
  </w:style>
  <w:style w:type="character" w:customStyle="1" w:styleId="WW8Num65z4">
    <w:name w:val="WW8Num65z4"/>
    <w:rsid w:val="00F14E1E"/>
  </w:style>
  <w:style w:type="character" w:customStyle="1" w:styleId="WW8Num65z5">
    <w:name w:val="WW8Num65z5"/>
    <w:rsid w:val="00F14E1E"/>
  </w:style>
  <w:style w:type="character" w:customStyle="1" w:styleId="WW8Num65z6">
    <w:name w:val="WW8Num65z6"/>
    <w:rsid w:val="00F14E1E"/>
  </w:style>
  <w:style w:type="character" w:customStyle="1" w:styleId="WW8Num65z7">
    <w:name w:val="WW8Num65z7"/>
    <w:rsid w:val="00F14E1E"/>
  </w:style>
  <w:style w:type="character" w:customStyle="1" w:styleId="WW8Num65z8">
    <w:name w:val="WW8Num65z8"/>
    <w:rsid w:val="00F14E1E"/>
  </w:style>
  <w:style w:type="character" w:customStyle="1" w:styleId="WW8Num66z0">
    <w:name w:val="WW8Num66z0"/>
    <w:rsid w:val="00F14E1E"/>
    <w:rPr>
      <w:rFonts w:ascii="Calibri" w:hAnsi="Calibri" w:cs="Calibri" w:hint="default"/>
      <w:b w:val="0"/>
      <w:bCs w:val="0"/>
      <w:i w:val="0"/>
      <w:iCs w:val="0"/>
      <w:sz w:val="24"/>
      <w:szCs w:val="24"/>
    </w:rPr>
  </w:style>
  <w:style w:type="character" w:customStyle="1" w:styleId="WW8Num66z1">
    <w:name w:val="WW8Num66z1"/>
    <w:rsid w:val="00F14E1E"/>
  </w:style>
  <w:style w:type="character" w:customStyle="1" w:styleId="WW8Num66z2">
    <w:name w:val="WW8Num66z2"/>
    <w:rsid w:val="00F14E1E"/>
  </w:style>
  <w:style w:type="character" w:customStyle="1" w:styleId="WW8Num66z3">
    <w:name w:val="WW8Num66z3"/>
    <w:rsid w:val="00F14E1E"/>
  </w:style>
  <w:style w:type="character" w:customStyle="1" w:styleId="WW8Num66z4">
    <w:name w:val="WW8Num66z4"/>
    <w:rsid w:val="00F14E1E"/>
  </w:style>
  <w:style w:type="character" w:customStyle="1" w:styleId="WW8Num66z5">
    <w:name w:val="WW8Num66z5"/>
    <w:rsid w:val="00F14E1E"/>
  </w:style>
  <w:style w:type="character" w:customStyle="1" w:styleId="WW8Num66z6">
    <w:name w:val="WW8Num66z6"/>
    <w:rsid w:val="00F14E1E"/>
  </w:style>
  <w:style w:type="character" w:customStyle="1" w:styleId="WW8Num66z7">
    <w:name w:val="WW8Num66z7"/>
    <w:rsid w:val="00F14E1E"/>
  </w:style>
  <w:style w:type="character" w:customStyle="1" w:styleId="WW8Num66z8">
    <w:name w:val="WW8Num66z8"/>
    <w:rsid w:val="00F14E1E"/>
  </w:style>
  <w:style w:type="character" w:customStyle="1" w:styleId="WW8Num67z0">
    <w:name w:val="WW8Num67z0"/>
    <w:rsid w:val="00F14E1E"/>
    <w:rPr>
      <w:rFonts w:cs="Arial"/>
      <w:sz w:val="24"/>
      <w:szCs w:val="24"/>
    </w:rPr>
  </w:style>
  <w:style w:type="character" w:customStyle="1" w:styleId="WW8Num67z1">
    <w:name w:val="WW8Num67z1"/>
    <w:rsid w:val="00F14E1E"/>
  </w:style>
  <w:style w:type="character" w:customStyle="1" w:styleId="WW8Num67z2">
    <w:name w:val="WW8Num67z2"/>
    <w:rsid w:val="00F14E1E"/>
  </w:style>
  <w:style w:type="character" w:customStyle="1" w:styleId="WW8Num67z3">
    <w:name w:val="WW8Num67z3"/>
    <w:rsid w:val="00F14E1E"/>
  </w:style>
  <w:style w:type="character" w:customStyle="1" w:styleId="WW8Num67z4">
    <w:name w:val="WW8Num67z4"/>
    <w:rsid w:val="00F14E1E"/>
  </w:style>
  <w:style w:type="character" w:customStyle="1" w:styleId="WW8Num67z5">
    <w:name w:val="WW8Num67z5"/>
    <w:rsid w:val="00F14E1E"/>
  </w:style>
  <w:style w:type="character" w:customStyle="1" w:styleId="WW8Num67z6">
    <w:name w:val="WW8Num67z6"/>
    <w:rsid w:val="00F14E1E"/>
  </w:style>
  <w:style w:type="character" w:customStyle="1" w:styleId="WW8Num67z7">
    <w:name w:val="WW8Num67z7"/>
    <w:rsid w:val="00F14E1E"/>
  </w:style>
  <w:style w:type="character" w:customStyle="1" w:styleId="WW8Num67z8">
    <w:name w:val="WW8Num67z8"/>
    <w:rsid w:val="00F14E1E"/>
  </w:style>
  <w:style w:type="character" w:customStyle="1" w:styleId="WW8Num68z0">
    <w:name w:val="WW8Num68z0"/>
    <w:rsid w:val="00F14E1E"/>
    <w:rPr>
      <w:rFonts w:ascii="Calibri" w:hAnsi="Calibri" w:cs="Calibri" w:hint="default"/>
      <w:b w:val="0"/>
      <w:bCs w:val="0"/>
      <w:i w:val="0"/>
      <w:iCs w:val="0"/>
    </w:rPr>
  </w:style>
  <w:style w:type="character" w:customStyle="1" w:styleId="WW8Num68z1">
    <w:name w:val="WW8Num68z1"/>
    <w:rsid w:val="00F14E1E"/>
  </w:style>
  <w:style w:type="character" w:customStyle="1" w:styleId="WW8Num68z2">
    <w:name w:val="WW8Num68z2"/>
    <w:rsid w:val="00F14E1E"/>
  </w:style>
  <w:style w:type="character" w:customStyle="1" w:styleId="WW8Num68z3">
    <w:name w:val="WW8Num68z3"/>
    <w:rsid w:val="00F14E1E"/>
  </w:style>
  <w:style w:type="character" w:customStyle="1" w:styleId="WW8Num68z4">
    <w:name w:val="WW8Num68z4"/>
    <w:rsid w:val="00F14E1E"/>
  </w:style>
  <w:style w:type="character" w:customStyle="1" w:styleId="WW8Num68z5">
    <w:name w:val="WW8Num68z5"/>
    <w:rsid w:val="00F14E1E"/>
  </w:style>
  <w:style w:type="character" w:customStyle="1" w:styleId="WW8Num68z6">
    <w:name w:val="WW8Num68z6"/>
    <w:rsid w:val="00F14E1E"/>
  </w:style>
  <w:style w:type="character" w:customStyle="1" w:styleId="WW8Num68z7">
    <w:name w:val="WW8Num68z7"/>
    <w:rsid w:val="00F14E1E"/>
  </w:style>
  <w:style w:type="character" w:customStyle="1" w:styleId="WW8Num68z8">
    <w:name w:val="WW8Num68z8"/>
    <w:rsid w:val="00F14E1E"/>
  </w:style>
  <w:style w:type="character" w:customStyle="1" w:styleId="WW8Num69z0">
    <w:name w:val="WW8Num69z0"/>
    <w:rsid w:val="00F14E1E"/>
    <w:rPr>
      <w:rFonts w:cs="Arial" w:hint="default"/>
      <w:b w:val="0"/>
      <w:i w:val="0"/>
      <w:color w:val="auto"/>
      <w:sz w:val="24"/>
      <w:szCs w:val="24"/>
    </w:rPr>
  </w:style>
  <w:style w:type="character" w:customStyle="1" w:styleId="WW8Num69z1">
    <w:name w:val="WW8Num69z1"/>
    <w:rsid w:val="00F14E1E"/>
    <w:rPr>
      <w:rFonts w:hint="default"/>
    </w:rPr>
  </w:style>
  <w:style w:type="character" w:customStyle="1" w:styleId="WW8Num70z0">
    <w:name w:val="WW8Num70z0"/>
    <w:rsid w:val="00F14E1E"/>
    <w:rPr>
      <w:rFonts w:cs="Arial" w:hint="default"/>
      <w:b w:val="0"/>
      <w:sz w:val="24"/>
      <w:szCs w:val="24"/>
    </w:rPr>
  </w:style>
  <w:style w:type="character" w:customStyle="1" w:styleId="WW8Num70z1">
    <w:name w:val="WW8Num70z1"/>
    <w:rsid w:val="00F14E1E"/>
    <w:rPr>
      <w:rFonts w:hint="default"/>
    </w:rPr>
  </w:style>
  <w:style w:type="character" w:customStyle="1" w:styleId="WW8Num71z0">
    <w:name w:val="WW8Num71z0"/>
    <w:rsid w:val="00F14E1E"/>
    <w:rPr>
      <w:rFonts w:cs="Arial" w:hint="default"/>
      <w:b w:val="0"/>
      <w:i w:val="0"/>
      <w:sz w:val="24"/>
      <w:szCs w:val="24"/>
    </w:rPr>
  </w:style>
  <w:style w:type="character" w:customStyle="1" w:styleId="WW8Num71z1">
    <w:name w:val="WW8Num71z1"/>
    <w:rsid w:val="00F14E1E"/>
    <w:rPr>
      <w:rFonts w:hint="default"/>
    </w:rPr>
  </w:style>
  <w:style w:type="character" w:customStyle="1" w:styleId="WW8Num72z0">
    <w:name w:val="WW8Num72z0"/>
    <w:rsid w:val="00F14E1E"/>
    <w:rPr>
      <w:rFonts w:ascii="Calibri" w:hAnsi="Calibri" w:cs="Calibri" w:hint="default"/>
      <w:b w:val="0"/>
      <w:bCs w:val="0"/>
      <w:i w:val="0"/>
      <w:iCs w:val="0"/>
      <w:sz w:val="24"/>
      <w:szCs w:val="24"/>
    </w:rPr>
  </w:style>
  <w:style w:type="character" w:customStyle="1" w:styleId="WW8Num72z1">
    <w:name w:val="WW8Num72z1"/>
    <w:rsid w:val="00F14E1E"/>
  </w:style>
  <w:style w:type="character" w:customStyle="1" w:styleId="WW8Num72z2">
    <w:name w:val="WW8Num72z2"/>
    <w:rsid w:val="00F14E1E"/>
  </w:style>
  <w:style w:type="character" w:customStyle="1" w:styleId="WW8Num72z3">
    <w:name w:val="WW8Num72z3"/>
    <w:rsid w:val="00F14E1E"/>
  </w:style>
  <w:style w:type="character" w:customStyle="1" w:styleId="WW8Num72z4">
    <w:name w:val="WW8Num72z4"/>
    <w:rsid w:val="00F14E1E"/>
  </w:style>
  <w:style w:type="character" w:customStyle="1" w:styleId="WW8Num72z5">
    <w:name w:val="WW8Num72z5"/>
    <w:rsid w:val="00F14E1E"/>
  </w:style>
  <w:style w:type="character" w:customStyle="1" w:styleId="WW8Num72z6">
    <w:name w:val="WW8Num72z6"/>
    <w:rsid w:val="00F14E1E"/>
  </w:style>
  <w:style w:type="character" w:customStyle="1" w:styleId="WW8Num72z7">
    <w:name w:val="WW8Num72z7"/>
    <w:rsid w:val="00F14E1E"/>
  </w:style>
  <w:style w:type="character" w:customStyle="1" w:styleId="WW8Num72z8">
    <w:name w:val="WW8Num72z8"/>
    <w:rsid w:val="00F14E1E"/>
  </w:style>
  <w:style w:type="character" w:customStyle="1" w:styleId="WW8Num73z0">
    <w:name w:val="WW8Num73z0"/>
    <w:rsid w:val="00F14E1E"/>
    <w:rPr>
      <w:rFonts w:cs="Arial"/>
      <w:sz w:val="24"/>
      <w:szCs w:val="24"/>
    </w:rPr>
  </w:style>
  <w:style w:type="character" w:customStyle="1" w:styleId="WW8Num73z1">
    <w:name w:val="WW8Num73z1"/>
    <w:rsid w:val="00F14E1E"/>
  </w:style>
  <w:style w:type="character" w:customStyle="1" w:styleId="WW8Num73z2">
    <w:name w:val="WW8Num73z2"/>
    <w:rsid w:val="00F14E1E"/>
  </w:style>
  <w:style w:type="character" w:customStyle="1" w:styleId="WW8Num73z3">
    <w:name w:val="WW8Num73z3"/>
    <w:rsid w:val="00F14E1E"/>
  </w:style>
  <w:style w:type="character" w:customStyle="1" w:styleId="WW8Num73z4">
    <w:name w:val="WW8Num73z4"/>
    <w:rsid w:val="00F14E1E"/>
  </w:style>
  <w:style w:type="character" w:customStyle="1" w:styleId="WW8Num73z5">
    <w:name w:val="WW8Num73z5"/>
    <w:rsid w:val="00F14E1E"/>
  </w:style>
  <w:style w:type="character" w:customStyle="1" w:styleId="WW8Num73z6">
    <w:name w:val="WW8Num73z6"/>
    <w:rsid w:val="00F14E1E"/>
  </w:style>
  <w:style w:type="character" w:customStyle="1" w:styleId="WW8Num73z7">
    <w:name w:val="WW8Num73z7"/>
    <w:rsid w:val="00F14E1E"/>
  </w:style>
  <w:style w:type="character" w:customStyle="1" w:styleId="WW8Num73z8">
    <w:name w:val="WW8Num73z8"/>
    <w:rsid w:val="00F14E1E"/>
  </w:style>
  <w:style w:type="character" w:customStyle="1" w:styleId="WW8Num74z0">
    <w:name w:val="WW8Num74z0"/>
    <w:rsid w:val="00F14E1E"/>
    <w:rPr>
      <w:rFonts w:ascii="Calibri" w:hAnsi="Calibri" w:cs="Calibri" w:hint="default"/>
      <w:b w:val="0"/>
      <w:bCs w:val="0"/>
      <w:i w:val="0"/>
      <w:iCs w:val="0"/>
      <w:sz w:val="24"/>
      <w:szCs w:val="24"/>
    </w:rPr>
  </w:style>
  <w:style w:type="character" w:customStyle="1" w:styleId="WW8Num74z1">
    <w:name w:val="WW8Num74z1"/>
    <w:rsid w:val="00F14E1E"/>
  </w:style>
  <w:style w:type="character" w:customStyle="1" w:styleId="WW8Num74z2">
    <w:name w:val="WW8Num74z2"/>
    <w:rsid w:val="00F14E1E"/>
  </w:style>
  <w:style w:type="character" w:customStyle="1" w:styleId="WW8Num74z3">
    <w:name w:val="WW8Num74z3"/>
    <w:rsid w:val="00F14E1E"/>
  </w:style>
  <w:style w:type="character" w:customStyle="1" w:styleId="WW8Num74z4">
    <w:name w:val="WW8Num74z4"/>
    <w:rsid w:val="00F14E1E"/>
  </w:style>
  <w:style w:type="character" w:customStyle="1" w:styleId="WW8Num74z5">
    <w:name w:val="WW8Num74z5"/>
    <w:rsid w:val="00F14E1E"/>
  </w:style>
  <w:style w:type="character" w:customStyle="1" w:styleId="WW8Num74z6">
    <w:name w:val="WW8Num74z6"/>
    <w:rsid w:val="00F14E1E"/>
  </w:style>
  <w:style w:type="character" w:customStyle="1" w:styleId="WW8Num74z7">
    <w:name w:val="WW8Num74z7"/>
    <w:rsid w:val="00F14E1E"/>
  </w:style>
  <w:style w:type="character" w:customStyle="1" w:styleId="WW8Num74z8">
    <w:name w:val="WW8Num74z8"/>
    <w:rsid w:val="00F14E1E"/>
  </w:style>
  <w:style w:type="character" w:customStyle="1" w:styleId="WW8Num75z0">
    <w:name w:val="WW8Num75z0"/>
    <w:rsid w:val="00F14E1E"/>
    <w:rPr>
      <w:rFonts w:cs="Arial"/>
      <w:sz w:val="24"/>
      <w:szCs w:val="24"/>
    </w:rPr>
  </w:style>
  <w:style w:type="character" w:customStyle="1" w:styleId="WW8Num75z1">
    <w:name w:val="WW8Num75z1"/>
    <w:rsid w:val="00F14E1E"/>
  </w:style>
  <w:style w:type="character" w:customStyle="1" w:styleId="WW8Num75z2">
    <w:name w:val="WW8Num75z2"/>
    <w:rsid w:val="00F14E1E"/>
  </w:style>
  <w:style w:type="character" w:customStyle="1" w:styleId="WW8Num75z3">
    <w:name w:val="WW8Num75z3"/>
    <w:rsid w:val="00F14E1E"/>
  </w:style>
  <w:style w:type="character" w:customStyle="1" w:styleId="WW8Num75z4">
    <w:name w:val="WW8Num75z4"/>
    <w:rsid w:val="00F14E1E"/>
  </w:style>
  <w:style w:type="character" w:customStyle="1" w:styleId="WW8Num75z5">
    <w:name w:val="WW8Num75z5"/>
    <w:rsid w:val="00F14E1E"/>
  </w:style>
  <w:style w:type="character" w:customStyle="1" w:styleId="WW8Num75z6">
    <w:name w:val="WW8Num75z6"/>
    <w:rsid w:val="00F14E1E"/>
  </w:style>
  <w:style w:type="character" w:customStyle="1" w:styleId="WW8Num75z7">
    <w:name w:val="WW8Num75z7"/>
    <w:rsid w:val="00F14E1E"/>
  </w:style>
  <w:style w:type="character" w:customStyle="1" w:styleId="WW8Num75z8">
    <w:name w:val="WW8Num75z8"/>
    <w:rsid w:val="00F14E1E"/>
  </w:style>
  <w:style w:type="character" w:customStyle="1" w:styleId="WW8Num76z0">
    <w:name w:val="WW8Num76z0"/>
    <w:rsid w:val="00F14E1E"/>
    <w:rPr>
      <w:rFonts w:ascii="Calibri" w:eastAsia="Times New Roman" w:hAnsi="Calibri" w:cs="Calibri" w:hint="default"/>
      <w:b w:val="0"/>
      <w:bCs w:val="0"/>
      <w:i w:val="0"/>
      <w:iCs w:val="0"/>
      <w:color w:val="000000"/>
      <w:sz w:val="24"/>
      <w:szCs w:val="24"/>
      <w:lang w:val="pl-PL"/>
    </w:rPr>
  </w:style>
  <w:style w:type="character" w:customStyle="1" w:styleId="WW8Num76z1">
    <w:name w:val="WW8Num76z1"/>
    <w:rsid w:val="00F14E1E"/>
  </w:style>
  <w:style w:type="character" w:customStyle="1" w:styleId="WW8Num76z2">
    <w:name w:val="WW8Num76z2"/>
    <w:rsid w:val="00F14E1E"/>
  </w:style>
  <w:style w:type="character" w:customStyle="1" w:styleId="WW8Num76z3">
    <w:name w:val="WW8Num76z3"/>
    <w:rsid w:val="00F14E1E"/>
  </w:style>
  <w:style w:type="character" w:customStyle="1" w:styleId="WW8Num76z4">
    <w:name w:val="WW8Num76z4"/>
    <w:rsid w:val="00F14E1E"/>
  </w:style>
  <w:style w:type="character" w:customStyle="1" w:styleId="WW8Num76z5">
    <w:name w:val="WW8Num76z5"/>
    <w:rsid w:val="00F14E1E"/>
  </w:style>
  <w:style w:type="character" w:customStyle="1" w:styleId="WW8Num76z6">
    <w:name w:val="WW8Num76z6"/>
    <w:rsid w:val="00F14E1E"/>
  </w:style>
  <w:style w:type="character" w:customStyle="1" w:styleId="WW8Num76z7">
    <w:name w:val="WW8Num76z7"/>
    <w:rsid w:val="00F14E1E"/>
  </w:style>
  <w:style w:type="character" w:customStyle="1" w:styleId="WW8Num76z8">
    <w:name w:val="WW8Num76z8"/>
    <w:rsid w:val="00F14E1E"/>
  </w:style>
  <w:style w:type="character" w:customStyle="1" w:styleId="WW8Num77z0">
    <w:name w:val="WW8Num77z0"/>
    <w:rsid w:val="00F14E1E"/>
    <w:rPr>
      <w:rFonts w:ascii="Calibri" w:hAnsi="Calibri" w:cs="Calibri" w:hint="default"/>
      <w:b w:val="0"/>
      <w:bCs w:val="0"/>
      <w:i w:val="0"/>
      <w:iCs w:val="0"/>
      <w:sz w:val="24"/>
      <w:szCs w:val="24"/>
    </w:rPr>
  </w:style>
  <w:style w:type="character" w:customStyle="1" w:styleId="WW8Num77z1">
    <w:name w:val="WW8Num77z1"/>
    <w:rsid w:val="00F14E1E"/>
  </w:style>
  <w:style w:type="character" w:customStyle="1" w:styleId="WW8Num77z2">
    <w:name w:val="WW8Num77z2"/>
    <w:rsid w:val="00F14E1E"/>
  </w:style>
  <w:style w:type="character" w:customStyle="1" w:styleId="WW8Num77z3">
    <w:name w:val="WW8Num77z3"/>
    <w:rsid w:val="00F14E1E"/>
  </w:style>
  <w:style w:type="character" w:customStyle="1" w:styleId="WW8Num77z4">
    <w:name w:val="WW8Num77z4"/>
    <w:rsid w:val="00F14E1E"/>
  </w:style>
  <w:style w:type="character" w:customStyle="1" w:styleId="WW8Num77z5">
    <w:name w:val="WW8Num77z5"/>
    <w:rsid w:val="00F14E1E"/>
  </w:style>
  <w:style w:type="character" w:customStyle="1" w:styleId="WW8Num77z6">
    <w:name w:val="WW8Num77z6"/>
    <w:rsid w:val="00F14E1E"/>
  </w:style>
  <w:style w:type="character" w:customStyle="1" w:styleId="WW8Num77z7">
    <w:name w:val="WW8Num77z7"/>
    <w:rsid w:val="00F14E1E"/>
  </w:style>
  <w:style w:type="character" w:customStyle="1" w:styleId="WW8Num77z8">
    <w:name w:val="WW8Num77z8"/>
    <w:rsid w:val="00F14E1E"/>
  </w:style>
  <w:style w:type="character" w:customStyle="1" w:styleId="WW8Num78z0">
    <w:name w:val="WW8Num78z0"/>
    <w:rsid w:val="00F14E1E"/>
    <w:rPr>
      <w:rFonts w:ascii="Calibri" w:hAnsi="Calibri" w:cs="Calibri" w:hint="default"/>
      <w:b w:val="0"/>
      <w:bCs w:val="0"/>
      <w:i w:val="0"/>
      <w:iCs w:val="0"/>
      <w:sz w:val="24"/>
      <w:szCs w:val="24"/>
    </w:rPr>
  </w:style>
  <w:style w:type="character" w:customStyle="1" w:styleId="WW8Num78z1">
    <w:name w:val="WW8Num78z1"/>
    <w:rsid w:val="00F14E1E"/>
  </w:style>
  <w:style w:type="character" w:customStyle="1" w:styleId="WW8Num78z2">
    <w:name w:val="WW8Num78z2"/>
    <w:rsid w:val="00F14E1E"/>
  </w:style>
  <w:style w:type="character" w:customStyle="1" w:styleId="WW8Num78z3">
    <w:name w:val="WW8Num78z3"/>
    <w:rsid w:val="00F14E1E"/>
  </w:style>
  <w:style w:type="character" w:customStyle="1" w:styleId="WW8Num78z4">
    <w:name w:val="WW8Num78z4"/>
    <w:rsid w:val="00F14E1E"/>
  </w:style>
  <w:style w:type="character" w:customStyle="1" w:styleId="WW8Num78z5">
    <w:name w:val="WW8Num78z5"/>
    <w:rsid w:val="00F14E1E"/>
  </w:style>
  <w:style w:type="character" w:customStyle="1" w:styleId="WW8Num78z6">
    <w:name w:val="WW8Num78z6"/>
    <w:rsid w:val="00F14E1E"/>
  </w:style>
  <w:style w:type="character" w:customStyle="1" w:styleId="WW8Num78z7">
    <w:name w:val="WW8Num78z7"/>
    <w:rsid w:val="00F14E1E"/>
  </w:style>
  <w:style w:type="character" w:customStyle="1" w:styleId="WW8Num78z8">
    <w:name w:val="WW8Num78z8"/>
    <w:rsid w:val="00F14E1E"/>
  </w:style>
  <w:style w:type="character" w:customStyle="1" w:styleId="WW8Num79z0">
    <w:name w:val="WW8Num79z0"/>
    <w:rsid w:val="00F14E1E"/>
    <w:rPr>
      <w:rFonts w:ascii="Calibri" w:hAnsi="Calibri" w:cs="Calibri" w:hint="default"/>
      <w:b w:val="0"/>
      <w:bCs w:val="0"/>
      <w:i w:val="0"/>
      <w:iCs w:val="0"/>
    </w:rPr>
  </w:style>
  <w:style w:type="character" w:customStyle="1" w:styleId="WW8Num79z1">
    <w:name w:val="WW8Num79z1"/>
    <w:rsid w:val="00F14E1E"/>
  </w:style>
  <w:style w:type="character" w:customStyle="1" w:styleId="WW8Num79z2">
    <w:name w:val="WW8Num79z2"/>
    <w:rsid w:val="00F14E1E"/>
  </w:style>
  <w:style w:type="character" w:customStyle="1" w:styleId="WW8Num79z3">
    <w:name w:val="WW8Num79z3"/>
    <w:rsid w:val="00F14E1E"/>
  </w:style>
  <w:style w:type="character" w:customStyle="1" w:styleId="WW8Num79z4">
    <w:name w:val="WW8Num79z4"/>
    <w:rsid w:val="00F14E1E"/>
  </w:style>
  <w:style w:type="character" w:customStyle="1" w:styleId="WW8Num79z5">
    <w:name w:val="WW8Num79z5"/>
    <w:rsid w:val="00F14E1E"/>
  </w:style>
  <w:style w:type="character" w:customStyle="1" w:styleId="WW8Num79z6">
    <w:name w:val="WW8Num79z6"/>
    <w:rsid w:val="00F14E1E"/>
  </w:style>
  <w:style w:type="character" w:customStyle="1" w:styleId="WW8Num79z7">
    <w:name w:val="WW8Num79z7"/>
    <w:rsid w:val="00F14E1E"/>
  </w:style>
  <w:style w:type="character" w:customStyle="1" w:styleId="WW8Num79z8">
    <w:name w:val="WW8Num79z8"/>
    <w:rsid w:val="00F14E1E"/>
  </w:style>
  <w:style w:type="character" w:customStyle="1" w:styleId="WW8Num80z0">
    <w:name w:val="WW8Num80z0"/>
    <w:rsid w:val="00F14E1E"/>
    <w:rPr>
      <w:rFonts w:ascii="Calibri" w:hAnsi="Calibri" w:cs="Calibri" w:hint="default"/>
      <w:b w:val="0"/>
      <w:bCs w:val="0"/>
      <w:i w:val="0"/>
      <w:iCs w:val="0"/>
      <w:sz w:val="24"/>
      <w:szCs w:val="24"/>
    </w:rPr>
  </w:style>
  <w:style w:type="character" w:customStyle="1" w:styleId="WW8Num80z1">
    <w:name w:val="WW8Num80z1"/>
    <w:rsid w:val="00F14E1E"/>
  </w:style>
  <w:style w:type="character" w:customStyle="1" w:styleId="WW8Num80z2">
    <w:name w:val="WW8Num80z2"/>
    <w:rsid w:val="00F14E1E"/>
  </w:style>
  <w:style w:type="character" w:customStyle="1" w:styleId="WW8Num80z3">
    <w:name w:val="WW8Num80z3"/>
    <w:rsid w:val="00F14E1E"/>
  </w:style>
  <w:style w:type="character" w:customStyle="1" w:styleId="WW8Num80z4">
    <w:name w:val="WW8Num80z4"/>
    <w:rsid w:val="00F14E1E"/>
  </w:style>
  <w:style w:type="character" w:customStyle="1" w:styleId="WW8Num80z5">
    <w:name w:val="WW8Num80z5"/>
    <w:rsid w:val="00F14E1E"/>
  </w:style>
  <w:style w:type="character" w:customStyle="1" w:styleId="WW8Num80z6">
    <w:name w:val="WW8Num80z6"/>
    <w:rsid w:val="00F14E1E"/>
  </w:style>
  <w:style w:type="character" w:customStyle="1" w:styleId="WW8Num80z7">
    <w:name w:val="WW8Num80z7"/>
    <w:rsid w:val="00F14E1E"/>
  </w:style>
  <w:style w:type="character" w:customStyle="1" w:styleId="WW8Num80z8">
    <w:name w:val="WW8Num80z8"/>
    <w:rsid w:val="00F14E1E"/>
  </w:style>
  <w:style w:type="character" w:customStyle="1" w:styleId="WW8Num81z0">
    <w:name w:val="WW8Num81z0"/>
    <w:rsid w:val="00F14E1E"/>
    <w:rPr>
      <w:rFonts w:ascii="Arial" w:eastAsia="Times New Roman" w:hAnsi="Arial" w:cs="Arial" w:hint="default"/>
      <w:sz w:val="20"/>
      <w:szCs w:val="20"/>
    </w:rPr>
  </w:style>
  <w:style w:type="character" w:customStyle="1" w:styleId="WW8Num81z1">
    <w:name w:val="WW8Num81z1"/>
    <w:rsid w:val="00F14E1E"/>
  </w:style>
  <w:style w:type="character" w:customStyle="1" w:styleId="WW8Num81z2">
    <w:name w:val="WW8Num81z2"/>
    <w:rsid w:val="00F14E1E"/>
  </w:style>
  <w:style w:type="character" w:customStyle="1" w:styleId="WW8Num81z3">
    <w:name w:val="WW8Num81z3"/>
    <w:rsid w:val="00F14E1E"/>
  </w:style>
  <w:style w:type="character" w:customStyle="1" w:styleId="WW8Num81z4">
    <w:name w:val="WW8Num81z4"/>
    <w:rsid w:val="00F14E1E"/>
  </w:style>
  <w:style w:type="character" w:customStyle="1" w:styleId="WW8Num81z5">
    <w:name w:val="WW8Num81z5"/>
    <w:rsid w:val="00F14E1E"/>
  </w:style>
  <w:style w:type="character" w:customStyle="1" w:styleId="WW8Num81z6">
    <w:name w:val="WW8Num81z6"/>
    <w:rsid w:val="00F14E1E"/>
  </w:style>
  <w:style w:type="character" w:customStyle="1" w:styleId="WW8Num81z7">
    <w:name w:val="WW8Num81z7"/>
    <w:rsid w:val="00F14E1E"/>
  </w:style>
  <w:style w:type="character" w:customStyle="1" w:styleId="WW8Num81z8">
    <w:name w:val="WW8Num81z8"/>
    <w:rsid w:val="00F14E1E"/>
  </w:style>
  <w:style w:type="character" w:customStyle="1" w:styleId="WW8Num82z0">
    <w:name w:val="WW8Num82z0"/>
    <w:rsid w:val="00F14E1E"/>
    <w:rPr>
      <w:rFonts w:hint="default"/>
      <w:b/>
      <w:i w:val="0"/>
    </w:rPr>
  </w:style>
  <w:style w:type="character" w:customStyle="1" w:styleId="WW8Num82z1">
    <w:name w:val="WW8Num82z1"/>
    <w:rsid w:val="00F14E1E"/>
    <w:rPr>
      <w:rFonts w:hint="default"/>
    </w:rPr>
  </w:style>
  <w:style w:type="character" w:customStyle="1" w:styleId="WW8Num83z0">
    <w:name w:val="WW8Num83z0"/>
    <w:rsid w:val="00F14E1E"/>
    <w:rPr>
      <w:rFonts w:ascii="Arial" w:eastAsia="Times New Roman" w:hAnsi="Arial" w:cs="Arial" w:hint="default"/>
      <w:sz w:val="20"/>
      <w:szCs w:val="20"/>
    </w:rPr>
  </w:style>
  <w:style w:type="character" w:customStyle="1" w:styleId="WW8Num83z1">
    <w:name w:val="WW8Num83z1"/>
    <w:rsid w:val="00F14E1E"/>
  </w:style>
  <w:style w:type="character" w:customStyle="1" w:styleId="WW8Num83z2">
    <w:name w:val="WW8Num83z2"/>
    <w:rsid w:val="00F14E1E"/>
  </w:style>
  <w:style w:type="character" w:customStyle="1" w:styleId="WW8Num83z3">
    <w:name w:val="WW8Num83z3"/>
    <w:rsid w:val="00F14E1E"/>
  </w:style>
  <w:style w:type="character" w:customStyle="1" w:styleId="WW8Num83z4">
    <w:name w:val="WW8Num83z4"/>
    <w:rsid w:val="00F14E1E"/>
  </w:style>
  <w:style w:type="character" w:customStyle="1" w:styleId="WW8Num83z5">
    <w:name w:val="WW8Num83z5"/>
    <w:rsid w:val="00F14E1E"/>
  </w:style>
  <w:style w:type="character" w:customStyle="1" w:styleId="WW8Num83z6">
    <w:name w:val="WW8Num83z6"/>
    <w:rsid w:val="00F14E1E"/>
  </w:style>
  <w:style w:type="character" w:customStyle="1" w:styleId="WW8Num83z7">
    <w:name w:val="WW8Num83z7"/>
    <w:rsid w:val="00F14E1E"/>
  </w:style>
  <w:style w:type="character" w:customStyle="1" w:styleId="WW8Num83z8">
    <w:name w:val="WW8Num83z8"/>
    <w:rsid w:val="00F14E1E"/>
  </w:style>
  <w:style w:type="character" w:customStyle="1" w:styleId="WW8Num84z0">
    <w:name w:val="WW8Num84z0"/>
    <w:rsid w:val="00F14E1E"/>
    <w:rPr>
      <w:rFonts w:hint="default"/>
      <w:b/>
      <w:i w:val="0"/>
    </w:rPr>
  </w:style>
  <w:style w:type="character" w:customStyle="1" w:styleId="WW8Num84z1">
    <w:name w:val="WW8Num84z1"/>
    <w:rsid w:val="00F14E1E"/>
    <w:rPr>
      <w:rFonts w:hint="default"/>
    </w:rPr>
  </w:style>
  <w:style w:type="character" w:customStyle="1" w:styleId="WW8Num85z0">
    <w:name w:val="WW8Num85z0"/>
    <w:rsid w:val="00F14E1E"/>
    <w:rPr>
      <w:rFonts w:ascii="Calibri" w:eastAsia="Times New Roman" w:hAnsi="Calibri" w:cs="Calibri" w:hint="default"/>
      <w:b w:val="0"/>
      <w:bCs w:val="0"/>
      <w:i w:val="0"/>
      <w:iCs w:val="0"/>
      <w:color w:val="auto"/>
      <w:sz w:val="24"/>
      <w:szCs w:val="24"/>
      <w:lang w:val="pl-PL"/>
    </w:rPr>
  </w:style>
  <w:style w:type="character" w:customStyle="1" w:styleId="WW8Num85z1">
    <w:name w:val="WW8Num85z1"/>
    <w:rsid w:val="00F14E1E"/>
  </w:style>
  <w:style w:type="character" w:customStyle="1" w:styleId="WW8Num85z2">
    <w:name w:val="WW8Num85z2"/>
    <w:rsid w:val="00F14E1E"/>
  </w:style>
  <w:style w:type="character" w:customStyle="1" w:styleId="WW8Num85z3">
    <w:name w:val="WW8Num85z3"/>
    <w:rsid w:val="00F14E1E"/>
  </w:style>
  <w:style w:type="character" w:customStyle="1" w:styleId="WW8Num85z4">
    <w:name w:val="WW8Num85z4"/>
    <w:rsid w:val="00F14E1E"/>
  </w:style>
  <w:style w:type="character" w:customStyle="1" w:styleId="WW8Num85z5">
    <w:name w:val="WW8Num85z5"/>
    <w:rsid w:val="00F14E1E"/>
  </w:style>
  <w:style w:type="character" w:customStyle="1" w:styleId="WW8Num85z6">
    <w:name w:val="WW8Num85z6"/>
    <w:rsid w:val="00F14E1E"/>
  </w:style>
  <w:style w:type="character" w:customStyle="1" w:styleId="WW8Num85z7">
    <w:name w:val="WW8Num85z7"/>
    <w:rsid w:val="00F14E1E"/>
  </w:style>
  <w:style w:type="character" w:customStyle="1" w:styleId="WW8Num85z8">
    <w:name w:val="WW8Num85z8"/>
    <w:rsid w:val="00F14E1E"/>
  </w:style>
  <w:style w:type="character" w:customStyle="1" w:styleId="WW8Num86z0">
    <w:name w:val="WW8Num86z0"/>
    <w:rsid w:val="00F14E1E"/>
    <w:rPr>
      <w:rFonts w:ascii="Calibri" w:eastAsia="Arial Unicode MS" w:hAnsi="Calibri" w:cs="Calibri" w:hint="default"/>
      <w:b w:val="0"/>
      <w:bCs w:val="0"/>
      <w:i w:val="0"/>
      <w:iCs w:val="0"/>
      <w:color w:val="000000"/>
      <w:sz w:val="24"/>
      <w:szCs w:val="24"/>
    </w:rPr>
  </w:style>
  <w:style w:type="character" w:customStyle="1" w:styleId="WW8Num86z1">
    <w:name w:val="WW8Num86z1"/>
    <w:rsid w:val="00F14E1E"/>
  </w:style>
  <w:style w:type="character" w:customStyle="1" w:styleId="WW8Num86z2">
    <w:name w:val="WW8Num86z2"/>
    <w:rsid w:val="00F14E1E"/>
  </w:style>
  <w:style w:type="character" w:customStyle="1" w:styleId="WW8Num86z3">
    <w:name w:val="WW8Num86z3"/>
    <w:rsid w:val="00F14E1E"/>
  </w:style>
  <w:style w:type="character" w:customStyle="1" w:styleId="WW8Num86z4">
    <w:name w:val="WW8Num86z4"/>
    <w:rsid w:val="00F14E1E"/>
  </w:style>
  <w:style w:type="character" w:customStyle="1" w:styleId="WW8Num86z5">
    <w:name w:val="WW8Num86z5"/>
    <w:rsid w:val="00F14E1E"/>
  </w:style>
  <w:style w:type="character" w:customStyle="1" w:styleId="WW8Num86z6">
    <w:name w:val="WW8Num86z6"/>
    <w:rsid w:val="00F14E1E"/>
  </w:style>
  <w:style w:type="character" w:customStyle="1" w:styleId="WW8Num86z7">
    <w:name w:val="WW8Num86z7"/>
    <w:rsid w:val="00F14E1E"/>
  </w:style>
  <w:style w:type="character" w:customStyle="1" w:styleId="WW8Num86z8">
    <w:name w:val="WW8Num86z8"/>
    <w:rsid w:val="00F14E1E"/>
  </w:style>
  <w:style w:type="character" w:customStyle="1" w:styleId="WW8Num87z0">
    <w:name w:val="WW8Num87z0"/>
    <w:rsid w:val="00F14E1E"/>
    <w:rPr>
      <w:rFonts w:ascii="Calibri" w:hAnsi="Calibri" w:cs="Calibri" w:hint="default"/>
      <w:b w:val="0"/>
      <w:bCs w:val="0"/>
      <w:i w:val="0"/>
      <w:iCs w:val="0"/>
      <w:sz w:val="24"/>
      <w:szCs w:val="24"/>
      <w:shd w:val="clear" w:color="auto" w:fill="FFFF00"/>
    </w:rPr>
  </w:style>
  <w:style w:type="character" w:customStyle="1" w:styleId="WW8Num87z1">
    <w:name w:val="WW8Num87z1"/>
    <w:rsid w:val="00F14E1E"/>
  </w:style>
  <w:style w:type="character" w:customStyle="1" w:styleId="WW8Num87z2">
    <w:name w:val="WW8Num87z2"/>
    <w:rsid w:val="00F14E1E"/>
  </w:style>
  <w:style w:type="character" w:customStyle="1" w:styleId="WW8Num87z3">
    <w:name w:val="WW8Num87z3"/>
    <w:rsid w:val="00F14E1E"/>
  </w:style>
  <w:style w:type="character" w:customStyle="1" w:styleId="WW8Num87z4">
    <w:name w:val="WW8Num87z4"/>
    <w:rsid w:val="00F14E1E"/>
  </w:style>
  <w:style w:type="character" w:customStyle="1" w:styleId="WW8Num87z5">
    <w:name w:val="WW8Num87z5"/>
    <w:rsid w:val="00F14E1E"/>
  </w:style>
  <w:style w:type="character" w:customStyle="1" w:styleId="WW8Num87z6">
    <w:name w:val="WW8Num87z6"/>
    <w:rsid w:val="00F14E1E"/>
  </w:style>
  <w:style w:type="character" w:customStyle="1" w:styleId="WW8Num87z7">
    <w:name w:val="WW8Num87z7"/>
    <w:rsid w:val="00F14E1E"/>
  </w:style>
  <w:style w:type="character" w:customStyle="1" w:styleId="WW8Num87z8">
    <w:name w:val="WW8Num87z8"/>
    <w:rsid w:val="00F14E1E"/>
  </w:style>
  <w:style w:type="character" w:customStyle="1" w:styleId="WW8Num88z0">
    <w:name w:val="WW8Num88z0"/>
    <w:rsid w:val="00F14E1E"/>
    <w:rPr>
      <w:rFonts w:ascii="Calibri" w:eastAsia="Times New Roman" w:hAnsi="Calibri" w:cs="Calibri" w:hint="default"/>
      <w:b w:val="0"/>
      <w:bCs w:val="0"/>
      <w:i w:val="0"/>
      <w:iCs w:val="0"/>
      <w:sz w:val="24"/>
      <w:szCs w:val="24"/>
      <w:lang w:val="pl-PL"/>
    </w:rPr>
  </w:style>
  <w:style w:type="character" w:customStyle="1" w:styleId="WW8Num88z1">
    <w:name w:val="WW8Num88z1"/>
    <w:rsid w:val="00F14E1E"/>
  </w:style>
  <w:style w:type="character" w:customStyle="1" w:styleId="WW8Num88z2">
    <w:name w:val="WW8Num88z2"/>
    <w:rsid w:val="00F14E1E"/>
  </w:style>
  <w:style w:type="character" w:customStyle="1" w:styleId="WW8Num88z3">
    <w:name w:val="WW8Num88z3"/>
    <w:rsid w:val="00F14E1E"/>
  </w:style>
  <w:style w:type="character" w:customStyle="1" w:styleId="WW8Num88z4">
    <w:name w:val="WW8Num88z4"/>
    <w:rsid w:val="00F14E1E"/>
  </w:style>
  <w:style w:type="character" w:customStyle="1" w:styleId="WW8Num88z5">
    <w:name w:val="WW8Num88z5"/>
    <w:rsid w:val="00F14E1E"/>
  </w:style>
  <w:style w:type="character" w:customStyle="1" w:styleId="WW8Num88z6">
    <w:name w:val="WW8Num88z6"/>
    <w:rsid w:val="00F14E1E"/>
  </w:style>
  <w:style w:type="character" w:customStyle="1" w:styleId="WW8Num88z7">
    <w:name w:val="WW8Num88z7"/>
    <w:rsid w:val="00F14E1E"/>
  </w:style>
  <w:style w:type="character" w:customStyle="1" w:styleId="WW8Num88z8">
    <w:name w:val="WW8Num88z8"/>
    <w:rsid w:val="00F14E1E"/>
  </w:style>
  <w:style w:type="character" w:customStyle="1" w:styleId="WW8Num89z0">
    <w:name w:val="WW8Num89z0"/>
    <w:rsid w:val="00F14E1E"/>
  </w:style>
  <w:style w:type="character" w:customStyle="1" w:styleId="WW8Num89z1">
    <w:name w:val="WW8Num89z1"/>
    <w:rsid w:val="00F14E1E"/>
  </w:style>
  <w:style w:type="character" w:customStyle="1" w:styleId="WW8Num89z2">
    <w:name w:val="WW8Num89z2"/>
    <w:rsid w:val="00F14E1E"/>
  </w:style>
  <w:style w:type="character" w:customStyle="1" w:styleId="WW8Num89z3">
    <w:name w:val="WW8Num89z3"/>
    <w:rsid w:val="00F14E1E"/>
  </w:style>
  <w:style w:type="character" w:customStyle="1" w:styleId="WW8Num89z4">
    <w:name w:val="WW8Num89z4"/>
    <w:rsid w:val="00F14E1E"/>
  </w:style>
  <w:style w:type="character" w:customStyle="1" w:styleId="WW8Num89z5">
    <w:name w:val="WW8Num89z5"/>
    <w:rsid w:val="00F14E1E"/>
  </w:style>
  <w:style w:type="character" w:customStyle="1" w:styleId="WW8Num89z6">
    <w:name w:val="WW8Num89z6"/>
    <w:rsid w:val="00F14E1E"/>
  </w:style>
  <w:style w:type="character" w:customStyle="1" w:styleId="WW8Num89z7">
    <w:name w:val="WW8Num89z7"/>
    <w:rsid w:val="00F14E1E"/>
  </w:style>
  <w:style w:type="character" w:customStyle="1" w:styleId="WW8Num89z8">
    <w:name w:val="WW8Num89z8"/>
    <w:rsid w:val="00F14E1E"/>
  </w:style>
  <w:style w:type="character" w:customStyle="1" w:styleId="WW8Num90z0">
    <w:name w:val="WW8Num90z0"/>
    <w:rsid w:val="00F14E1E"/>
    <w:rPr>
      <w:rFonts w:cs="Arial" w:hint="default"/>
      <w:b w:val="0"/>
      <w:sz w:val="24"/>
      <w:szCs w:val="24"/>
    </w:rPr>
  </w:style>
  <w:style w:type="character" w:customStyle="1" w:styleId="WW8Num90z1">
    <w:name w:val="WW8Num90z1"/>
    <w:rsid w:val="00F14E1E"/>
    <w:rPr>
      <w:rFonts w:hint="default"/>
    </w:rPr>
  </w:style>
  <w:style w:type="character" w:customStyle="1" w:styleId="WW8Num91z0">
    <w:name w:val="WW8Num91z0"/>
    <w:rsid w:val="00F14E1E"/>
    <w:rPr>
      <w:rFonts w:cs="Arial"/>
      <w:sz w:val="24"/>
      <w:szCs w:val="24"/>
    </w:rPr>
  </w:style>
  <w:style w:type="character" w:customStyle="1" w:styleId="WW8Num91z1">
    <w:name w:val="WW8Num91z1"/>
    <w:rsid w:val="00F14E1E"/>
  </w:style>
  <w:style w:type="character" w:customStyle="1" w:styleId="WW8Num91z2">
    <w:name w:val="WW8Num91z2"/>
    <w:rsid w:val="00F14E1E"/>
  </w:style>
  <w:style w:type="character" w:customStyle="1" w:styleId="WW8Num91z3">
    <w:name w:val="WW8Num91z3"/>
    <w:rsid w:val="00F14E1E"/>
  </w:style>
  <w:style w:type="character" w:customStyle="1" w:styleId="WW8Num91z4">
    <w:name w:val="WW8Num91z4"/>
    <w:rsid w:val="00F14E1E"/>
  </w:style>
  <w:style w:type="character" w:customStyle="1" w:styleId="WW8Num91z5">
    <w:name w:val="WW8Num91z5"/>
    <w:rsid w:val="00F14E1E"/>
  </w:style>
  <w:style w:type="character" w:customStyle="1" w:styleId="WW8Num91z6">
    <w:name w:val="WW8Num91z6"/>
    <w:rsid w:val="00F14E1E"/>
  </w:style>
  <w:style w:type="character" w:customStyle="1" w:styleId="WW8Num91z7">
    <w:name w:val="WW8Num91z7"/>
    <w:rsid w:val="00F14E1E"/>
  </w:style>
  <w:style w:type="character" w:customStyle="1" w:styleId="WW8Num91z8">
    <w:name w:val="WW8Num91z8"/>
    <w:rsid w:val="00F14E1E"/>
  </w:style>
  <w:style w:type="character" w:customStyle="1" w:styleId="WW8Num92z0">
    <w:name w:val="WW8Num92z0"/>
    <w:rsid w:val="00F14E1E"/>
    <w:rPr>
      <w:rFonts w:ascii="Calibri" w:hAnsi="Calibri" w:cs="Calibri" w:hint="default"/>
      <w:b w:val="0"/>
      <w:bCs w:val="0"/>
      <w:i w:val="0"/>
      <w:iCs w:val="0"/>
      <w:sz w:val="24"/>
      <w:szCs w:val="24"/>
    </w:rPr>
  </w:style>
  <w:style w:type="character" w:customStyle="1" w:styleId="WW8Num92z1">
    <w:name w:val="WW8Num92z1"/>
    <w:rsid w:val="00F14E1E"/>
  </w:style>
  <w:style w:type="character" w:customStyle="1" w:styleId="WW8Num92z2">
    <w:name w:val="WW8Num92z2"/>
    <w:rsid w:val="00F14E1E"/>
  </w:style>
  <w:style w:type="character" w:customStyle="1" w:styleId="WW8Num92z3">
    <w:name w:val="WW8Num92z3"/>
    <w:rsid w:val="00F14E1E"/>
  </w:style>
  <w:style w:type="character" w:customStyle="1" w:styleId="WW8Num92z4">
    <w:name w:val="WW8Num92z4"/>
    <w:rsid w:val="00F14E1E"/>
  </w:style>
  <w:style w:type="character" w:customStyle="1" w:styleId="WW8Num92z5">
    <w:name w:val="WW8Num92z5"/>
    <w:rsid w:val="00F14E1E"/>
  </w:style>
  <w:style w:type="character" w:customStyle="1" w:styleId="WW8Num92z6">
    <w:name w:val="WW8Num92z6"/>
    <w:rsid w:val="00F14E1E"/>
  </w:style>
  <w:style w:type="character" w:customStyle="1" w:styleId="WW8Num92z7">
    <w:name w:val="WW8Num92z7"/>
    <w:rsid w:val="00F14E1E"/>
  </w:style>
  <w:style w:type="character" w:customStyle="1" w:styleId="WW8Num92z8">
    <w:name w:val="WW8Num92z8"/>
    <w:rsid w:val="00F14E1E"/>
  </w:style>
  <w:style w:type="character" w:customStyle="1" w:styleId="WW8Num93z0">
    <w:name w:val="WW8Num93z0"/>
    <w:rsid w:val="00F14E1E"/>
    <w:rPr>
      <w:rFonts w:ascii="Calibri" w:hAnsi="Calibri" w:cs="Calibri" w:hint="default"/>
      <w:b w:val="0"/>
      <w:bCs w:val="0"/>
      <w:i w:val="0"/>
      <w:iCs w:val="0"/>
      <w:color w:val="auto"/>
      <w:sz w:val="24"/>
      <w:szCs w:val="24"/>
    </w:rPr>
  </w:style>
  <w:style w:type="character" w:customStyle="1" w:styleId="WW8Num93z1">
    <w:name w:val="WW8Num93z1"/>
    <w:rsid w:val="00F14E1E"/>
  </w:style>
  <w:style w:type="character" w:customStyle="1" w:styleId="WW8Num93z2">
    <w:name w:val="WW8Num93z2"/>
    <w:rsid w:val="00F14E1E"/>
  </w:style>
  <w:style w:type="character" w:customStyle="1" w:styleId="WW8Num93z3">
    <w:name w:val="WW8Num93z3"/>
    <w:rsid w:val="00F14E1E"/>
  </w:style>
  <w:style w:type="character" w:customStyle="1" w:styleId="WW8Num93z4">
    <w:name w:val="WW8Num93z4"/>
    <w:rsid w:val="00F14E1E"/>
  </w:style>
  <w:style w:type="character" w:customStyle="1" w:styleId="WW8Num93z5">
    <w:name w:val="WW8Num93z5"/>
    <w:rsid w:val="00F14E1E"/>
  </w:style>
  <w:style w:type="character" w:customStyle="1" w:styleId="WW8Num93z6">
    <w:name w:val="WW8Num93z6"/>
    <w:rsid w:val="00F14E1E"/>
  </w:style>
  <w:style w:type="character" w:customStyle="1" w:styleId="WW8Num93z7">
    <w:name w:val="WW8Num93z7"/>
    <w:rsid w:val="00F14E1E"/>
  </w:style>
  <w:style w:type="character" w:customStyle="1" w:styleId="WW8Num93z8">
    <w:name w:val="WW8Num93z8"/>
    <w:rsid w:val="00F14E1E"/>
  </w:style>
  <w:style w:type="character" w:customStyle="1" w:styleId="WW8Num94z0">
    <w:name w:val="WW8Num94z0"/>
    <w:rsid w:val="00F14E1E"/>
    <w:rPr>
      <w:rFonts w:ascii="Calibri" w:hAnsi="Calibri" w:cs="Calibri" w:hint="default"/>
      <w:b w:val="0"/>
      <w:bCs w:val="0"/>
      <w:i w:val="0"/>
      <w:iCs w:val="0"/>
      <w:color w:val="auto"/>
      <w:sz w:val="24"/>
      <w:szCs w:val="24"/>
    </w:rPr>
  </w:style>
  <w:style w:type="character" w:customStyle="1" w:styleId="WW8Num94z1">
    <w:name w:val="WW8Num94z1"/>
    <w:rsid w:val="00F14E1E"/>
  </w:style>
  <w:style w:type="character" w:customStyle="1" w:styleId="WW8Num94z2">
    <w:name w:val="WW8Num94z2"/>
    <w:rsid w:val="00F14E1E"/>
  </w:style>
  <w:style w:type="character" w:customStyle="1" w:styleId="WW8Num94z3">
    <w:name w:val="WW8Num94z3"/>
    <w:rsid w:val="00F14E1E"/>
  </w:style>
  <w:style w:type="character" w:customStyle="1" w:styleId="WW8Num94z4">
    <w:name w:val="WW8Num94z4"/>
    <w:rsid w:val="00F14E1E"/>
  </w:style>
  <w:style w:type="character" w:customStyle="1" w:styleId="WW8Num94z5">
    <w:name w:val="WW8Num94z5"/>
    <w:rsid w:val="00F14E1E"/>
  </w:style>
  <w:style w:type="character" w:customStyle="1" w:styleId="WW8Num94z6">
    <w:name w:val="WW8Num94z6"/>
    <w:rsid w:val="00F14E1E"/>
  </w:style>
  <w:style w:type="character" w:customStyle="1" w:styleId="WW8Num94z7">
    <w:name w:val="WW8Num94z7"/>
    <w:rsid w:val="00F14E1E"/>
  </w:style>
  <w:style w:type="character" w:customStyle="1" w:styleId="WW8Num94z8">
    <w:name w:val="WW8Num94z8"/>
    <w:rsid w:val="00F14E1E"/>
  </w:style>
  <w:style w:type="character" w:customStyle="1" w:styleId="WW8Num95z0">
    <w:name w:val="WW8Num95z0"/>
    <w:rsid w:val="00F14E1E"/>
    <w:rPr>
      <w:rFonts w:ascii="Calibri" w:hAnsi="Calibri" w:cs="Calibri" w:hint="default"/>
      <w:b w:val="0"/>
      <w:bCs w:val="0"/>
      <w:i w:val="0"/>
      <w:iCs w:val="0"/>
      <w:sz w:val="24"/>
      <w:szCs w:val="24"/>
    </w:rPr>
  </w:style>
  <w:style w:type="character" w:customStyle="1" w:styleId="WW8Num95z1">
    <w:name w:val="WW8Num95z1"/>
    <w:rsid w:val="00F14E1E"/>
  </w:style>
  <w:style w:type="character" w:customStyle="1" w:styleId="WW8Num95z2">
    <w:name w:val="WW8Num95z2"/>
    <w:rsid w:val="00F14E1E"/>
  </w:style>
  <w:style w:type="character" w:customStyle="1" w:styleId="WW8Num95z3">
    <w:name w:val="WW8Num95z3"/>
    <w:rsid w:val="00F14E1E"/>
  </w:style>
  <w:style w:type="character" w:customStyle="1" w:styleId="WW8Num95z4">
    <w:name w:val="WW8Num95z4"/>
    <w:rsid w:val="00F14E1E"/>
  </w:style>
  <w:style w:type="character" w:customStyle="1" w:styleId="WW8Num95z5">
    <w:name w:val="WW8Num95z5"/>
    <w:rsid w:val="00F14E1E"/>
  </w:style>
  <w:style w:type="character" w:customStyle="1" w:styleId="WW8Num95z6">
    <w:name w:val="WW8Num95z6"/>
    <w:rsid w:val="00F14E1E"/>
  </w:style>
  <w:style w:type="character" w:customStyle="1" w:styleId="WW8Num95z7">
    <w:name w:val="WW8Num95z7"/>
    <w:rsid w:val="00F14E1E"/>
  </w:style>
  <w:style w:type="character" w:customStyle="1" w:styleId="WW8Num95z8">
    <w:name w:val="WW8Num95z8"/>
    <w:rsid w:val="00F14E1E"/>
  </w:style>
  <w:style w:type="character" w:customStyle="1" w:styleId="WW8Num96z0">
    <w:name w:val="WW8Num96z0"/>
    <w:rsid w:val="00F14E1E"/>
    <w:rPr>
      <w:rFonts w:ascii="Calibri" w:hAnsi="Calibri" w:cs="Calibri" w:hint="default"/>
      <w:b w:val="0"/>
      <w:bCs w:val="0"/>
      <w:i w:val="0"/>
      <w:iCs w:val="0"/>
      <w:sz w:val="24"/>
      <w:szCs w:val="24"/>
    </w:rPr>
  </w:style>
  <w:style w:type="character" w:customStyle="1" w:styleId="WW8Num96z1">
    <w:name w:val="WW8Num96z1"/>
    <w:rsid w:val="00F14E1E"/>
  </w:style>
  <w:style w:type="character" w:customStyle="1" w:styleId="WW8Num96z2">
    <w:name w:val="WW8Num96z2"/>
    <w:rsid w:val="00F14E1E"/>
  </w:style>
  <w:style w:type="character" w:customStyle="1" w:styleId="WW8Num96z3">
    <w:name w:val="WW8Num96z3"/>
    <w:rsid w:val="00F14E1E"/>
  </w:style>
  <w:style w:type="character" w:customStyle="1" w:styleId="WW8Num96z4">
    <w:name w:val="WW8Num96z4"/>
    <w:rsid w:val="00F14E1E"/>
  </w:style>
  <w:style w:type="character" w:customStyle="1" w:styleId="WW8Num96z5">
    <w:name w:val="WW8Num96z5"/>
    <w:rsid w:val="00F14E1E"/>
  </w:style>
  <w:style w:type="character" w:customStyle="1" w:styleId="WW8Num96z6">
    <w:name w:val="WW8Num96z6"/>
    <w:rsid w:val="00F14E1E"/>
  </w:style>
  <w:style w:type="character" w:customStyle="1" w:styleId="WW8Num96z7">
    <w:name w:val="WW8Num96z7"/>
    <w:rsid w:val="00F14E1E"/>
  </w:style>
  <w:style w:type="character" w:customStyle="1" w:styleId="WW8Num96z8">
    <w:name w:val="WW8Num96z8"/>
    <w:rsid w:val="00F14E1E"/>
  </w:style>
  <w:style w:type="character" w:customStyle="1" w:styleId="WW8Num97z0">
    <w:name w:val="WW8Num97z0"/>
    <w:rsid w:val="00F14E1E"/>
    <w:rPr>
      <w:rFonts w:ascii="Calibri" w:eastAsia="Times New Roman" w:hAnsi="Calibri" w:cs="Calibri" w:hint="default"/>
      <w:b w:val="0"/>
      <w:bCs w:val="0"/>
      <w:i w:val="0"/>
      <w:iCs w:val="0"/>
      <w:sz w:val="24"/>
      <w:szCs w:val="24"/>
      <w:lang w:val="pl-PL"/>
    </w:rPr>
  </w:style>
  <w:style w:type="character" w:customStyle="1" w:styleId="WW8Num97z1">
    <w:name w:val="WW8Num97z1"/>
    <w:rsid w:val="00F14E1E"/>
  </w:style>
  <w:style w:type="character" w:customStyle="1" w:styleId="WW8Num97z2">
    <w:name w:val="WW8Num97z2"/>
    <w:rsid w:val="00F14E1E"/>
  </w:style>
  <w:style w:type="character" w:customStyle="1" w:styleId="WW8Num97z3">
    <w:name w:val="WW8Num97z3"/>
    <w:rsid w:val="00F14E1E"/>
  </w:style>
  <w:style w:type="character" w:customStyle="1" w:styleId="WW8Num97z4">
    <w:name w:val="WW8Num97z4"/>
    <w:rsid w:val="00F14E1E"/>
  </w:style>
  <w:style w:type="character" w:customStyle="1" w:styleId="WW8Num97z5">
    <w:name w:val="WW8Num97z5"/>
    <w:rsid w:val="00F14E1E"/>
  </w:style>
  <w:style w:type="character" w:customStyle="1" w:styleId="WW8Num97z6">
    <w:name w:val="WW8Num97z6"/>
    <w:rsid w:val="00F14E1E"/>
  </w:style>
  <w:style w:type="character" w:customStyle="1" w:styleId="WW8Num97z7">
    <w:name w:val="WW8Num97z7"/>
    <w:rsid w:val="00F14E1E"/>
  </w:style>
  <w:style w:type="character" w:customStyle="1" w:styleId="WW8Num97z8">
    <w:name w:val="WW8Num97z8"/>
    <w:rsid w:val="00F14E1E"/>
  </w:style>
  <w:style w:type="character" w:customStyle="1" w:styleId="WW8Num98z0">
    <w:name w:val="WW8Num98z0"/>
    <w:rsid w:val="00F14E1E"/>
    <w:rPr>
      <w:rFonts w:cs="Arial" w:hint="default"/>
      <w:b w:val="0"/>
      <w:sz w:val="24"/>
      <w:szCs w:val="24"/>
    </w:rPr>
  </w:style>
  <w:style w:type="character" w:customStyle="1" w:styleId="WW8Num98z1">
    <w:name w:val="WW8Num98z1"/>
    <w:rsid w:val="00F14E1E"/>
    <w:rPr>
      <w:rFonts w:hint="default"/>
    </w:rPr>
  </w:style>
  <w:style w:type="character" w:customStyle="1" w:styleId="WW8Num99z0">
    <w:name w:val="WW8Num99z0"/>
    <w:rsid w:val="00F14E1E"/>
    <w:rPr>
      <w:rFonts w:ascii="Calibri" w:hAnsi="Calibri" w:cs="Calibri" w:hint="default"/>
      <w:b w:val="0"/>
      <w:bCs w:val="0"/>
      <w:i w:val="0"/>
      <w:iCs w:val="0"/>
      <w:color w:val="auto"/>
      <w:sz w:val="24"/>
      <w:szCs w:val="24"/>
      <w:lang w:val="pl-PL"/>
    </w:rPr>
  </w:style>
  <w:style w:type="character" w:customStyle="1" w:styleId="WW8Num99z1">
    <w:name w:val="WW8Num99z1"/>
    <w:rsid w:val="00F14E1E"/>
  </w:style>
  <w:style w:type="character" w:customStyle="1" w:styleId="WW8Num99z2">
    <w:name w:val="WW8Num99z2"/>
    <w:rsid w:val="00F14E1E"/>
  </w:style>
  <w:style w:type="character" w:customStyle="1" w:styleId="WW8Num99z3">
    <w:name w:val="WW8Num99z3"/>
    <w:rsid w:val="00F14E1E"/>
  </w:style>
  <w:style w:type="character" w:customStyle="1" w:styleId="WW8Num99z4">
    <w:name w:val="WW8Num99z4"/>
    <w:rsid w:val="00F14E1E"/>
  </w:style>
  <w:style w:type="character" w:customStyle="1" w:styleId="WW8Num99z5">
    <w:name w:val="WW8Num99z5"/>
    <w:rsid w:val="00F14E1E"/>
  </w:style>
  <w:style w:type="character" w:customStyle="1" w:styleId="WW8Num99z6">
    <w:name w:val="WW8Num99z6"/>
    <w:rsid w:val="00F14E1E"/>
  </w:style>
  <w:style w:type="character" w:customStyle="1" w:styleId="WW8Num99z7">
    <w:name w:val="WW8Num99z7"/>
    <w:rsid w:val="00F14E1E"/>
  </w:style>
  <w:style w:type="character" w:customStyle="1" w:styleId="WW8Num99z8">
    <w:name w:val="WW8Num99z8"/>
    <w:rsid w:val="00F14E1E"/>
  </w:style>
  <w:style w:type="character" w:customStyle="1" w:styleId="WW8Num100z0">
    <w:name w:val="WW8Num100z0"/>
    <w:rsid w:val="00F14E1E"/>
    <w:rPr>
      <w:rFonts w:cs="Arial"/>
      <w:sz w:val="24"/>
      <w:szCs w:val="24"/>
    </w:rPr>
  </w:style>
  <w:style w:type="character" w:customStyle="1" w:styleId="WW8Num100z1">
    <w:name w:val="WW8Num100z1"/>
    <w:rsid w:val="00F14E1E"/>
  </w:style>
  <w:style w:type="character" w:customStyle="1" w:styleId="WW8Num100z2">
    <w:name w:val="WW8Num100z2"/>
    <w:rsid w:val="00F14E1E"/>
  </w:style>
  <w:style w:type="character" w:customStyle="1" w:styleId="WW8Num100z3">
    <w:name w:val="WW8Num100z3"/>
    <w:rsid w:val="00F14E1E"/>
  </w:style>
  <w:style w:type="character" w:customStyle="1" w:styleId="WW8Num100z4">
    <w:name w:val="WW8Num100z4"/>
    <w:rsid w:val="00F14E1E"/>
  </w:style>
  <w:style w:type="character" w:customStyle="1" w:styleId="WW8Num100z5">
    <w:name w:val="WW8Num100z5"/>
    <w:rsid w:val="00F14E1E"/>
  </w:style>
  <w:style w:type="character" w:customStyle="1" w:styleId="WW8Num100z6">
    <w:name w:val="WW8Num100z6"/>
    <w:rsid w:val="00F14E1E"/>
  </w:style>
  <w:style w:type="character" w:customStyle="1" w:styleId="WW8Num100z7">
    <w:name w:val="WW8Num100z7"/>
    <w:rsid w:val="00F14E1E"/>
  </w:style>
  <w:style w:type="character" w:customStyle="1" w:styleId="WW8Num100z8">
    <w:name w:val="WW8Num100z8"/>
    <w:rsid w:val="00F14E1E"/>
  </w:style>
  <w:style w:type="character" w:customStyle="1" w:styleId="WW8Num101z0">
    <w:name w:val="WW8Num101z0"/>
    <w:rsid w:val="00F14E1E"/>
    <w:rPr>
      <w:rFonts w:ascii="Calibri" w:hAnsi="Calibri" w:cs="Calibri" w:hint="default"/>
      <w:b w:val="0"/>
      <w:bCs w:val="0"/>
      <w:i w:val="0"/>
      <w:iCs w:val="0"/>
      <w:color w:val="auto"/>
      <w:sz w:val="24"/>
      <w:szCs w:val="24"/>
    </w:rPr>
  </w:style>
  <w:style w:type="character" w:customStyle="1" w:styleId="WW8Num101z1">
    <w:name w:val="WW8Num101z1"/>
    <w:rsid w:val="00F14E1E"/>
  </w:style>
  <w:style w:type="character" w:customStyle="1" w:styleId="WW8Num101z2">
    <w:name w:val="WW8Num101z2"/>
    <w:rsid w:val="00F14E1E"/>
  </w:style>
  <w:style w:type="character" w:customStyle="1" w:styleId="WW8Num101z3">
    <w:name w:val="WW8Num101z3"/>
    <w:rsid w:val="00F14E1E"/>
  </w:style>
  <w:style w:type="character" w:customStyle="1" w:styleId="WW8Num101z4">
    <w:name w:val="WW8Num101z4"/>
    <w:rsid w:val="00F14E1E"/>
  </w:style>
  <w:style w:type="character" w:customStyle="1" w:styleId="WW8Num101z5">
    <w:name w:val="WW8Num101z5"/>
    <w:rsid w:val="00F14E1E"/>
  </w:style>
  <w:style w:type="character" w:customStyle="1" w:styleId="WW8Num101z6">
    <w:name w:val="WW8Num101z6"/>
    <w:rsid w:val="00F14E1E"/>
  </w:style>
  <w:style w:type="character" w:customStyle="1" w:styleId="WW8Num101z7">
    <w:name w:val="WW8Num101z7"/>
    <w:rsid w:val="00F14E1E"/>
  </w:style>
  <w:style w:type="character" w:customStyle="1" w:styleId="WW8Num101z8">
    <w:name w:val="WW8Num101z8"/>
    <w:rsid w:val="00F14E1E"/>
  </w:style>
  <w:style w:type="character" w:customStyle="1" w:styleId="WW8Num102z0">
    <w:name w:val="WW8Num102z0"/>
    <w:rsid w:val="00F14E1E"/>
    <w:rPr>
      <w:rFonts w:ascii="Calibri" w:eastAsia="Arial Unicode MS" w:hAnsi="Calibri" w:cs="Calibri" w:hint="default"/>
      <w:b w:val="0"/>
      <w:bCs w:val="0"/>
      <w:i w:val="0"/>
      <w:iCs w:val="0"/>
      <w:color w:val="000000"/>
      <w:sz w:val="24"/>
      <w:szCs w:val="24"/>
    </w:rPr>
  </w:style>
  <w:style w:type="character" w:customStyle="1" w:styleId="WW8Num102z1">
    <w:name w:val="WW8Num102z1"/>
    <w:rsid w:val="00F14E1E"/>
  </w:style>
  <w:style w:type="character" w:customStyle="1" w:styleId="WW8Num102z2">
    <w:name w:val="WW8Num102z2"/>
    <w:rsid w:val="00F14E1E"/>
  </w:style>
  <w:style w:type="character" w:customStyle="1" w:styleId="WW8Num102z3">
    <w:name w:val="WW8Num102z3"/>
    <w:rsid w:val="00F14E1E"/>
  </w:style>
  <w:style w:type="character" w:customStyle="1" w:styleId="WW8Num102z4">
    <w:name w:val="WW8Num102z4"/>
    <w:rsid w:val="00F14E1E"/>
  </w:style>
  <w:style w:type="character" w:customStyle="1" w:styleId="WW8Num102z5">
    <w:name w:val="WW8Num102z5"/>
    <w:rsid w:val="00F14E1E"/>
  </w:style>
  <w:style w:type="character" w:customStyle="1" w:styleId="WW8Num102z6">
    <w:name w:val="WW8Num102z6"/>
    <w:rsid w:val="00F14E1E"/>
  </w:style>
  <w:style w:type="character" w:customStyle="1" w:styleId="WW8Num102z7">
    <w:name w:val="WW8Num102z7"/>
    <w:rsid w:val="00F14E1E"/>
  </w:style>
  <w:style w:type="character" w:customStyle="1" w:styleId="WW8Num102z8">
    <w:name w:val="WW8Num102z8"/>
    <w:rsid w:val="00F14E1E"/>
  </w:style>
  <w:style w:type="character" w:customStyle="1" w:styleId="WW8Num103z0">
    <w:name w:val="WW8Num103z0"/>
    <w:rsid w:val="00F14E1E"/>
    <w:rPr>
      <w:rFonts w:ascii="Calibri" w:hAnsi="Calibri" w:cs="Calibri" w:hint="default"/>
      <w:b w:val="0"/>
      <w:bCs w:val="0"/>
      <w:i w:val="0"/>
      <w:iCs w:val="0"/>
      <w:sz w:val="24"/>
      <w:szCs w:val="24"/>
    </w:rPr>
  </w:style>
  <w:style w:type="character" w:customStyle="1" w:styleId="WW8Num103z1">
    <w:name w:val="WW8Num103z1"/>
    <w:rsid w:val="00F14E1E"/>
  </w:style>
  <w:style w:type="character" w:customStyle="1" w:styleId="WW8Num103z2">
    <w:name w:val="WW8Num103z2"/>
    <w:rsid w:val="00F14E1E"/>
  </w:style>
  <w:style w:type="character" w:customStyle="1" w:styleId="WW8Num103z3">
    <w:name w:val="WW8Num103z3"/>
    <w:rsid w:val="00F14E1E"/>
  </w:style>
  <w:style w:type="character" w:customStyle="1" w:styleId="WW8Num103z4">
    <w:name w:val="WW8Num103z4"/>
    <w:rsid w:val="00F14E1E"/>
  </w:style>
  <w:style w:type="character" w:customStyle="1" w:styleId="WW8Num103z5">
    <w:name w:val="WW8Num103z5"/>
    <w:rsid w:val="00F14E1E"/>
  </w:style>
  <w:style w:type="character" w:customStyle="1" w:styleId="WW8Num103z6">
    <w:name w:val="WW8Num103z6"/>
    <w:rsid w:val="00F14E1E"/>
  </w:style>
  <w:style w:type="character" w:customStyle="1" w:styleId="WW8Num103z7">
    <w:name w:val="WW8Num103z7"/>
    <w:rsid w:val="00F14E1E"/>
  </w:style>
  <w:style w:type="character" w:customStyle="1" w:styleId="WW8Num103z8">
    <w:name w:val="WW8Num103z8"/>
    <w:rsid w:val="00F14E1E"/>
  </w:style>
  <w:style w:type="character" w:customStyle="1" w:styleId="WW8Num104z0">
    <w:name w:val="WW8Num104z0"/>
    <w:rsid w:val="00F14E1E"/>
    <w:rPr>
      <w:rFonts w:cs="Arial" w:hint="default"/>
      <w:b w:val="0"/>
      <w:i w:val="0"/>
      <w:sz w:val="24"/>
      <w:szCs w:val="24"/>
    </w:rPr>
  </w:style>
  <w:style w:type="character" w:customStyle="1" w:styleId="WW8Num104z1">
    <w:name w:val="WW8Num104z1"/>
    <w:rsid w:val="00F14E1E"/>
    <w:rPr>
      <w:rFonts w:hint="default"/>
    </w:rPr>
  </w:style>
  <w:style w:type="character" w:customStyle="1" w:styleId="WW8Num105z0">
    <w:name w:val="WW8Num105z0"/>
    <w:rsid w:val="00F14E1E"/>
    <w:rPr>
      <w:rFonts w:cs="Arial" w:hint="default"/>
      <w:b w:val="0"/>
      <w:sz w:val="24"/>
      <w:szCs w:val="24"/>
    </w:rPr>
  </w:style>
  <w:style w:type="character" w:customStyle="1" w:styleId="WW8Num105z1">
    <w:name w:val="WW8Num105z1"/>
    <w:rsid w:val="00F14E1E"/>
    <w:rPr>
      <w:rFonts w:hint="default"/>
    </w:rPr>
  </w:style>
  <w:style w:type="character" w:customStyle="1" w:styleId="WW8Num106z0">
    <w:name w:val="WW8Num106z0"/>
    <w:rsid w:val="00F14E1E"/>
    <w:rPr>
      <w:rFonts w:eastAsia="Times New Roman" w:cs="Arial"/>
      <w:color w:val="000000"/>
      <w:sz w:val="24"/>
      <w:szCs w:val="24"/>
    </w:rPr>
  </w:style>
  <w:style w:type="character" w:customStyle="1" w:styleId="WW8Num106z1">
    <w:name w:val="WW8Num106z1"/>
    <w:rsid w:val="00F14E1E"/>
  </w:style>
  <w:style w:type="character" w:customStyle="1" w:styleId="WW8Num106z2">
    <w:name w:val="WW8Num106z2"/>
    <w:rsid w:val="00F14E1E"/>
  </w:style>
  <w:style w:type="character" w:customStyle="1" w:styleId="WW8Num106z3">
    <w:name w:val="WW8Num106z3"/>
    <w:rsid w:val="00F14E1E"/>
  </w:style>
  <w:style w:type="character" w:customStyle="1" w:styleId="WW8Num106z4">
    <w:name w:val="WW8Num106z4"/>
    <w:rsid w:val="00F14E1E"/>
  </w:style>
  <w:style w:type="character" w:customStyle="1" w:styleId="WW8Num106z5">
    <w:name w:val="WW8Num106z5"/>
    <w:rsid w:val="00F14E1E"/>
  </w:style>
  <w:style w:type="character" w:customStyle="1" w:styleId="WW8Num106z6">
    <w:name w:val="WW8Num106z6"/>
    <w:rsid w:val="00F14E1E"/>
  </w:style>
  <w:style w:type="character" w:customStyle="1" w:styleId="WW8Num106z7">
    <w:name w:val="WW8Num106z7"/>
    <w:rsid w:val="00F14E1E"/>
  </w:style>
  <w:style w:type="character" w:customStyle="1" w:styleId="WW8Num106z8">
    <w:name w:val="WW8Num106z8"/>
    <w:rsid w:val="00F14E1E"/>
  </w:style>
  <w:style w:type="character" w:customStyle="1" w:styleId="WW8Num107z0">
    <w:name w:val="WW8Num107z0"/>
    <w:rsid w:val="00F14E1E"/>
    <w:rPr>
      <w:rFonts w:cs="Arial"/>
      <w:color w:val="000000"/>
      <w:sz w:val="24"/>
      <w:szCs w:val="24"/>
    </w:rPr>
  </w:style>
  <w:style w:type="character" w:customStyle="1" w:styleId="WW8Num107z1">
    <w:name w:val="WW8Num107z1"/>
    <w:rsid w:val="00F14E1E"/>
  </w:style>
  <w:style w:type="character" w:customStyle="1" w:styleId="WW8Num107z2">
    <w:name w:val="WW8Num107z2"/>
    <w:rsid w:val="00F14E1E"/>
  </w:style>
  <w:style w:type="character" w:customStyle="1" w:styleId="WW8Num107z3">
    <w:name w:val="WW8Num107z3"/>
    <w:rsid w:val="00F14E1E"/>
  </w:style>
  <w:style w:type="character" w:customStyle="1" w:styleId="WW8Num107z4">
    <w:name w:val="WW8Num107z4"/>
    <w:rsid w:val="00F14E1E"/>
  </w:style>
  <w:style w:type="character" w:customStyle="1" w:styleId="WW8Num107z5">
    <w:name w:val="WW8Num107z5"/>
    <w:rsid w:val="00F14E1E"/>
  </w:style>
  <w:style w:type="character" w:customStyle="1" w:styleId="WW8Num107z6">
    <w:name w:val="WW8Num107z6"/>
    <w:rsid w:val="00F14E1E"/>
  </w:style>
  <w:style w:type="character" w:customStyle="1" w:styleId="WW8Num107z7">
    <w:name w:val="WW8Num107z7"/>
    <w:rsid w:val="00F14E1E"/>
  </w:style>
  <w:style w:type="character" w:customStyle="1" w:styleId="WW8Num107z8">
    <w:name w:val="WW8Num107z8"/>
    <w:rsid w:val="00F14E1E"/>
  </w:style>
  <w:style w:type="character" w:customStyle="1" w:styleId="WW8Num108z0">
    <w:name w:val="WW8Num108z0"/>
    <w:rsid w:val="00F14E1E"/>
    <w:rPr>
      <w:rFonts w:ascii="Calibri" w:hAnsi="Calibri" w:cs="Calibri" w:hint="default"/>
      <w:b w:val="0"/>
      <w:bCs w:val="0"/>
      <w:i w:val="0"/>
      <w:iCs w:val="0"/>
      <w:color w:val="auto"/>
      <w:sz w:val="24"/>
      <w:szCs w:val="24"/>
    </w:rPr>
  </w:style>
  <w:style w:type="character" w:customStyle="1" w:styleId="WW8Num108z1">
    <w:name w:val="WW8Num108z1"/>
    <w:rsid w:val="00F14E1E"/>
  </w:style>
  <w:style w:type="character" w:customStyle="1" w:styleId="WW8Num108z2">
    <w:name w:val="WW8Num108z2"/>
    <w:rsid w:val="00F14E1E"/>
  </w:style>
  <w:style w:type="character" w:customStyle="1" w:styleId="WW8Num108z3">
    <w:name w:val="WW8Num108z3"/>
    <w:rsid w:val="00F14E1E"/>
  </w:style>
  <w:style w:type="character" w:customStyle="1" w:styleId="WW8Num108z4">
    <w:name w:val="WW8Num108z4"/>
    <w:rsid w:val="00F14E1E"/>
  </w:style>
  <w:style w:type="character" w:customStyle="1" w:styleId="WW8Num108z5">
    <w:name w:val="WW8Num108z5"/>
    <w:rsid w:val="00F14E1E"/>
  </w:style>
  <w:style w:type="character" w:customStyle="1" w:styleId="WW8Num108z6">
    <w:name w:val="WW8Num108z6"/>
    <w:rsid w:val="00F14E1E"/>
  </w:style>
  <w:style w:type="character" w:customStyle="1" w:styleId="WW8Num108z7">
    <w:name w:val="WW8Num108z7"/>
    <w:rsid w:val="00F14E1E"/>
  </w:style>
  <w:style w:type="character" w:customStyle="1" w:styleId="WW8Num108z8">
    <w:name w:val="WW8Num108z8"/>
    <w:rsid w:val="00F14E1E"/>
  </w:style>
  <w:style w:type="character" w:customStyle="1" w:styleId="WW8Num109z0">
    <w:name w:val="WW8Num109z0"/>
    <w:rsid w:val="00F14E1E"/>
  </w:style>
  <w:style w:type="character" w:customStyle="1" w:styleId="WW8Num109z1">
    <w:name w:val="WW8Num109z1"/>
    <w:rsid w:val="00F14E1E"/>
  </w:style>
  <w:style w:type="character" w:customStyle="1" w:styleId="WW8Num109z2">
    <w:name w:val="WW8Num109z2"/>
    <w:rsid w:val="00F14E1E"/>
  </w:style>
  <w:style w:type="character" w:customStyle="1" w:styleId="WW8Num109z3">
    <w:name w:val="WW8Num109z3"/>
    <w:rsid w:val="00F14E1E"/>
  </w:style>
  <w:style w:type="character" w:customStyle="1" w:styleId="WW8Num109z4">
    <w:name w:val="WW8Num109z4"/>
    <w:rsid w:val="00F14E1E"/>
  </w:style>
  <w:style w:type="character" w:customStyle="1" w:styleId="WW8Num109z5">
    <w:name w:val="WW8Num109z5"/>
    <w:rsid w:val="00F14E1E"/>
  </w:style>
  <w:style w:type="character" w:customStyle="1" w:styleId="WW8Num109z6">
    <w:name w:val="WW8Num109z6"/>
    <w:rsid w:val="00F14E1E"/>
  </w:style>
  <w:style w:type="character" w:customStyle="1" w:styleId="WW8Num109z7">
    <w:name w:val="WW8Num109z7"/>
    <w:rsid w:val="00F14E1E"/>
  </w:style>
  <w:style w:type="character" w:customStyle="1" w:styleId="WW8Num109z8">
    <w:name w:val="WW8Num109z8"/>
    <w:rsid w:val="00F14E1E"/>
  </w:style>
  <w:style w:type="character" w:customStyle="1" w:styleId="WW8Num110z0">
    <w:name w:val="WW8Num110z0"/>
    <w:rsid w:val="00F14E1E"/>
    <w:rPr>
      <w:rFonts w:cs="Arial" w:hint="default"/>
      <w:b w:val="0"/>
      <w:sz w:val="24"/>
      <w:szCs w:val="24"/>
    </w:rPr>
  </w:style>
  <w:style w:type="character" w:customStyle="1" w:styleId="WW8Num110z1">
    <w:name w:val="WW8Num110z1"/>
    <w:rsid w:val="00F14E1E"/>
    <w:rPr>
      <w:rFonts w:hint="default"/>
    </w:rPr>
  </w:style>
  <w:style w:type="character" w:customStyle="1" w:styleId="WW8Num111z0">
    <w:name w:val="WW8Num111z0"/>
    <w:rsid w:val="00F14E1E"/>
    <w:rPr>
      <w:rFonts w:hint="default"/>
      <w:b/>
      <w:i w:val="0"/>
    </w:rPr>
  </w:style>
  <w:style w:type="character" w:customStyle="1" w:styleId="WW8Num111z1">
    <w:name w:val="WW8Num111z1"/>
    <w:rsid w:val="00F14E1E"/>
    <w:rPr>
      <w:rFonts w:hint="default"/>
    </w:rPr>
  </w:style>
  <w:style w:type="character" w:customStyle="1" w:styleId="WW8Num112z0">
    <w:name w:val="WW8Num112z0"/>
    <w:rsid w:val="00F14E1E"/>
    <w:rPr>
      <w:rFonts w:ascii="Calibri" w:hAnsi="Calibri" w:cs="Calibri" w:hint="default"/>
      <w:b w:val="0"/>
      <w:bCs w:val="0"/>
      <w:i w:val="0"/>
      <w:iCs w:val="0"/>
      <w:sz w:val="24"/>
      <w:szCs w:val="24"/>
    </w:rPr>
  </w:style>
  <w:style w:type="character" w:customStyle="1" w:styleId="WW8Num112z1">
    <w:name w:val="WW8Num112z1"/>
    <w:rsid w:val="00F14E1E"/>
  </w:style>
  <w:style w:type="character" w:customStyle="1" w:styleId="WW8Num112z2">
    <w:name w:val="WW8Num112z2"/>
    <w:rsid w:val="00F14E1E"/>
  </w:style>
  <w:style w:type="character" w:customStyle="1" w:styleId="WW8Num112z3">
    <w:name w:val="WW8Num112z3"/>
    <w:rsid w:val="00F14E1E"/>
  </w:style>
  <w:style w:type="character" w:customStyle="1" w:styleId="WW8Num112z4">
    <w:name w:val="WW8Num112z4"/>
    <w:rsid w:val="00F14E1E"/>
  </w:style>
  <w:style w:type="character" w:customStyle="1" w:styleId="WW8Num112z5">
    <w:name w:val="WW8Num112z5"/>
    <w:rsid w:val="00F14E1E"/>
  </w:style>
  <w:style w:type="character" w:customStyle="1" w:styleId="WW8Num112z6">
    <w:name w:val="WW8Num112z6"/>
    <w:rsid w:val="00F14E1E"/>
  </w:style>
  <w:style w:type="character" w:customStyle="1" w:styleId="WW8Num112z7">
    <w:name w:val="WW8Num112z7"/>
    <w:rsid w:val="00F14E1E"/>
  </w:style>
  <w:style w:type="character" w:customStyle="1" w:styleId="WW8Num112z8">
    <w:name w:val="WW8Num112z8"/>
    <w:rsid w:val="00F14E1E"/>
  </w:style>
  <w:style w:type="character" w:customStyle="1" w:styleId="WW8Num113z0">
    <w:name w:val="WW8Num113z0"/>
    <w:rsid w:val="00F14E1E"/>
    <w:rPr>
      <w:rFonts w:hint="default"/>
      <w:b w:val="0"/>
      <w:sz w:val="24"/>
      <w:szCs w:val="24"/>
    </w:rPr>
  </w:style>
  <w:style w:type="character" w:customStyle="1" w:styleId="WW8Num113z1">
    <w:name w:val="WW8Num113z1"/>
    <w:rsid w:val="00F14E1E"/>
    <w:rPr>
      <w:rFonts w:hint="default"/>
    </w:rPr>
  </w:style>
  <w:style w:type="character" w:customStyle="1" w:styleId="WW8Num114z0">
    <w:name w:val="WW8Num114z0"/>
    <w:rsid w:val="00F14E1E"/>
    <w:rPr>
      <w:rFonts w:ascii="Calibri" w:eastAsia="Times New Roman" w:hAnsi="Calibri" w:cs="Calibri" w:hint="default"/>
      <w:b w:val="0"/>
      <w:bCs w:val="0"/>
      <w:i w:val="0"/>
      <w:iCs w:val="0"/>
      <w:color w:val="000000"/>
      <w:sz w:val="24"/>
      <w:szCs w:val="24"/>
      <w:lang w:val="pl-PL"/>
    </w:rPr>
  </w:style>
  <w:style w:type="character" w:customStyle="1" w:styleId="WW8Num114z1">
    <w:name w:val="WW8Num114z1"/>
    <w:rsid w:val="00F14E1E"/>
  </w:style>
  <w:style w:type="character" w:customStyle="1" w:styleId="WW8Num114z2">
    <w:name w:val="WW8Num114z2"/>
    <w:rsid w:val="00F14E1E"/>
  </w:style>
  <w:style w:type="character" w:customStyle="1" w:styleId="WW8Num114z3">
    <w:name w:val="WW8Num114z3"/>
    <w:rsid w:val="00F14E1E"/>
  </w:style>
  <w:style w:type="character" w:customStyle="1" w:styleId="WW8Num114z4">
    <w:name w:val="WW8Num114z4"/>
    <w:rsid w:val="00F14E1E"/>
  </w:style>
  <w:style w:type="character" w:customStyle="1" w:styleId="WW8Num114z5">
    <w:name w:val="WW8Num114z5"/>
    <w:rsid w:val="00F14E1E"/>
  </w:style>
  <w:style w:type="character" w:customStyle="1" w:styleId="WW8Num114z6">
    <w:name w:val="WW8Num114z6"/>
    <w:rsid w:val="00F14E1E"/>
  </w:style>
  <w:style w:type="character" w:customStyle="1" w:styleId="WW8Num114z7">
    <w:name w:val="WW8Num114z7"/>
    <w:rsid w:val="00F14E1E"/>
  </w:style>
  <w:style w:type="character" w:customStyle="1" w:styleId="WW8Num114z8">
    <w:name w:val="WW8Num114z8"/>
    <w:rsid w:val="00F14E1E"/>
  </w:style>
  <w:style w:type="character" w:customStyle="1" w:styleId="WW8Num115z0">
    <w:name w:val="WW8Num115z0"/>
    <w:rsid w:val="00F14E1E"/>
    <w:rPr>
      <w:rFonts w:ascii="Calibri" w:hAnsi="Calibri" w:cs="Calibri" w:hint="default"/>
      <w:b w:val="0"/>
      <w:bCs w:val="0"/>
      <w:i w:val="0"/>
      <w:iCs w:val="0"/>
      <w:color w:val="auto"/>
      <w:sz w:val="24"/>
      <w:szCs w:val="24"/>
    </w:rPr>
  </w:style>
  <w:style w:type="character" w:customStyle="1" w:styleId="WW8Num115z1">
    <w:name w:val="WW8Num115z1"/>
    <w:rsid w:val="00F14E1E"/>
  </w:style>
  <w:style w:type="character" w:customStyle="1" w:styleId="WW8Num115z2">
    <w:name w:val="WW8Num115z2"/>
    <w:rsid w:val="00F14E1E"/>
  </w:style>
  <w:style w:type="character" w:customStyle="1" w:styleId="WW8Num115z3">
    <w:name w:val="WW8Num115z3"/>
    <w:rsid w:val="00F14E1E"/>
  </w:style>
  <w:style w:type="character" w:customStyle="1" w:styleId="WW8Num115z4">
    <w:name w:val="WW8Num115z4"/>
    <w:rsid w:val="00F14E1E"/>
  </w:style>
  <w:style w:type="character" w:customStyle="1" w:styleId="WW8Num115z5">
    <w:name w:val="WW8Num115z5"/>
    <w:rsid w:val="00F14E1E"/>
  </w:style>
  <w:style w:type="character" w:customStyle="1" w:styleId="WW8Num115z6">
    <w:name w:val="WW8Num115z6"/>
    <w:rsid w:val="00F14E1E"/>
  </w:style>
  <w:style w:type="character" w:customStyle="1" w:styleId="WW8Num115z7">
    <w:name w:val="WW8Num115z7"/>
    <w:rsid w:val="00F14E1E"/>
  </w:style>
  <w:style w:type="character" w:customStyle="1" w:styleId="WW8Num115z8">
    <w:name w:val="WW8Num115z8"/>
    <w:rsid w:val="00F14E1E"/>
  </w:style>
  <w:style w:type="character" w:customStyle="1" w:styleId="WW8Num116z0">
    <w:name w:val="WW8Num116z0"/>
    <w:rsid w:val="00F14E1E"/>
    <w:rPr>
      <w:rFonts w:eastAsia="Times New Roman" w:cs="Arial" w:hint="default"/>
      <w:b w:val="0"/>
      <w:i w:val="0"/>
      <w:sz w:val="24"/>
      <w:szCs w:val="24"/>
    </w:rPr>
  </w:style>
  <w:style w:type="character" w:customStyle="1" w:styleId="WW8Num116z1">
    <w:name w:val="WW8Num116z1"/>
    <w:rsid w:val="00F14E1E"/>
    <w:rPr>
      <w:rFonts w:hint="default"/>
    </w:rPr>
  </w:style>
  <w:style w:type="character" w:customStyle="1" w:styleId="WW8Num117z0">
    <w:name w:val="WW8Num117z0"/>
    <w:rsid w:val="00F14E1E"/>
    <w:rPr>
      <w:rFonts w:hint="default"/>
      <w:b w:val="0"/>
      <w:bCs/>
      <w:i w:val="0"/>
    </w:rPr>
  </w:style>
  <w:style w:type="character" w:customStyle="1" w:styleId="WW8Num117z1">
    <w:name w:val="WW8Num117z1"/>
    <w:rsid w:val="00F14E1E"/>
    <w:rPr>
      <w:rFonts w:hint="default"/>
    </w:rPr>
  </w:style>
  <w:style w:type="character" w:customStyle="1" w:styleId="WW8Num118z0">
    <w:name w:val="WW8Num118z0"/>
    <w:rsid w:val="00F14E1E"/>
  </w:style>
  <w:style w:type="character" w:customStyle="1" w:styleId="WW8Num118z1">
    <w:name w:val="WW8Num118z1"/>
    <w:rsid w:val="00F14E1E"/>
    <w:rPr>
      <w:rFonts w:hint="default"/>
      <w:b w:val="0"/>
      <w:i w:val="0"/>
    </w:rPr>
  </w:style>
  <w:style w:type="character" w:customStyle="1" w:styleId="WW8Num118z2">
    <w:name w:val="WW8Num118z2"/>
    <w:rsid w:val="00F14E1E"/>
  </w:style>
  <w:style w:type="character" w:customStyle="1" w:styleId="WW8Num118z3">
    <w:name w:val="WW8Num118z3"/>
    <w:rsid w:val="00F14E1E"/>
  </w:style>
  <w:style w:type="character" w:customStyle="1" w:styleId="WW8Num118z4">
    <w:name w:val="WW8Num118z4"/>
    <w:rsid w:val="00F14E1E"/>
  </w:style>
  <w:style w:type="character" w:customStyle="1" w:styleId="WW8Num118z5">
    <w:name w:val="WW8Num118z5"/>
    <w:rsid w:val="00F14E1E"/>
  </w:style>
  <w:style w:type="character" w:customStyle="1" w:styleId="WW8Num118z6">
    <w:name w:val="WW8Num118z6"/>
    <w:rsid w:val="00F14E1E"/>
  </w:style>
  <w:style w:type="character" w:customStyle="1" w:styleId="WW8Num118z7">
    <w:name w:val="WW8Num118z7"/>
    <w:rsid w:val="00F14E1E"/>
  </w:style>
  <w:style w:type="character" w:customStyle="1" w:styleId="WW8Num118z8">
    <w:name w:val="WW8Num118z8"/>
    <w:rsid w:val="00F14E1E"/>
  </w:style>
  <w:style w:type="character" w:customStyle="1" w:styleId="WW8Num119z0">
    <w:name w:val="WW8Num119z0"/>
    <w:rsid w:val="00F14E1E"/>
    <w:rPr>
      <w:rFonts w:ascii="Calibri" w:hAnsi="Calibri" w:cs="Calibri" w:hint="default"/>
      <w:b w:val="0"/>
      <w:bCs w:val="0"/>
      <w:i w:val="0"/>
      <w:iCs w:val="0"/>
      <w:color w:val="auto"/>
      <w:sz w:val="24"/>
      <w:szCs w:val="24"/>
    </w:rPr>
  </w:style>
  <w:style w:type="character" w:customStyle="1" w:styleId="WW8Num119z1">
    <w:name w:val="WW8Num119z1"/>
    <w:rsid w:val="00F14E1E"/>
  </w:style>
  <w:style w:type="character" w:customStyle="1" w:styleId="WW8Num119z2">
    <w:name w:val="WW8Num119z2"/>
    <w:rsid w:val="00F14E1E"/>
  </w:style>
  <w:style w:type="character" w:customStyle="1" w:styleId="WW8Num119z3">
    <w:name w:val="WW8Num119z3"/>
    <w:rsid w:val="00F14E1E"/>
  </w:style>
  <w:style w:type="character" w:customStyle="1" w:styleId="WW8Num119z4">
    <w:name w:val="WW8Num119z4"/>
    <w:rsid w:val="00F14E1E"/>
  </w:style>
  <w:style w:type="character" w:customStyle="1" w:styleId="WW8Num119z5">
    <w:name w:val="WW8Num119z5"/>
    <w:rsid w:val="00F14E1E"/>
  </w:style>
  <w:style w:type="character" w:customStyle="1" w:styleId="WW8Num119z6">
    <w:name w:val="WW8Num119z6"/>
    <w:rsid w:val="00F14E1E"/>
  </w:style>
  <w:style w:type="character" w:customStyle="1" w:styleId="WW8Num119z7">
    <w:name w:val="WW8Num119z7"/>
    <w:rsid w:val="00F14E1E"/>
  </w:style>
  <w:style w:type="character" w:customStyle="1" w:styleId="WW8Num119z8">
    <w:name w:val="WW8Num119z8"/>
    <w:rsid w:val="00F14E1E"/>
  </w:style>
  <w:style w:type="character" w:customStyle="1" w:styleId="WW8Num120z0">
    <w:name w:val="WW8Num120z0"/>
    <w:rsid w:val="00F14E1E"/>
    <w:rPr>
      <w:rFonts w:cs="Arial" w:hint="default"/>
      <w:b w:val="0"/>
      <w:sz w:val="24"/>
      <w:szCs w:val="24"/>
    </w:rPr>
  </w:style>
  <w:style w:type="character" w:customStyle="1" w:styleId="WW8Num120z1">
    <w:name w:val="WW8Num120z1"/>
    <w:rsid w:val="00F14E1E"/>
    <w:rPr>
      <w:rFonts w:hint="default"/>
    </w:rPr>
  </w:style>
  <w:style w:type="character" w:customStyle="1" w:styleId="WW8Num121z0">
    <w:name w:val="WW8Num121z0"/>
    <w:rsid w:val="00F14E1E"/>
    <w:rPr>
      <w:rFonts w:cs="Arial" w:hint="default"/>
      <w:b w:val="0"/>
      <w:sz w:val="24"/>
      <w:szCs w:val="24"/>
    </w:rPr>
  </w:style>
  <w:style w:type="character" w:customStyle="1" w:styleId="WW8Num121z1">
    <w:name w:val="WW8Num121z1"/>
    <w:rsid w:val="00F14E1E"/>
    <w:rPr>
      <w:rFonts w:hint="default"/>
    </w:rPr>
  </w:style>
  <w:style w:type="character" w:customStyle="1" w:styleId="WW8Num122z0">
    <w:name w:val="WW8Num122z0"/>
    <w:rsid w:val="00F14E1E"/>
    <w:rPr>
      <w:rFonts w:cs="Arial" w:hint="default"/>
      <w:b w:val="0"/>
      <w:sz w:val="24"/>
      <w:szCs w:val="24"/>
    </w:rPr>
  </w:style>
  <w:style w:type="character" w:customStyle="1" w:styleId="WW8Num122z1">
    <w:name w:val="WW8Num122z1"/>
    <w:rsid w:val="00F14E1E"/>
    <w:rPr>
      <w:rFonts w:hint="default"/>
    </w:rPr>
  </w:style>
  <w:style w:type="character" w:customStyle="1" w:styleId="WW8Num123z0">
    <w:name w:val="WW8Num123z0"/>
    <w:rsid w:val="00F14E1E"/>
    <w:rPr>
      <w:rFonts w:ascii="Calibri" w:eastAsia="Times New Roman" w:hAnsi="Calibri" w:cs="Calibri" w:hint="default"/>
      <w:b w:val="0"/>
      <w:bCs w:val="0"/>
      <w:i w:val="0"/>
      <w:iCs w:val="0"/>
      <w:sz w:val="24"/>
      <w:szCs w:val="24"/>
      <w:lang w:val="pl-PL"/>
    </w:rPr>
  </w:style>
  <w:style w:type="character" w:customStyle="1" w:styleId="WW8Num123z1">
    <w:name w:val="WW8Num123z1"/>
    <w:rsid w:val="00F14E1E"/>
  </w:style>
  <w:style w:type="character" w:customStyle="1" w:styleId="WW8Num123z2">
    <w:name w:val="WW8Num123z2"/>
    <w:rsid w:val="00F14E1E"/>
  </w:style>
  <w:style w:type="character" w:customStyle="1" w:styleId="WW8Num123z3">
    <w:name w:val="WW8Num123z3"/>
    <w:rsid w:val="00F14E1E"/>
  </w:style>
  <w:style w:type="character" w:customStyle="1" w:styleId="WW8Num123z4">
    <w:name w:val="WW8Num123z4"/>
    <w:rsid w:val="00F14E1E"/>
  </w:style>
  <w:style w:type="character" w:customStyle="1" w:styleId="WW8Num123z5">
    <w:name w:val="WW8Num123z5"/>
    <w:rsid w:val="00F14E1E"/>
  </w:style>
  <w:style w:type="character" w:customStyle="1" w:styleId="WW8Num123z6">
    <w:name w:val="WW8Num123z6"/>
    <w:rsid w:val="00F14E1E"/>
  </w:style>
  <w:style w:type="character" w:customStyle="1" w:styleId="WW8Num123z7">
    <w:name w:val="WW8Num123z7"/>
    <w:rsid w:val="00F14E1E"/>
  </w:style>
  <w:style w:type="character" w:customStyle="1" w:styleId="WW8Num123z8">
    <w:name w:val="WW8Num123z8"/>
    <w:rsid w:val="00F14E1E"/>
  </w:style>
  <w:style w:type="character" w:customStyle="1" w:styleId="WW8Num124z0">
    <w:name w:val="WW8Num124z0"/>
    <w:rsid w:val="00F14E1E"/>
    <w:rPr>
      <w:rFonts w:cs="Arial"/>
      <w:sz w:val="24"/>
      <w:szCs w:val="24"/>
    </w:rPr>
  </w:style>
  <w:style w:type="character" w:customStyle="1" w:styleId="WW8Num124z1">
    <w:name w:val="WW8Num124z1"/>
    <w:rsid w:val="00F14E1E"/>
  </w:style>
  <w:style w:type="character" w:customStyle="1" w:styleId="WW8Num124z2">
    <w:name w:val="WW8Num124z2"/>
    <w:rsid w:val="00F14E1E"/>
  </w:style>
  <w:style w:type="character" w:customStyle="1" w:styleId="WW8Num124z3">
    <w:name w:val="WW8Num124z3"/>
    <w:rsid w:val="00F14E1E"/>
  </w:style>
  <w:style w:type="character" w:customStyle="1" w:styleId="WW8Num124z4">
    <w:name w:val="WW8Num124z4"/>
    <w:rsid w:val="00F14E1E"/>
  </w:style>
  <w:style w:type="character" w:customStyle="1" w:styleId="WW8Num124z5">
    <w:name w:val="WW8Num124z5"/>
    <w:rsid w:val="00F14E1E"/>
  </w:style>
  <w:style w:type="character" w:customStyle="1" w:styleId="WW8Num124z6">
    <w:name w:val="WW8Num124z6"/>
    <w:rsid w:val="00F14E1E"/>
  </w:style>
  <w:style w:type="character" w:customStyle="1" w:styleId="WW8Num124z7">
    <w:name w:val="WW8Num124z7"/>
    <w:rsid w:val="00F14E1E"/>
  </w:style>
  <w:style w:type="character" w:customStyle="1" w:styleId="WW8Num124z8">
    <w:name w:val="WW8Num124z8"/>
    <w:rsid w:val="00F14E1E"/>
  </w:style>
  <w:style w:type="character" w:customStyle="1" w:styleId="WW8Num125z0">
    <w:name w:val="WW8Num125z0"/>
    <w:rsid w:val="00F14E1E"/>
    <w:rPr>
      <w:rFonts w:cs="Arial" w:hint="default"/>
      <w:b w:val="0"/>
      <w:i w:val="0"/>
      <w:color w:val="auto"/>
      <w:sz w:val="24"/>
      <w:szCs w:val="24"/>
    </w:rPr>
  </w:style>
  <w:style w:type="character" w:customStyle="1" w:styleId="WW8Num125z1">
    <w:name w:val="WW8Num125z1"/>
    <w:rsid w:val="00F14E1E"/>
    <w:rPr>
      <w:rFonts w:hint="default"/>
    </w:rPr>
  </w:style>
  <w:style w:type="character" w:customStyle="1" w:styleId="WW8Num126z0">
    <w:name w:val="WW8Num126z0"/>
    <w:rsid w:val="00F14E1E"/>
    <w:rPr>
      <w:rFonts w:ascii="Calibri" w:hAnsi="Calibri" w:cs="Calibri" w:hint="default"/>
      <w:b w:val="0"/>
      <w:bCs w:val="0"/>
      <w:i w:val="0"/>
      <w:iCs w:val="0"/>
      <w:color w:val="auto"/>
      <w:sz w:val="24"/>
      <w:szCs w:val="24"/>
    </w:rPr>
  </w:style>
  <w:style w:type="character" w:customStyle="1" w:styleId="WW8Num126z1">
    <w:name w:val="WW8Num126z1"/>
    <w:rsid w:val="00F14E1E"/>
  </w:style>
  <w:style w:type="character" w:customStyle="1" w:styleId="WW8Num126z2">
    <w:name w:val="WW8Num126z2"/>
    <w:rsid w:val="00F14E1E"/>
  </w:style>
  <w:style w:type="character" w:customStyle="1" w:styleId="WW8Num126z3">
    <w:name w:val="WW8Num126z3"/>
    <w:rsid w:val="00F14E1E"/>
  </w:style>
  <w:style w:type="character" w:customStyle="1" w:styleId="WW8Num126z4">
    <w:name w:val="WW8Num126z4"/>
    <w:rsid w:val="00F14E1E"/>
  </w:style>
  <w:style w:type="character" w:customStyle="1" w:styleId="WW8Num126z5">
    <w:name w:val="WW8Num126z5"/>
    <w:rsid w:val="00F14E1E"/>
  </w:style>
  <w:style w:type="character" w:customStyle="1" w:styleId="WW8Num126z6">
    <w:name w:val="WW8Num126z6"/>
    <w:rsid w:val="00F14E1E"/>
  </w:style>
  <w:style w:type="character" w:customStyle="1" w:styleId="WW8Num126z7">
    <w:name w:val="WW8Num126z7"/>
    <w:rsid w:val="00F14E1E"/>
  </w:style>
  <w:style w:type="character" w:customStyle="1" w:styleId="WW8Num126z8">
    <w:name w:val="WW8Num126z8"/>
    <w:rsid w:val="00F14E1E"/>
  </w:style>
  <w:style w:type="character" w:customStyle="1" w:styleId="WW8Num127z0">
    <w:name w:val="WW8Num127z0"/>
    <w:rsid w:val="00F14E1E"/>
    <w:rPr>
      <w:rFonts w:ascii="Calibri" w:eastAsia="Times New Roman" w:hAnsi="Calibri" w:cs="Calibri" w:hint="default"/>
      <w:b w:val="0"/>
      <w:bCs w:val="0"/>
      <w:i w:val="0"/>
      <w:iCs w:val="0"/>
      <w:color w:val="auto"/>
      <w:sz w:val="24"/>
      <w:szCs w:val="24"/>
      <w:lang w:val="pl-PL"/>
    </w:rPr>
  </w:style>
  <w:style w:type="character" w:customStyle="1" w:styleId="WW8Num127z1">
    <w:name w:val="WW8Num127z1"/>
    <w:rsid w:val="00F14E1E"/>
  </w:style>
  <w:style w:type="character" w:customStyle="1" w:styleId="WW8Num127z2">
    <w:name w:val="WW8Num127z2"/>
    <w:rsid w:val="00F14E1E"/>
  </w:style>
  <w:style w:type="character" w:customStyle="1" w:styleId="WW8Num127z3">
    <w:name w:val="WW8Num127z3"/>
    <w:rsid w:val="00F14E1E"/>
  </w:style>
  <w:style w:type="character" w:customStyle="1" w:styleId="WW8Num127z4">
    <w:name w:val="WW8Num127z4"/>
    <w:rsid w:val="00F14E1E"/>
  </w:style>
  <w:style w:type="character" w:customStyle="1" w:styleId="WW8Num127z5">
    <w:name w:val="WW8Num127z5"/>
    <w:rsid w:val="00F14E1E"/>
  </w:style>
  <w:style w:type="character" w:customStyle="1" w:styleId="WW8Num127z6">
    <w:name w:val="WW8Num127z6"/>
    <w:rsid w:val="00F14E1E"/>
  </w:style>
  <w:style w:type="character" w:customStyle="1" w:styleId="WW8Num127z7">
    <w:name w:val="WW8Num127z7"/>
    <w:rsid w:val="00F14E1E"/>
  </w:style>
  <w:style w:type="character" w:customStyle="1" w:styleId="WW8Num127z8">
    <w:name w:val="WW8Num127z8"/>
    <w:rsid w:val="00F14E1E"/>
  </w:style>
  <w:style w:type="character" w:customStyle="1" w:styleId="WW8Num128z0">
    <w:name w:val="WW8Num128z0"/>
    <w:rsid w:val="00F14E1E"/>
    <w:rPr>
      <w:rFonts w:cs="Arial" w:hint="default"/>
      <w:b w:val="0"/>
      <w:i w:val="0"/>
      <w:sz w:val="24"/>
      <w:szCs w:val="24"/>
    </w:rPr>
  </w:style>
  <w:style w:type="character" w:customStyle="1" w:styleId="WW8Num128z1">
    <w:name w:val="WW8Num128z1"/>
    <w:rsid w:val="00F14E1E"/>
    <w:rPr>
      <w:rFonts w:hint="default"/>
    </w:rPr>
  </w:style>
  <w:style w:type="character" w:customStyle="1" w:styleId="WW8Num129z0">
    <w:name w:val="WW8Num129z0"/>
    <w:rsid w:val="00F14E1E"/>
    <w:rPr>
      <w:rFonts w:ascii="Calibri" w:hAnsi="Calibri" w:cs="Calibri" w:hint="default"/>
      <w:b w:val="0"/>
      <w:bCs w:val="0"/>
      <w:i w:val="0"/>
      <w:iCs w:val="0"/>
      <w:color w:val="auto"/>
      <w:sz w:val="24"/>
      <w:szCs w:val="24"/>
    </w:rPr>
  </w:style>
  <w:style w:type="character" w:customStyle="1" w:styleId="WW8Num129z1">
    <w:name w:val="WW8Num129z1"/>
    <w:rsid w:val="00F14E1E"/>
  </w:style>
  <w:style w:type="character" w:customStyle="1" w:styleId="WW8Num129z2">
    <w:name w:val="WW8Num129z2"/>
    <w:rsid w:val="00F14E1E"/>
  </w:style>
  <w:style w:type="character" w:customStyle="1" w:styleId="WW8Num129z3">
    <w:name w:val="WW8Num129z3"/>
    <w:rsid w:val="00F14E1E"/>
  </w:style>
  <w:style w:type="character" w:customStyle="1" w:styleId="WW8Num129z4">
    <w:name w:val="WW8Num129z4"/>
    <w:rsid w:val="00F14E1E"/>
  </w:style>
  <w:style w:type="character" w:customStyle="1" w:styleId="WW8Num129z5">
    <w:name w:val="WW8Num129z5"/>
    <w:rsid w:val="00F14E1E"/>
  </w:style>
  <w:style w:type="character" w:customStyle="1" w:styleId="WW8Num129z6">
    <w:name w:val="WW8Num129z6"/>
    <w:rsid w:val="00F14E1E"/>
  </w:style>
  <w:style w:type="character" w:customStyle="1" w:styleId="WW8Num129z7">
    <w:name w:val="WW8Num129z7"/>
    <w:rsid w:val="00F14E1E"/>
  </w:style>
  <w:style w:type="character" w:customStyle="1" w:styleId="WW8Num129z8">
    <w:name w:val="WW8Num129z8"/>
    <w:rsid w:val="00F14E1E"/>
  </w:style>
  <w:style w:type="character" w:customStyle="1" w:styleId="WW8Num130z0">
    <w:name w:val="WW8Num130z0"/>
    <w:rsid w:val="00F14E1E"/>
    <w:rPr>
      <w:rFonts w:cs="Arial" w:hint="default"/>
      <w:b w:val="0"/>
      <w:sz w:val="24"/>
      <w:szCs w:val="24"/>
    </w:rPr>
  </w:style>
  <w:style w:type="character" w:customStyle="1" w:styleId="WW8Num130z1">
    <w:name w:val="WW8Num130z1"/>
    <w:rsid w:val="00F14E1E"/>
    <w:rPr>
      <w:rFonts w:hint="default"/>
    </w:rPr>
  </w:style>
  <w:style w:type="character" w:customStyle="1" w:styleId="WW8Num131z0">
    <w:name w:val="WW8Num131z0"/>
    <w:rsid w:val="00F14E1E"/>
    <w:rPr>
      <w:rFonts w:ascii="Calibri" w:eastAsia="Times New Roman" w:hAnsi="Calibri" w:cs="Calibri" w:hint="default"/>
      <w:b w:val="0"/>
      <w:bCs w:val="0"/>
      <w:i w:val="0"/>
      <w:iCs w:val="0"/>
      <w:color w:val="auto"/>
      <w:sz w:val="24"/>
      <w:szCs w:val="24"/>
      <w:shd w:val="clear" w:color="auto" w:fill="FFFF00"/>
      <w:lang w:val="pl-PL"/>
    </w:rPr>
  </w:style>
  <w:style w:type="character" w:customStyle="1" w:styleId="WW8Num131z1">
    <w:name w:val="WW8Num131z1"/>
    <w:rsid w:val="00F14E1E"/>
  </w:style>
  <w:style w:type="character" w:customStyle="1" w:styleId="WW8Num131z2">
    <w:name w:val="WW8Num131z2"/>
    <w:rsid w:val="00F14E1E"/>
  </w:style>
  <w:style w:type="character" w:customStyle="1" w:styleId="WW8Num131z3">
    <w:name w:val="WW8Num131z3"/>
    <w:rsid w:val="00F14E1E"/>
  </w:style>
  <w:style w:type="character" w:customStyle="1" w:styleId="WW8Num131z4">
    <w:name w:val="WW8Num131z4"/>
    <w:rsid w:val="00F14E1E"/>
  </w:style>
  <w:style w:type="character" w:customStyle="1" w:styleId="WW8Num131z5">
    <w:name w:val="WW8Num131z5"/>
    <w:rsid w:val="00F14E1E"/>
  </w:style>
  <w:style w:type="character" w:customStyle="1" w:styleId="WW8Num131z6">
    <w:name w:val="WW8Num131z6"/>
    <w:rsid w:val="00F14E1E"/>
  </w:style>
  <w:style w:type="character" w:customStyle="1" w:styleId="WW8Num131z7">
    <w:name w:val="WW8Num131z7"/>
    <w:rsid w:val="00F14E1E"/>
  </w:style>
  <w:style w:type="character" w:customStyle="1" w:styleId="WW8Num131z8">
    <w:name w:val="WW8Num131z8"/>
    <w:rsid w:val="00F14E1E"/>
  </w:style>
  <w:style w:type="character" w:customStyle="1" w:styleId="WW8Num132z0">
    <w:name w:val="WW8Num132z0"/>
    <w:rsid w:val="00F14E1E"/>
    <w:rPr>
      <w:rFonts w:cs="Arial"/>
      <w:sz w:val="24"/>
      <w:szCs w:val="24"/>
    </w:rPr>
  </w:style>
  <w:style w:type="character" w:customStyle="1" w:styleId="WW8Num132z1">
    <w:name w:val="WW8Num132z1"/>
    <w:rsid w:val="00F14E1E"/>
  </w:style>
  <w:style w:type="character" w:customStyle="1" w:styleId="WW8Num132z2">
    <w:name w:val="WW8Num132z2"/>
    <w:rsid w:val="00F14E1E"/>
  </w:style>
  <w:style w:type="character" w:customStyle="1" w:styleId="WW8Num132z3">
    <w:name w:val="WW8Num132z3"/>
    <w:rsid w:val="00F14E1E"/>
  </w:style>
  <w:style w:type="character" w:customStyle="1" w:styleId="WW8Num132z4">
    <w:name w:val="WW8Num132z4"/>
    <w:rsid w:val="00F14E1E"/>
  </w:style>
  <w:style w:type="character" w:customStyle="1" w:styleId="WW8Num132z5">
    <w:name w:val="WW8Num132z5"/>
    <w:rsid w:val="00F14E1E"/>
  </w:style>
  <w:style w:type="character" w:customStyle="1" w:styleId="WW8Num132z6">
    <w:name w:val="WW8Num132z6"/>
    <w:rsid w:val="00F14E1E"/>
  </w:style>
  <w:style w:type="character" w:customStyle="1" w:styleId="WW8Num132z7">
    <w:name w:val="WW8Num132z7"/>
    <w:rsid w:val="00F14E1E"/>
  </w:style>
  <w:style w:type="character" w:customStyle="1" w:styleId="WW8Num132z8">
    <w:name w:val="WW8Num132z8"/>
    <w:rsid w:val="00F14E1E"/>
  </w:style>
  <w:style w:type="character" w:customStyle="1" w:styleId="WW8Num133z0">
    <w:name w:val="WW8Num133z0"/>
    <w:rsid w:val="00F14E1E"/>
    <w:rPr>
      <w:rFonts w:ascii="Calibri" w:hAnsi="Calibri" w:cs="Calibri" w:hint="default"/>
      <w:b w:val="0"/>
      <w:bCs w:val="0"/>
      <w:i w:val="0"/>
      <w:iCs w:val="0"/>
      <w:color w:val="auto"/>
      <w:sz w:val="24"/>
      <w:szCs w:val="24"/>
    </w:rPr>
  </w:style>
  <w:style w:type="character" w:customStyle="1" w:styleId="WW8Num133z1">
    <w:name w:val="WW8Num133z1"/>
    <w:rsid w:val="00F14E1E"/>
  </w:style>
  <w:style w:type="character" w:customStyle="1" w:styleId="WW8Num133z2">
    <w:name w:val="WW8Num133z2"/>
    <w:rsid w:val="00F14E1E"/>
  </w:style>
  <w:style w:type="character" w:customStyle="1" w:styleId="WW8Num133z3">
    <w:name w:val="WW8Num133z3"/>
    <w:rsid w:val="00F14E1E"/>
  </w:style>
  <w:style w:type="character" w:customStyle="1" w:styleId="WW8Num133z4">
    <w:name w:val="WW8Num133z4"/>
    <w:rsid w:val="00F14E1E"/>
  </w:style>
  <w:style w:type="character" w:customStyle="1" w:styleId="WW8Num133z5">
    <w:name w:val="WW8Num133z5"/>
    <w:rsid w:val="00F14E1E"/>
  </w:style>
  <w:style w:type="character" w:customStyle="1" w:styleId="WW8Num133z6">
    <w:name w:val="WW8Num133z6"/>
    <w:rsid w:val="00F14E1E"/>
  </w:style>
  <w:style w:type="character" w:customStyle="1" w:styleId="WW8Num133z7">
    <w:name w:val="WW8Num133z7"/>
    <w:rsid w:val="00F14E1E"/>
  </w:style>
  <w:style w:type="character" w:customStyle="1" w:styleId="WW8Num133z8">
    <w:name w:val="WW8Num133z8"/>
    <w:rsid w:val="00F14E1E"/>
  </w:style>
  <w:style w:type="character" w:customStyle="1" w:styleId="WW8Num134z0">
    <w:name w:val="WW8Num134z0"/>
    <w:rsid w:val="00F14E1E"/>
    <w:rPr>
      <w:rFonts w:cs="Arial" w:hint="default"/>
      <w:b w:val="0"/>
      <w:sz w:val="24"/>
      <w:szCs w:val="24"/>
    </w:rPr>
  </w:style>
  <w:style w:type="character" w:customStyle="1" w:styleId="WW8Num134z1">
    <w:name w:val="WW8Num134z1"/>
    <w:rsid w:val="00F14E1E"/>
    <w:rPr>
      <w:rFonts w:hint="default"/>
    </w:rPr>
  </w:style>
  <w:style w:type="character" w:customStyle="1" w:styleId="WW8Num135z0">
    <w:name w:val="WW8Num135z0"/>
    <w:rsid w:val="00F14E1E"/>
    <w:rPr>
      <w:rFonts w:ascii="Calibri" w:hAnsi="Calibri" w:cs="Calibri" w:hint="default"/>
      <w:b w:val="0"/>
      <w:bCs w:val="0"/>
      <w:i w:val="0"/>
      <w:iCs w:val="0"/>
      <w:color w:val="auto"/>
      <w:sz w:val="24"/>
      <w:szCs w:val="24"/>
    </w:rPr>
  </w:style>
  <w:style w:type="character" w:customStyle="1" w:styleId="WW8Num135z1">
    <w:name w:val="WW8Num135z1"/>
    <w:rsid w:val="00F14E1E"/>
  </w:style>
  <w:style w:type="character" w:customStyle="1" w:styleId="WW8Num135z2">
    <w:name w:val="WW8Num135z2"/>
    <w:rsid w:val="00F14E1E"/>
  </w:style>
  <w:style w:type="character" w:customStyle="1" w:styleId="WW8Num135z3">
    <w:name w:val="WW8Num135z3"/>
    <w:rsid w:val="00F14E1E"/>
  </w:style>
  <w:style w:type="character" w:customStyle="1" w:styleId="WW8Num135z4">
    <w:name w:val="WW8Num135z4"/>
    <w:rsid w:val="00F14E1E"/>
  </w:style>
  <w:style w:type="character" w:customStyle="1" w:styleId="WW8Num135z5">
    <w:name w:val="WW8Num135z5"/>
    <w:rsid w:val="00F14E1E"/>
  </w:style>
  <w:style w:type="character" w:customStyle="1" w:styleId="WW8Num135z6">
    <w:name w:val="WW8Num135z6"/>
    <w:rsid w:val="00F14E1E"/>
  </w:style>
  <w:style w:type="character" w:customStyle="1" w:styleId="WW8Num135z7">
    <w:name w:val="WW8Num135z7"/>
    <w:rsid w:val="00F14E1E"/>
  </w:style>
  <w:style w:type="character" w:customStyle="1" w:styleId="WW8Num135z8">
    <w:name w:val="WW8Num135z8"/>
    <w:rsid w:val="00F14E1E"/>
  </w:style>
  <w:style w:type="character" w:customStyle="1" w:styleId="WW8Num136z0">
    <w:name w:val="WW8Num136z0"/>
    <w:rsid w:val="00F14E1E"/>
    <w:rPr>
      <w:rFonts w:ascii="Calibri" w:eastAsia="Times New Roman" w:hAnsi="Calibri" w:cs="Calibri" w:hint="default"/>
      <w:b w:val="0"/>
      <w:bCs w:val="0"/>
      <w:i w:val="0"/>
      <w:iCs w:val="0"/>
      <w:color w:val="auto"/>
      <w:sz w:val="24"/>
      <w:szCs w:val="24"/>
      <w:lang w:val="pl-PL"/>
    </w:rPr>
  </w:style>
  <w:style w:type="character" w:customStyle="1" w:styleId="WW8Num136z1">
    <w:name w:val="WW8Num136z1"/>
    <w:rsid w:val="00F14E1E"/>
  </w:style>
  <w:style w:type="character" w:customStyle="1" w:styleId="WW8Num136z2">
    <w:name w:val="WW8Num136z2"/>
    <w:rsid w:val="00F14E1E"/>
  </w:style>
  <w:style w:type="character" w:customStyle="1" w:styleId="WW8Num136z3">
    <w:name w:val="WW8Num136z3"/>
    <w:rsid w:val="00F14E1E"/>
  </w:style>
  <w:style w:type="character" w:customStyle="1" w:styleId="WW8Num136z4">
    <w:name w:val="WW8Num136z4"/>
    <w:rsid w:val="00F14E1E"/>
  </w:style>
  <w:style w:type="character" w:customStyle="1" w:styleId="WW8Num136z5">
    <w:name w:val="WW8Num136z5"/>
    <w:rsid w:val="00F14E1E"/>
  </w:style>
  <w:style w:type="character" w:customStyle="1" w:styleId="WW8Num136z6">
    <w:name w:val="WW8Num136z6"/>
    <w:rsid w:val="00F14E1E"/>
  </w:style>
  <w:style w:type="character" w:customStyle="1" w:styleId="WW8Num136z7">
    <w:name w:val="WW8Num136z7"/>
    <w:rsid w:val="00F14E1E"/>
  </w:style>
  <w:style w:type="character" w:customStyle="1" w:styleId="WW8Num136z8">
    <w:name w:val="WW8Num136z8"/>
    <w:rsid w:val="00F14E1E"/>
  </w:style>
  <w:style w:type="character" w:customStyle="1" w:styleId="WW8Num137z0">
    <w:name w:val="WW8Num137z0"/>
    <w:rsid w:val="00F14E1E"/>
    <w:rPr>
      <w:rFonts w:ascii="Calibri" w:hAnsi="Calibri" w:cs="Calibri" w:hint="default"/>
      <w:b w:val="0"/>
      <w:bCs w:val="0"/>
      <w:i w:val="0"/>
      <w:iCs w:val="0"/>
      <w:sz w:val="24"/>
      <w:szCs w:val="24"/>
    </w:rPr>
  </w:style>
  <w:style w:type="character" w:customStyle="1" w:styleId="WW8Num137z1">
    <w:name w:val="WW8Num137z1"/>
    <w:rsid w:val="00F14E1E"/>
  </w:style>
  <w:style w:type="character" w:customStyle="1" w:styleId="WW8Num137z2">
    <w:name w:val="WW8Num137z2"/>
    <w:rsid w:val="00F14E1E"/>
  </w:style>
  <w:style w:type="character" w:customStyle="1" w:styleId="WW8Num137z3">
    <w:name w:val="WW8Num137z3"/>
    <w:rsid w:val="00F14E1E"/>
  </w:style>
  <w:style w:type="character" w:customStyle="1" w:styleId="WW8Num137z4">
    <w:name w:val="WW8Num137z4"/>
    <w:rsid w:val="00F14E1E"/>
  </w:style>
  <w:style w:type="character" w:customStyle="1" w:styleId="WW8Num137z5">
    <w:name w:val="WW8Num137z5"/>
    <w:rsid w:val="00F14E1E"/>
  </w:style>
  <w:style w:type="character" w:customStyle="1" w:styleId="WW8Num137z6">
    <w:name w:val="WW8Num137z6"/>
    <w:rsid w:val="00F14E1E"/>
  </w:style>
  <w:style w:type="character" w:customStyle="1" w:styleId="WW8Num137z7">
    <w:name w:val="WW8Num137z7"/>
    <w:rsid w:val="00F14E1E"/>
  </w:style>
  <w:style w:type="character" w:customStyle="1" w:styleId="WW8Num137z8">
    <w:name w:val="WW8Num137z8"/>
    <w:rsid w:val="00F14E1E"/>
  </w:style>
  <w:style w:type="character" w:customStyle="1" w:styleId="WW8Num138z0">
    <w:name w:val="WW8Num138z0"/>
    <w:rsid w:val="00F14E1E"/>
    <w:rPr>
      <w:rFonts w:hint="default"/>
      <w:b w:val="0"/>
    </w:rPr>
  </w:style>
  <w:style w:type="character" w:customStyle="1" w:styleId="WW8Num138z1">
    <w:name w:val="WW8Num138z1"/>
    <w:rsid w:val="00F14E1E"/>
    <w:rPr>
      <w:rFonts w:hint="default"/>
    </w:rPr>
  </w:style>
  <w:style w:type="character" w:customStyle="1" w:styleId="WW8Num139z0">
    <w:name w:val="WW8Num139z0"/>
    <w:rsid w:val="00F14E1E"/>
    <w:rPr>
      <w:b/>
      <w:i w:val="0"/>
    </w:rPr>
  </w:style>
  <w:style w:type="character" w:customStyle="1" w:styleId="WW8Num139z1">
    <w:name w:val="WW8Num139z1"/>
    <w:rsid w:val="00F14E1E"/>
  </w:style>
  <w:style w:type="character" w:customStyle="1" w:styleId="WW8Num139z2">
    <w:name w:val="WW8Num139z2"/>
    <w:rsid w:val="00F14E1E"/>
  </w:style>
  <w:style w:type="character" w:customStyle="1" w:styleId="WW8Num139z3">
    <w:name w:val="WW8Num139z3"/>
    <w:rsid w:val="00F14E1E"/>
  </w:style>
  <w:style w:type="character" w:customStyle="1" w:styleId="WW8Num139z4">
    <w:name w:val="WW8Num139z4"/>
    <w:rsid w:val="00F14E1E"/>
  </w:style>
  <w:style w:type="character" w:customStyle="1" w:styleId="WW8Num139z5">
    <w:name w:val="WW8Num139z5"/>
    <w:rsid w:val="00F14E1E"/>
  </w:style>
  <w:style w:type="character" w:customStyle="1" w:styleId="WW8Num139z6">
    <w:name w:val="WW8Num139z6"/>
    <w:rsid w:val="00F14E1E"/>
  </w:style>
  <w:style w:type="character" w:customStyle="1" w:styleId="WW8Num139z7">
    <w:name w:val="WW8Num139z7"/>
    <w:rsid w:val="00F14E1E"/>
  </w:style>
  <w:style w:type="character" w:customStyle="1" w:styleId="WW8Num139z8">
    <w:name w:val="WW8Num139z8"/>
    <w:rsid w:val="00F14E1E"/>
  </w:style>
  <w:style w:type="character" w:customStyle="1" w:styleId="WW8Num140z0">
    <w:name w:val="WW8Num140z0"/>
    <w:rsid w:val="00F14E1E"/>
    <w:rPr>
      <w:rFonts w:ascii="Calibri" w:hAnsi="Calibri" w:cs="Calibri" w:hint="default"/>
      <w:b w:val="0"/>
      <w:bCs w:val="0"/>
      <w:i w:val="0"/>
      <w:iCs w:val="0"/>
      <w:sz w:val="24"/>
      <w:szCs w:val="24"/>
    </w:rPr>
  </w:style>
  <w:style w:type="character" w:customStyle="1" w:styleId="WW8Num140z1">
    <w:name w:val="WW8Num140z1"/>
    <w:rsid w:val="00F14E1E"/>
  </w:style>
  <w:style w:type="character" w:customStyle="1" w:styleId="WW8Num140z2">
    <w:name w:val="WW8Num140z2"/>
    <w:rsid w:val="00F14E1E"/>
  </w:style>
  <w:style w:type="character" w:customStyle="1" w:styleId="WW8Num140z3">
    <w:name w:val="WW8Num140z3"/>
    <w:rsid w:val="00F14E1E"/>
  </w:style>
  <w:style w:type="character" w:customStyle="1" w:styleId="WW8Num140z4">
    <w:name w:val="WW8Num140z4"/>
    <w:rsid w:val="00F14E1E"/>
  </w:style>
  <w:style w:type="character" w:customStyle="1" w:styleId="WW8Num140z5">
    <w:name w:val="WW8Num140z5"/>
    <w:rsid w:val="00F14E1E"/>
  </w:style>
  <w:style w:type="character" w:customStyle="1" w:styleId="WW8Num140z6">
    <w:name w:val="WW8Num140z6"/>
    <w:rsid w:val="00F14E1E"/>
  </w:style>
  <w:style w:type="character" w:customStyle="1" w:styleId="WW8Num140z7">
    <w:name w:val="WW8Num140z7"/>
    <w:rsid w:val="00F14E1E"/>
  </w:style>
  <w:style w:type="character" w:customStyle="1" w:styleId="WW8Num140z8">
    <w:name w:val="WW8Num140z8"/>
    <w:rsid w:val="00F14E1E"/>
  </w:style>
  <w:style w:type="character" w:customStyle="1" w:styleId="WW8Num141z0">
    <w:name w:val="WW8Num141z0"/>
    <w:rsid w:val="00F14E1E"/>
    <w:rPr>
      <w:rFonts w:ascii="Calibri" w:hAnsi="Calibri" w:cs="Calibri" w:hint="default"/>
      <w:b w:val="0"/>
      <w:bCs w:val="0"/>
      <w:i w:val="0"/>
      <w:iCs w:val="0"/>
      <w:color w:val="000000"/>
      <w:sz w:val="24"/>
      <w:szCs w:val="24"/>
    </w:rPr>
  </w:style>
  <w:style w:type="character" w:customStyle="1" w:styleId="WW8Num141z1">
    <w:name w:val="WW8Num141z1"/>
    <w:rsid w:val="00F14E1E"/>
  </w:style>
  <w:style w:type="character" w:customStyle="1" w:styleId="WW8Num141z2">
    <w:name w:val="WW8Num141z2"/>
    <w:rsid w:val="00F14E1E"/>
  </w:style>
  <w:style w:type="character" w:customStyle="1" w:styleId="WW8Num141z3">
    <w:name w:val="WW8Num141z3"/>
    <w:rsid w:val="00F14E1E"/>
  </w:style>
  <w:style w:type="character" w:customStyle="1" w:styleId="WW8Num141z4">
    <w:name w:val="WW8Num141z4"/>
    <w:rsid w:val="00F14E1E"/>
  </w:style>
  <w:style w:type="character" w:customStyle="1" w:styleId="WW8Num141z5">
    <w:name w:val="WW8Num141z5"/>
    <w:rsid w:val="00F14E1E"/>
  </w:style>
  <w:style w:type="character" w:customStyle="1" w:styleId="WW8Num141z6">
    <w:name w:val="WW8Num141z6"/>
    <w:rsid w:val="00F14E1E"/>
  </w:style>
  <w:style w:type="character" w:customStyle="1" w:styleId="WW8Num141z7">
    <w:name w:val="WW8Num141z7"/>
    <w:rsid w:val="00F14E1E"/>
  </w:style>
  <w:style w:type="character" w:customStyle="1" w:styleId="WW8Num141z8">
    <w:name w:val="WW8Num141z8"/>
    <w:rsid w:val="00F14E1E"/>
  </w:style>
  <w:style w:type="character" w:customStyle="1" w:styleId="WW8Num142z0">
    <w:name w:val="WW8Num142z0"/>
    <w:rsid w:val="00F14E1E"/>
    <w:rPr>
      <w:rFonts w:cs="Arial" w:hint="default"/>
      <w:b w:val="0"/>
      <w:bCs/>
      <w:sz w:val="24"/>
      <w:szCs w:val="24"/>
    </w:rPr>
  </w:style>
  <w:style w:type="character" w:customStyle="1" w:styleId="WW8Num142z1">
    <w:name w:val="WW8Num142z1"/>
    <w:rsid w:val="00F14E1E"/>
    <w:rPr>
      <w:rFonts w:hint="default"/>
    </w:rPr>
  </w:style>
  <w:style w:type="character" w:customStyle="1" w:styleId="WW8Num143z0">
    <w:name w:val="WW8Num143z0"/>
    <w:rsid w:val="00F14E1E"/>
    <w:rPr>
      <w:rFonts w:ascii="Calibri" w:hAnsi="Calibri" w:cs="Calibri" w:hint="default"/>
      <w:b w:val="0"/>
      <w:bCs w:val="0"/>
      <w:i w:val="0"/>
      <w:iCs w:val="0"/>
      <w:sz w:val="24"/>
      <w:szCs w:val="24"/>
    </w:rPr>
  </w:style>
  <w:style w:type="character" w:customStyle="1" w:styleId="WW8Num143z1">
    <w:name w:val="WW8Num143z1"/>
    <w:rsid w:val="00F14E1E"/>
  </w:style>
  <w:style w:type="character" w:customStyle="1" w:styleId="WW8Num143z2">
    <w:name w:val="WW8Num143z2"/>
    <w:rsid w:val="00F14E1E"/>
  </w:style>
  <w:style w:type="character" w:customStyle="1" w:styleId="WW8Num143z3">
    <w:name w:val="WW8Num143z3"/>
    <w:rsid w:val="00F14E1E"/>
  </w:style>
  <w:style w:type="character" w:customStyle="1" w:styleId="WW8Num143z4">
    <w:name w:val="WW8Num143z4"/>
    <w:rsid w:val="00F14E1E"/>
  </w:style>
  <w:style w:type="character" w:customStyle="1" w:styleId="WW8Num143z5">
    <w:name w:val="WW8Num143z5"/>
    <w:rsid w:val="00F14E1E"/>
  </w:style>
  <w:style w:type="character" w:customStyle="1" w:styleId="WW8Num143z6">
    <w:name w:val="WW8Num143z6"/>
    <w:rsid w:val="00F14E1E"/>
  </w:style>
  <w:style w:type="character" w:customStyle="1" w:styleId="WW8Num143z7">
    <w:name w:val="WW8Num143z7"/>
    <w:rsid w:val="00F14E1E"/>
  </w:style>
  <w:style w:type="character" w:customStyle="1" w:styleId="WW8Num143z8">
    <w:name w:val="WW8Num143z8"/>
    <w:rsid w:val="00F14E1E"/>
  </w:style>
  <w:style w:type="character" w:customStyle="1" w:styleId="WW8Num144z0">
    <w:name w:val="WW8Num144z0"/>
    <w:rsid w:val="00F14E1E"/>
    <w:rPr>
      <w:rFonts w:ascii="Calibri" w:hAnsi="Calibri" w:cs="Calibri" w:hint="default"/>
      <w:b w:val="0"/>
      <w:bCs w:val="0"/>
      <w:i w:val="0"/>
      <w:iCs w:val="0"/>
      <w:color w:val="000000"/>
      <w:sz w:val="24"/>
      <w:szCs w:val="24"/>
    </w:rPr>
  </w:style>
  <w:style w:type="character" w:customStyle="1" w:styleId="WW8Num144z1">
    <w:name w:val="WW8Num144z1"/>
    <w:rsid w:val="00F14E1E"/>
  </w:style>
  <w:style w:type="character" w:customStyle="1" w:styleId="WW8Num144z2">
    <w:name w:val="WW8Num144z2"/>
    <w:rsid w:val="00F14E1E"/>
  </w:style>
  <w:style w:type="character" w:customStyle="1" w:styleId="WW8Num144z3">
    <w:name w:val="WW8Num144z3"/>
    <w:rsid w:val="00F14E1E"/>
  </w:style>
  <w:style w:type="character" w:customStyle="1" w:styleId="WW8Num144z4">
    <w:name w:val="WW8Num144z4"/>
    <w:rsid w:val="00F14E1E"/>
  </w:style>
  <w:style w:type="character" w:customStyle="1" w:styleId="WW8Num144z5">
    <w:name w:val="WW8Num144z5"/>
    <w:rsid w:val="00F14E1E"/>
  </w:style>
  <w:style w:type="character" w:customStyle="1" w:styleId="WW8Num144z6">
    <w:name w:val="WW8Num144z6"/>
    <w:rsid w:val="00F14E1E"/>
  </w:style>
  <w:style w:type="character" w:customStyle="1" w:styleId="WW8Num144z7">
    <w:name w:val="WW8Num144z7"/>
    <w:rsid w:val="00F14E1E"/>
  </w:style>
  <w:style w:type="character" w:customStyle="1" w:styleId="WW8Num144z8">
    <w:name w:val="WW8Num144z8"/>
    <w:rsid w:val="00F14E1E"/>
  </w:style>
  <w:style w:type="character" w:customStyle="1" w:styleId="WW8Num145z0">
    <w:name w:val="WW8Num145z0"/>
    <w:rsid w:val="00F14E1E"/>
    <w:rPr>
      <w:rFonts w:ascii="Calibri" w:hAnsi="Calibri" w:cs="Calibri" w:hint="default"/>
      <w:b w:val="0"/>
      <w:bCs w:val="0"/>
      <w:i w:val="0"/>
      <w:iCs w:val="0"/>
      <w:sz w:val="24"/>
      <w:szCs w:val="24"/>
      <w:shd w:val="clear" w:color="auto" w:fill="FFFF00"/>
    </w:rPr>
  </w:style>
  <w:style w:type="character" w:customStyle="1" w:styleId="WW8Num145z1">
    <w:name w:val="WW8Num145z1"/>
    <w:rsid w:val="00F14E1E"/>
  </w:style>
  <w:style w:type="character" w:customStyle="1" w:styleId="WW8Num145z2">
    <w:name w:val="WW8Num145z2"/>
    <w:rsid w:val="00F14E1E"/>
  </w:style>
  <w:style w:type="character" w:customStyle="1" w:styleId="WW8Num145z3">
    <w:name w:val="WW8Num145z3"/>
    <w:rsid w:val="00F14E1E"/>
  </w:style>
  <w:style w:type="character" w:customStyle="1" w:styleId="WW8Num145z4">
    <w:name w:val="WW8Num145z4"/>
    <w:rsid w:val="00F14E1E"/>
  </w:style>
  <w:style w:type="character" w:customStyle="1" w:styleId="WW8Num145z5">
    <w:name w:val="WW8Num145z5"/>
    <w:rsid w:val="00F14E1E"/>
  </w:style>
  <w:style w:type="character" w:customStyle="1" w:styleId="WW8Num145z6">
    <w:name w:val="WW8Num145z6"/>
    <w:rsid w:val="00F14E1E"/>
  </w:style>
  <w:style w:type="character" w:customStyle="1" w:styleId="WW8Num145z7">
    <w:name w:val="WW8Num145z7"/>
    <w:rsid w:val="00F14E1E"/>
  </w:style>
  <w:style w:type="character" w:customStyle="1" w:styleId="WW8Num145z8">
    <w:name w:val="WW8Num145z8"/>
    <w:rsid w:val="00F14E1E"/>
  </w:style>
  <w:style w:type="character" w:customStyle="1" w:styleId="WW8Num146z0">
    <w:name w:val="WW8Num146z0"/>
    <w:rsid w:val="00F14E1E"/>
    <w:rPr>
      <w:rFonts w:ascii="Calibri" w:hAnsi="Calibri" w:cs="Calibri" w:hint="default"/>
      <w:b w:val="0"/>
      <w:bCs w:val="0"/>
      <w:i w:val="0"/>
      <w:iCs w:val="0"/>
      <w:sz w:val="24"/>
      <w:szCs w:val="24"/>
    </w:rPr>
  </w:style>
  <w:style w:type="character" w:customStyle="1" w:styleId="WW8Num146z1">
    <w:name w:val="WW8Num146z1"/>
    <w:rsid w:val="00F14E1E"/>
  </w:style>
  <w:style w:type="character" w:customStyle="1" w:styleId="WW8Num146z2">
    <w:name w:val="WW8Num146z2"/>
    <w:rsid w:val="00F14E1E"/>
  </w:style>
  <w:style w:type="character" w:customStyle="1" w:styleId="WW8Num146z3">
    <w:name w:val="WW8Num146z3"/>
    <w:rsid w:val="00F14E1E"/>
  </w:style>
  <w:style w:type="character" w:customStyle="1" w:styleId="WW8Num146z4">
    <w:name w:val="WW8Num146z4"/>
    <w:rsid w:val="00F14E1E"/>
  </w:style>
  <w:style w:type="character" w:customStyle="1" w:styleId="WW8Num146z5">
    <w:name w:val="WW8Num146z5"/>
    <w:rsid w:val="00F14E1E"/>
  </w:style>
  <w:style w:type="character" w:customStyle="1" w:styleId="WW8Num146z6">
    <w:name w:val="WW8Num146z6"/>
    <w:rsid w:val="00F14E1E"/>
  </w:style>
  <w:style w:type="character" w:customStyle="1" w:styleId="WW8Num146z7">
    <w:name w:val="WW8Num146z7"/>
    <w:rsid w:val="00F14E1E"/>
  </w:style>
  <w:style w:type="character" w:customStyle="1" w:styleId="WW8Num146z8">
    <w:name w:val="WW8Num146z8"/>
    <w:rsid w:val="00F14E1E"/>
  </w:style>
  <w:style w:type="character" w:customStyle="1" w:styleId="WW8Num147z0">
    <w:name w:val="WW8Num147z0"/>
    <w:rsid w:val="00F14E1E"/>
    <w:rPr>
      <w:rFonts w:cs="Arial" w:hint="default"/>
      <w:b w:val="0"/>
      <w:i w:val="0"/>
      <w:sz w:val="24"/>
      <w:szCs w:val="24"/>
    </w:rPr>
  </w:style>
  <w:style w:type="character" w:customStyle="1" w:styleId="WW8Num147z1">
    <w:name w:val="WW8Num147z1"/>
    <w:rsid w:val="00F14E1E"/>
    <w:rPr>
      <w:rFonts w:hint="default"/>
    </w:rPr>
  </w:style>
  <w:style w:type="character" w:customStyle="1" w:styleId="WW8Num148z0">
    <w:name w:val="WW8Num148z0"/>
    <w:rsid w:val="00F14E1E"/>
    <w:rPr>
      <w:rFonts w:cs="Arial" w:hint="default"/>
      <w:b w:val="0"/>
      <w:sz w:val="24"/>
      <w:szCs w:val="24"/>
    </w:rPr>
  </w:style>
  <w:style w:type="character" w:customStyle="1" w:styleId="WW8Num148z1">
    <w:name w:val="WW8Num148z1"/>
    <w:rsid w:val="00F14E1E"/>
    <w:rPr>
      <w:rFonts w:hint="default"/>
    </w:rPr>
  </w:style>
  <w:style w:type="character" w:customStyle="1" w:styleId="WW8Num149z0">
    <w:name w:val="WW8Num149z0"/>
    <w:rsid w:val="00F14E1E"/>
    <w:rPr>
      <w:rFonts w:ascii="Calibri" w:hAnsi="Calibri" w:cs="Calibri" w:hint="default"/>
      <w:b w:val="0"/>
      <w:bCs w:val="0"/>
      <w:i w:val="0"/>
      <w:iCs w:val="0"/>
      <w:sz w:val="24"/>
      <w:szCs w:val="24"/>
    </w:rPr>
  </w:style>
  <w:style w:type="character" w:customStyle="1" w:styleId="WW8Num149z1">
    <w:name w:val="WW8Num149z1"/>
    <w:rsid w:val="00F14E1E"/>
  </w:style>
  <w:style w:type="character" w:customStyle="1" w:styleId="WW8Num149z2">
    <w:name w:val="WW8Num149z2"/>
    <w:rsid w:val="00F14E1E"/>
  </w:style>
  <w:style w:type="character" w:customStyle="1" w:styleId="WW8Num149z3">
    <w:name w:val="WW8Num149z3"/>
    <w:rsid w:val="00F14E1E"/>
  </w:style>
  <w:style w:type="character" w:customStyle="1" w:styleId="WW8Num149z4">
    <w:name w:val="WW8Num149z4"/>
    <w:rsid w:val="00F14E1E"/>
  </w:style>
  <w:style w:type="character" w:customStyle="1" w:styleId="WW8Num149z5">
    <w:name w:val="WW8Num149z5"/>
    <w:rsid w:val="00F14E1E"/>
  </w:style>
  <w:style w:type="character" w:customStyle="1" w:styleId="WW8Num149z6">
    <w:name w:val="WW8Num149z6"/>
    <w:rsid w:val="00F14E1E"/>
  </w:style>
  <w:style w:type="character" w:customStyle="1" w:styleId="WW8Num149z7">
    <w:name w:val="WW8Num149z7"/>
    <w:rsid w:val="00F14E1E"/>
  </w:style>
  <w:style w:type="character" w:customStyle="1" w:styleId="WW8Num149z8">
    <w:name w:val="WW8Num149z8"/>
    <w:rsid w:val="00F14E1E"/>
  </w:style>
  <w:style w:type="character" w:customStyle="1" w:styleId="WW8Num150z0">
    <w:name w:val="WW8Num150z0"/>
    <w:rsid w:val="00F14E1E"/>
    <w:rPr>
      <w:rFonts w:ascii="Calibri" w:hAnsi="Calibri" w:cs="Calibri" w:hint="default"/>
      <w:b w:val="0"/>
      <w:bCs w:val="0"/>
      <w:i w:val="0"/>
      <w:iCs w:val="0"/>
      <w:color w:val="auto"/>
      <w:sz w:val="24"/>
      <w:szCs w:val="24"/>
    </w:rPr>
  </w:style>
  <w:style w:type="character" w:customStyle="1" w:styleId="WW8Num150z1">
    <w:name w:val="WW8Num150z1"/>
    <w:rsid w:val="00F14E1E"/>
  </w:style>
  <w:style w:type="character" w:customStyle="1" w:styleId="WW8Num150z2">
    <w:name w:val="WW8Num150z2"/>
    <w:rsid w:val="00F14E1E"/>
  </w:style>
  <w:style w:type="character" w:customStyle="1" w:styleId="WW8Num150z3">
    <w:name w:val="WW8Num150z3"/>
    <w:rsid w:val="00F14E1E"/>
  </w:style>
  <w:style w:type="character" w:customStyle="1" w:styleId="WW8Num150z4">
    <w:name w:val="WW8Num150z4"/>
    <w:rsid w:val="00F14E1E"/>
  </w:style>
  <w:style w:type="character" w:customStyle="1" w:styleId="WW8Num150z5">
    <w:name w:val="WW8Num150z5"/>
    <w:rsid w:val="00F14E1E"/>
  </w:style>
  <w:style w:type="character" w:customStyle="1" w:styleId="WW8Num150z6">
    <w:name w:val="WW8Num150z6"/>
    <w:rsid w:val="00F14E1E"/>
  </w:style>
  <w:style w:type="character" w:customStyle="1" w:styleId="WW8Num150z7">
    <w:name w:val="WW8Num150z7"/>
    <w:rsid w:val="00F14E1E"/>
  </w:style>
  <w:style w:type="character" w:customStyle="1" w:styleId="WW8Num150z8">
    <w:name w:val="WW8Num150z8"/>
    <w:rsid w:val="00F14E1E"/>
  </w:style>
  <w:style w:type="character" w:customStyle="1" w:styleId="WW8Num151z0">
    <w:name w:val="WW8Num151z0"/>
    <w:rsid w:val="00F14E1E"/>
    <w:rPr>
      <w:rFonts w:cs="Arial" w:hint="default"/>
      <w:b w:val="0"/>
      <w:bCs/>
      <w:sz w:val="24"/>
      <w:szCs w:val="24"/>
    </w:rPr>
  </w:style>
  <w:style w:type="character" w:customStyle="1" w:styleId="WW8Num151z1">
    <w:name w:val="WW8Num151z1"/>
    <w:rsid w:val="00F14E1E"/>
    <w:rPr>
      <w:rFonts w:hint="default"/>
    </w:rPr>
  </w:style>
  <w:style w:type="character" w:customStyle="1" w:styleId="WW8Num152z0">
    <w:name w:val="WW8Num152z0"/>
    <w:rsid w:val="00F14E1E"/>
    <w:rPr>
      <w:b w:val="0"/>
      <w:i w:val="0"/>
      <w:strike w:val="0"/>
      <w:dstrike w:val="0"/>
      <w:color w:val="000000"/>
      <w:position w:val="0"/>
      <w:sz w:val="24"/>
      <w:szCs w:val="24"/>
      <w:u w:val="none" w:color="000000"/>
      <w:shd w:val="clear" w:color="auto" w:fill="auto"/>
      <w:vertAlign w:val="baseline"/>
    </w:rPr>
  </w:style>
  <w:style w:type="character" w:customStyle="1" w:styleId="WW8Num152z1">
    <w:name w:val="WW8Num152z1"/>
    <w:rsid w:val="00F14E1E"/>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style>
  <w:style w:type="character" w:customStyle="1" w:styleId="WW8Num152z3">
    <w:name w:val="WW8Num152z3"/>
    <w:rsid w:val="00F14E1E"/>
    <w:rPr>
      <w:rFonts w:ascii="Arial" w:eastAsia="Arial" w:hAnsi="Arial" w:cs="Arial"/>
      <w:b w:val="0"/>
      <w:i w:val="0"/>
      <w:strike w:val="0"/>
      <w:dstrike w:val="0"/>
      <w:color w:val="000000"/>
      <w:position w:val="0"/>
      <w:sz w:val="24"/>
      <w:szCs w:val="24"/>
      <w:u w:val="none" w:color="000000"/>
      <w:shd w:val="clear" w:color="auto" w:fill="auto"/>
      <w:vertAlign w:val="baseline"/>
    </w:rPr>
  </w:style>
  <w:style w:type="character" w:customStyle="1" w:styleId="WW8Num153z0">
    <w:name w:val="WW8Num153z0"/>
    <w:rsid w:val="00F14E1E"/>
    <w:rPr>
      <w:rFonts w:cs="Arial" w:hint="default"/>
      <w:b w:val="0"/>
      <w:sz w:val="24"/>
      <w:szCs w:val="24"/>
    </w:rPr>
  </w:style>
  <w:style w:type="character" w:customStyle="1" w:styleId="WW8Num153z1">
    <w:name w:val="WW8Num153z1"/>
    <w:rsid w:val="00F14E1E"/>
    <w:rPr>
      <w:rFonts w:hint="default"/>
    </w:rPr>
  </w:style>
  <w:style w:type="character" w:customStyle="1" w:styleId="WW8Num154z0">
    <w:name w:val="WW8Num154z0"/>
    <w:rsid w:val="00F14E1E"/>
    <w:rPr>
      <w:rFonts w:ascii="Calibri" w:eastAsia="Times New Roman" w:hAnsi="Calibri" w:cs="Calibri" w:hint="default"/>
      <w:b w:val="0"/>
      <w:bCs w:val="0"/>
      <w:i w:val="0"/>
      <w:iCs w:val="0"/>
      <w:sz w:val="24"/>
      <w:szCs w:val="24"/>
      <w:lang w:val="pl-PL"/>
    </w:rPr>
  </w:style>
  <w:style w:type="character" w:customStyle="1" w:styleId="WW8Num154z1">
    <w:name w:val="WW8Num154z1"/>
    <w:rsid w:val="00F14E1E"/>
  </w:style>
  <w:style w:type="character" w:customStyle="1" w:styleId="WW8Num154z2">
    <w:name w:val="WW8Num154z2"/>
    <w:rsid w:val="00F14E1E"/>
  </w:style>
  <w:style w:type="character" w:customStyle="1" w:styleId="WW8Num154z3">
    <w:name w:val="WW8Num154z3"/>
    <w:rsid w:val="00F14E1E"/>
  </w:style>
  <w:style w:type="character" w:customStyle="1" w:styleId="WW8Num154z4">
    <w:name w:val="WW8Num154z4"/>
    <w:rsid w:val="00F14E1E"/>
  </w:style>
  <w:style w:type="character" w:customStyle="1" w:styleId="WW8Num154z5">
    <w:name w:val="WW8Num154z5"/>
    <w:rsid w:val="00F14E1E"/>
  </w:style>
  <w:style w:type="character" w:customStyle="1" w:styleId="WW8Num154z6">
    <w:name w:val="WW8Num154z6"/>
    <w:rsid w:val="00F14E1E"/>
  </w:style>
  <w:style w:type="character" w:customStyle="1" w:styleId="WW8Num154z7">
    <w:name w:val="WW8Num154z7"/>
    <w:rsid w:val="00F14E1E"/>
  </w:style>
  <w:style w:type="character" w:customStyle="1" w:styleId="WW8Num154z8">
    <w:name w:val="WW8Num154z8"/>
    <w:rsid w:val="00F14E1E"/>
  </w:style>
  <w:style w:type="character" w:customStyle="1" w:styleId="WW8Num155z0">
    <w:name w:val="WW8Num155z0"/>
    <w:rsid w:val="00F14E1E"/>
    <w:rPr>
      <w:rFonts w:cs="Arial" w:hint="default"/>
      <w:b w:val="0"/>
      <w:i w:val="0"/>
      <w:color w:val="000000"/>
      <w:sz w:val="24"/>
      <w:szCs w:val="24"/>
    </w:rPr>
  </w:style>
  <w:style w:type="character" w:customStyle="1" w:styleId="WW8Num155z1">
    <w:name w:val="WW8Num155z1"/>
    <w:rsid w:val="00F14E1E"/>
    <w:rPr>
      <w:rFonts w:hint="default"/>
    </w:rPr>
  </w:style>
  <w:style w:type="character" w:customStyle="1" w:styleId="WW8Num156z0">
    <w:name w:val="WW8Num156z0"/>
    <w:rsid w:val="00F14E1E"/>
    <w:rPr>
      <w:rFonts w:ascii="Calibri" w:hAnsi="Calibri" w:cs="Calibri" w:hint="default"/>
      <w:b w:val="0"/>
      <w:bCs w:val="0"/>
      <w:i w:val="0"/>
      <w:iCs w:val="0"/>
      <w:sz w:val="24"/>
      <w:szCs w:val="24"/>
    </w:rPr>
  </w:style>
  <w:style w:type="character" w:customStyle="1" w:styleId="WW8Num156z1">
    <w:name w:val="WW8Num156z1"/>
    <w:rsid w:val="00F14E1E"/>
  </w:style>
  <w:style w:type="character" w:customStyle="1" w:styleId="WW8Num156z2">
    <w:name w:val="WW8Num156z2"/>
    <w:rsid w:val="00F14E1E"/>
  </w:style>
  <w:style w:type="character" w:customStyle="1" w:styleId="WW8Num156z3">
    <w:name w:val="WW8Num156z3"/>
    <w:rsid w:val="00F14E1E"/>
  </w:style>
  <w:style w:type="character" w:customStyle="1" w:styleId="WW8Num156z4">
    <w:name w:val="WW8Num156z4"/>
    <w:rsid w:val="00F14E1E"/>
  </w:style>
  <w:style w:type="character" w:customStyle="1" w:styleId="WW8Num156z5">
    <w:name w:val="WW8Num156z5"/>
    <w:rsid w:val="00F14E1E"/>
  </w:style>
  <w:style w:type="character" w:customStyle="1" w:styleId="WW8Num156z6">
    <w:name w:val="WW8Num156z6"/>
    <w:rsid w:val="00F14E1E"/>
  </w:style>
  <w:style w:type="character" w:customStyle="1" w:styleId="WW8Num156z7">
    <w:name w:val="WW8Num156z7"/>
    <w:rsid w:val="00F14E1E"/>
  </w:style>
  <w:style w:type="character" w:customStyle="1" w:styleId="WW8Num156z8">
    <w:name w:val="WW8Num156z8"/>
    <w:rsid w:val="00F14E1E"/>
  </w:style>
  <w:style w:type="character" w:customStyle="1" w:styleId="WW8Num157z0">
    <w:name w:val="WW8Num157z0"/>
    <w:rsid w:val="00F14E1E"/>
    <w:rPr>
      <w:rFonts w:ascii="Calibri" w:hAnsi="Calibri" w:cs="Calibri" w:hint="default"/>
      <w:b w:val="0"/>
      <w:bCs w:val="0"/>
      <w:i w:val="0"/>
      <w:iCs w:val="0"/>
      <w:sz w:val="24"/>
      <w:szCs w:val="24"/>
    </w:rPr>
  </w:style>
  <w:style w:type="character" w:customStyle="1" w:styleId="WW8Num157z1">
    <w:name w:val="WW8Num157z1"/>
    <w:rsid w:val="00F14E1E"/>
  </w:style>
  <w:style w:type="character" w:customStyle="1" w:styleId="WW8Num157z2">
    <w:name w:val="WW8Num157z2"/>
    <w:rsid w:val="00F14E1E"/>
  </w:style>
  <w:style w:type="character" w:customStyle="1" w:styleId="WW8Num157z3">
    <w:name w:val="WW8Num157z3"/>
    <w:rsid w:val="00F14E1E"/>
  </w:style>
  <w:style w:type="character" w:customStyle="1" w:styleId="WW8Num157z4">
    <w:name w:val="WW8Num157z4"/>
    <w:rsid w:val="00F14E1E"/>
  </w:style>
  <w:style w:type="character" w:customStyle="1" w:styleId="WW8Num157z5">
    <w:name w:val="WW8Num157z5"/>
    <w:rsid w:val="00F14E1E"/>
  </w:style>
  <w:style w:type="character" w:customStyle="1" w:styleId="WW8Num157z6">
    <w:name w:val="WW8Num157z6"/>
    <w:rsid w:val="00F14E1E"/>
  </w:style>
  <w:style w:type="character" w:customStyle="1" w:styleId="WW8Num157z7">
    <w:name w:val="WW8Num157z7"/>
    <w:rsid w:val="00F14E1E"/>
  </w:style>
  <w:style w:type="character" w:customStyle="1" w:styleId="WW8Num157z8">
    <w:name w:val="WW8Num157z8"/>
    <w:rsid w:val="00F14E1E"/>
  </w:style>
  <w:style w:type="character" w:customStyle="1" w:styleId="WW8Num158z0">
    <w:name w:val="WW8Num158z0"/>
    <w:rsid w:val="00F14E1E"/>
    <w:rPr>
      <w:rFonts w:ascii="Calibri" w:hAnsi="Calibri" w:cs="Calibri" w:hint="default"/>
      <w:b w:val="0"/>
      <w:bCs w:val="0"/>
      <w:i w:val="0"/>
      <w:iCs w:val="0"/>
      <w:color w:val="00000A"/>
      <w:sz w:val="24"/>
      <w:szCs w:val="24"/>
    </w:rPr>
  </w:style>
  <w:style w:type="character" w:customStyle="1" w:styleId="WW8Num158z1">
    <w:name w:val="WW8Num158z1"/>
    <w:rsid w:val="00F14E1E"/>
  </w:style>
  <w:style w:type="character" w:customStyle="1" w:styleId="WW8Num158z2">
    <w:name w:val="WW8Num158z2"/>
    <w:rsid w:val="00F14E1E"/>
  </w:style>
  <w:style w:type="character" w:customStyle="1" w:styleId="WW8Num158z3">
    <w:name w:val="WW8Num158z3"/>
    <w:rsid w:val="00F14E1E"/>
  </w:style>
  <w:style w:type="character" w:customStyle="1" w:styleId="WW8Num158z4">
    <w:name w:val="WW8Num158z4"/>
    <w:rsid w:val="00F14E1E"/>
  </w:style>
  <w:style w:type="character" w:customStyle="1" w:styleId="WW8Num158z5">
    <w:name w:val="WW8Num158z5"/>
    <w:rsid w:val="00F14E1E"/>
  </w:style>
  <w:style w:type="character" w:customStyle="1" w:styleId="WW8Num158z6">
    <w:name w:val="WW8Num158z6"/>
    <w:rsid w:val="00F14E1E"/>
  </w:style>
  <w:style w:type="character" w:customStyle="1" w:styleId="WW8Num158z7">
    <w:name w:val="WW8Num158z7"/>
    <w:rsid w:val="00F14E1E"/>
  </w:style>
  <w:style w:type="character" w:customStyle="1" w:styleId="WW8Num158z8">
    <w:name w:val="WW8Num158z8"/>
    <w:rsid w:val="00F14E1E"/>
  </w:style>
  <w:style w:type="character" w:customStyle="1" w:styleId="WW8Num159z0">
    <w:name w:val="WW8Num159z0"/>
    <w:rsid w:val="00F14E1E"/>
    <w:rPr>
      <w:rFonts w:ascii="StarBats" w:hAnsi="StarBats" w:cs="StarBats" w:hint="default"/>
      <w:sz w:val="18"/>
    </w:rPr>
  </w:style>
  <w:style w:type="character" w:customStyle="1" w:styleId="WW8Num159z1">
    <w:name w:val="WW8Num159z1"/>
    <w:rsid w:val="00F14E1E"/>
    <w:rPr>
      <w:rFonts w:hint="default"/>
      <w:sz w:val="22"/>
      <w:szCs w:val="22"/>
    </w:rPr>
  </w:style>
  <w:style w:type="character" w:customStyle="1" w:styleId="WW8Num159z2">
    <w:name w:val="WW8Num159z2"/>
    <w:rsid w:val="00F14E1E"/>
    <w:rPr>
      <w:rFonts w:hint="default"/>
    </w:rPr>
  </w:style>
  <w:style w:type="character" w:customStyle="1" w:styleId="WW8Num160z0">
    <w:name w:val="WW8Num160z0"/>
    <w:rsid w:val="00F14E1E"/>
    <w:rPr>
      <w:rFonts w:ascii="Calibri" w:hAnsi="Calibri" w:cs="Calibri" w:hint="default"/>
      <w:b w:val="0"/>
      <w:bCs w:val="0"/>
      <w:i w:val="0"/>
      <w:iCs w:val="0"/>
      <w:sz w:val="24"/>
      <w:szCs w:val="24"/>
    </w:rPr>
  </w:style>
  <w:style w:type="character" w:customStyle="1" w:styleId="WW8Num160z1">
    <w:name w:val="WW8Num160z1"/>
    <w:rsid w:val="00F14E1E"/>
  </w:style>
  <w:style w:type="character" w:customStyle="1" w:styleId="WW8Num160z2">
    <w:name w:val="WW8Num160z2"/>
    <w:rsid w:val="00F14E1E"/>
  </w:style>
  <w:style w:type="character" w:customStyle="1" w:styleId="WW8Num160z3">
    <w:name w:val="WW8Num160z3"/>
    <w:rsid w:val="00F14E1E"/>
  </w:style>
  <w:style w:type="character" w:customStyle="1" w:styleId="WW8Num160z4">
    <w:name w:val="WW8Num160z4"/>
    <w:rsid w:val="00F14E1E"/>
  </w:style>
  <w:style w:type="character" w:customStyle="1" w:styleId="WW8Num160z5">
    <w:name w:val="WW8Num160z5"/>
    <w:rsid w:val="00F14E1E"/>
  </w:style>
  <w:style w:type="character" w:customStyle="1" w:styleId="WW8Num160z6">
    <w:name w:val="WW8Num160z6"/>
    <w:rsid w:val="00F14E1E"/>
  </w:style>
  <w:style w:type="character" w:customStyle="1" w:styleId="WW8Num160z7">
    <w:name w:val="WW8Num160z7"/>
    <w:rsid w:val="00F14E1E"/>
  </w:style>
  <w:style w:type="character" w:customStyle="1" w:styleId="WW8Num160z8">
    <w:name w:val="WW8Num160z8"/>
    <w:rsid w:val="00F14E1E"/>
  </w:style>
  <w:style w:type="character" w:customStyle="1" w:styleId="WW8Num161z0">
    <w:name w:val="WW8Num161z0"/>
    <w:rsid w:val="00F14E1E"/>
    <w:rPr>
      <w:rFonts w:ascii="Calibri" w:hAnsi="Calibri" w:cs="Calibri" w:hint="default"/>
      <w:b w:val="0"/>
      <w:bCs w:val="0"/>
      <w:i w:val="0"/>
      <w:iCs w:val="0"/>
      <w:color w:val="auto"/>
      <w:sz w:val="24"/>
      <w:szCs w:val="24"/>
    </w:rPr>
  </w:style>
  <w:style w:type="character" w:customStyle="1" w:styleId="WW8Num161z1">
    <w:name w:val="WW8Num161z1"/>
    <w:rsid w:val="00F14E1E"/>
  </w:style>
  <w:style w:type="character" w:customStyle="1" w:styleId="WW8Num161z2">
    <w:name w:val="WW8Num161z2"/>
    <w:rsid w:val="00F14E1E"/>
  </w:style>
  <w:style w:type="character" w:customStyle="1" w:styleId="WW8Num161z3">
    <w:name w:val="WW8Num161z3"/>
    <w:rsid w:val="00F14E1E"/>
  </w:style>
  <w:style w:type="character" w:customStyle="1" w:styleId="WW8Num161z4">
    <w:name w:val="WW8Num161z4"/>
    <w:rsid w:val="00F14E1E"/>
  </w:style>
  <w:style w:type="character" w:customStyle="1" w:styleId="WW8Num161z5">
    <w:name w:val="WW8Num161z5"/>
    <w:rsid w:val="00F14E1E"/>
  </w:style>
  <w:style w:type="character" w:customStyle="1" w:styleId="WW8Num161z6">
    <w:name w:val="WW8Num161z6"/>
    <w:rsid w:val="00F14E1E"/>
  </w:style>
  <w:style w:type="character" w:customStyle="1" w:styleId="WW8Num161z7">
    <w:name w:val="WW8Num161z7"/>
    <w:rsid w:val="00F14E1E"/>
  </w:style>
  <w:style w:type="character" w:customStyle="1" w:styleId="WW8Num161z8">
    <w:name w:val="WW8Num161z8"/>
    <w:rsid w:val="00F14E1E"/>
  </w:style>
  <w:style w:type="character" w:customStyle="1" w:styleId="WW8Num162z0">
    <w:name w:val="WW8Num162z0"/>
    <w:rsid w:val="00F14E1E"/>
    <w:rPr>
      <w:rFonts w:ascii="Calibri" w:hAnsi="Calibri" w:cs="Calibri" w:hint="default"/>
      <w:b w:val="0"/>
      <w:bCs w:val="0"/>
      <w:i w:val="0"/>
      <w:iCs w:val="0"/>
      <w:sz w:val="24"/>
      <w:szCs w:val="24"/>
    </w:rPr>
  </w:style>
  <w:style w:type="character" w:customStyle="1" w:styleId="WW8Num162z1">
    <w:name w:val="WW8Num162z1"/>
    <w:rsid w:val="00F14E1E"/>
  </w:style>
  <w:style w:type="character" w:customStyle="1" w:styleId="WW8Num162z2">
    <w:name w:val="WW8Num162z2"/>
    <w:rsid w:val="00F14E1E"/>
  </w:style>
  <w:style w:type="character" w:customStyle="1" w:styleId="WW8Num162z3">
    <w:name w:val="WW8Num162z3"/>
    <w:rsid w:val="00F14E1E"/>
  </w:style>
  <w:style w:type="character" w:customStyle="1" w:styleId="WW8Num162z4">
    <w:name w:val="WW8Num162z4"/>
    <w:rsid w:val="00F14E1E"/>
  </w:style>
  <w:style w:type="character" w:customStyle="1" w:styleId="WW8Num162z5">
    <w:name w:val="WW8Num162z5"/>
    <w:rsid w:val="00F14E1E"/>
  </w:style>
  <w:style w:type="character" w:customStyle="1" w:styleId="WW8Num162z6">
    <w:name w:val="WW8Num162z6"/>
    <w:rsid w:val="00F14E1E"/>
  </w:style>
  <w:style w:type="character" w:customStyle="1" w:styleId="WW8Num162z7">
    <w:name w:val="WW8Num162z7"/>
    <w:rsid w:val="00F14E1E"/>
  </w:style>
  <w:style w:type="character" w:customStyle="1" w:styleId="WW8Num162z8">
    <w:name w:val="WW8Num162z8"/>
    <w:rsid w:val="00F14E1E"/>
  </w:style>
  <w:style w:type="character" w:customStyle="1" w:styleId="WW8Num163z0">
    <w:name w:val="WW8Num163z0"/>
    <w:rsid w:val="00F14E1E"/>
    <w:rPr>
      <w:rFonts w:ascii="Calibri" w:eastAsia="Times New Roman" w:hAnsi="Calibri" w:cs="Calibri" w:hint="default"/>
      <w:b w:val="0"/>
      <w:bCs w:val="0"/>
      <w:i w:val="0"/>
      <w:iCs w:val="0"/>
      <w:color w:val="auto"/>
      <w:sz w:val="24"/>
      <w:szCs w:val="24"/>
      <w:lang w:val="pl-PL"/>
    </w:rPr>
  </w:style>
  <w:style w:type="character" w:customStyle="1" w:styleId="WW8Num163z1">
    <w:name w:val="WW8Num163z1"/>
    <w:rsid w:val="00F14E1E"/>
  </w:style>
  <w:style w:type="character" w:customStyle="1" w:styleId="WW8Num163z2">
    <w:name w:val="WW8Num163z2"/>
    <w:rsid w:val="00F14E1E"/>
  </w:style>
  <w:style w:type="character" w:customStyle="1" w:styleId="WW8Num163z3">
    <w:name w:val="WW8Num163z3"/>
    <w:rsid w:val="00F14E1E"/>
  </w:style>
  <w:style w:type="character" w:customStyle="1" w:styleId="WW8Num163z4">
    <w:name w:val="WW8Num163z4"/>
    <w:rsid w:val="00F14E1E"/>
  </w:style>
  <w:style w:type="character" w:customStyle="1" w:styleId="WW8Num163z5">
    <w:name w:val="WW8Num163z5"/>
    <w:rsid w:val="00F14E1E"/>
  </w:style>
  <w:style w:type="character" w:customStyle="1" w:styleId="WW8Num163z6">
    <w:name w:val="WW8Num163z6"/>
    <w:rsid w:val="00F14E1E"/>
  </w:style>
  <w:style w:type="character" w:customStyle="1" w:styleId="WW8Num163z7">
    <w:name w:val="WW8Num163z7"/>
    <w:rsid w:val="00F14E1E"/>
  </w:style>
  <w:style w:type="character" w:customStyle="1" w:styleId="WW8Num163z8">
    <w:name w:val="WW8Num163z8"/>
    <w:rsid w:val="00F14E1E"/>
  </w:style>
  <w:style w:type="character" w:customStyle="1" w:styleId="WW8Num164z0">
    <w:name w:val="WW8Num164z0"/>
    <w:rsid w:val="00F14E1E"/>
    <w:rPr>
      <w:rFonts w:cs="Arial" w:hint="default"/>
      <w:b w:val="0"/>
      <w:i w:val="0"/>
      <w:sz w:val="24"/>
      <w:szCs w:val="24"/>
    </w:rPr>
  </w:style>
  <w:style w:type="character" w:customStyle="1" w:styleId="WW8Num164z1">
    <w:name w:val="WW8Num164z1"/>
    <w:rsid w:val="00F14E1E"/>
    <w:rPr>
      <w:rFonts w:hint="default"/>
    </w:rPr>
  </w:style>
  <w:style w:type="character" w:customStyle="1" w:styleId="WW8Num165z0">
    <w:name w:val="WW8Num165z0"/>
    <w:rsid w:val="00F14E1E"/>
    <w:rPr>
      <w:rFonts w:cs="Arial" w:hint="default"/>
      <w:b w:val="0"/>
      <w:sz w:val="24"/>
      <w:szCs w:val="24"/>
    </w:rPr>
  </w:style>
  <w:style w:type="character" w:customStyle="1" w:styleId="WW8Num165z1">
    <w:name w:val="WW8Num165z1"/>
    <w:rsid w:val="00F14E1E"/>
    <w:rPr>
      <w:rFonts w:hint="default"/>
    </w:rPr>
  </w:style>
  <w:style w:type="character" w:customStyle="1" w:styleId="WW8Num166z0">
    <w:name w:val="WW8Num166z0"/>
    <w:rsid w:val="00F14E1E"/>
    <w:rPr>
      <w:rFonts w:eastAsia="Times New Roman" w:cs="Arial"/>
      <w:sz w:val="24"/>
      <w:szCs w:val="24"/>
    </w:rPr>
  </w:style>
  <w:style w:type="character" w:customStyle="1" w:styleId="WW8Num166z1">
    <w:name w:val="WW8Num166z1"/>
    <w:rsid w:val="00F14E1E"/>
  </w:style>
  <w:style w:type="character" w:customStyle="1" w:styleId="WW8Num166z2">
    <w:name w:val="WW8Num166z2"/>
    <w:rsid w:val="00F14E1E"/>
  </w:style>
  <w:style w:type="character" w:customStyle="1" w:styleId="WW8Num166z3">
    <w:name w:val="WW8Num166z3"/>
    <w:rsid w:val="00F14E1E"/>
  </w:style>
  <w:style w:type="character" w:customStyle="1" w:styleId="WW8Num166z4">
    <w:name w:val="WW8Num166z4"/>
    <w:rsid w:val="00F14E1E"/>
  </w:style>
  <w:style w:type="character" w:customStyle="1" w:styleId="WW8Num166z5">
    <w:name w:val="WW8Num166z5"/>
    <w:rsid w:val="00F14E1E"/>
  </w:style>
  <w:style w:type="character" w:customStyle="1" w:styleId="WW8Num166z6">
    <w:name w:val="WW8Num166z6"/>
    <w:rsid w:val="00F14E1E"/>
  </w:style>
  <w:style w:type="character" w:customStyle="1" w:styleId="WW8Num166z7">
    <w:name w:val="WW8Num166z7"/>
    <w:rsid w:val="00F14E1E"/>
  </w:style>
  <w:style w:type="character" w:customStyle="1" w:styleId="WW8Num166z8">
    <w:name w:val="WW8Num166z8"/>
    <w:rsid w:val="00F14E1E"/>
  </w:style>
  <w:style w:type="character" w:customStyle="1" w:styleId="WW8Num167z0">
    <w:name w:val="WW8Num167z0"/>
    <w:rsid w:val="00F14E1E"/>
    <w:rPr>
      <w:rFonts w:ascii="Calibri" w:eastAsia="Times New Roman" w:hAnsi="Calibri" w:cs="Calibri" w:hint="default"/>
      <w:b w:val="0"/>
      <w:bCs w:val="0"/>
      <w:i w:val="0"/>
      <w:iCs w:val="0"/>
      <w:color w:val="000000"/>
      <w:sz w:val="24"/>
      <w:szCs w:val="24"/>
      <w:lang w:val="pl-PL"/>
    </w:rPr>
  </w:style>
  <w:style w:type="character" w:customStyle="1" w:styleId="WW8Num167z1">
    <w:name w:val="WW8Num167z1"/>
    <w:rsid w:val="00F14E1E"/>
  </w:style>
  <w:style w:type="character" w:customStyle="1" w:styleId="WW8Num167z2">
    <w:name w:val="WW8Num167z2"/>
    <w:rsid w:val="00F14E1E"/>
  </w:style>
  <w:style w:type="character" w:customStyle="1" w:styleId="WW8Num167z3">
    <w:name w:val="WW8Num167z3"/>
    <w:rsid w:val="00F14E1E"/>
  </w:style>
  <w:style w:type="character" w:customStyle="1" w:styleId="WW8Num167z4">
    <w:name w:val="WW8Num167z4"/>
    <w:rsid w:val="00F14E1E"/>
  </w:style>
  <w:style w:type="character" w:customStyle="1" w:styleId="WW8Num167z5">
    <w:name w:val="WW8Num167z5"/>
    <w:rsid w:val="00F14E1E"/>
  </w:style>
  <w:style w:type="character" w:customStyle="1" w:styleId="WW8Num167z6">
    <w:name w:val="WW8Num167z6"/>
    <w:rsid w:val="00F14E1E"/>
  </w:style>
  <w:style w:type="character" w:customStyle="1" w:styleId="WW8Num167z7">
    <w:name w:val="WW8Num167z7"/>
    <w:rsid w:val="00F14E1E"/>
  </w:style>
  <w:style w:type="character" w:customStyle="1" w:styleId="WW8Num167z8">
    <w:name w:val="WW8Num167z8"/>
    <w:rsid w:val="00F14E1E"/>
  </w:style>
  <w:style w:type="character" w:customStyle="1" w:styleId="WW8Num168z0">
    <w:name w:val="WW8Num168z0"/>
    <w:rsid w:val="00F14E1E"/>
    <w:rPr>
      <w:rFonts w:eastAsia="Times New Roman" w:hint="default"/>
      <w:b w:val="0"/>
      <w:color w:val="000000"/>
      <w:sz w:val="24"/>
      <w:szCs w:val="24"/>
    </w:rPr>
  </w:style>
  <w:style w:type="character" w:customStyle="1" w:styleId="WW8Num168z1">
    <w:name w:val="WW8Num168z1"/>
    <w:rsid w:val="00F14E1E"/>
    <w:rPr>
      <w:rFonts w:hint="default"/>
    </w:rPr>
  </w:style>
  <w:style w:type="character" w:customStyle="1" w:styleId="WW8Num169z0">
    <w:name w:val="WW8Num169z0"/>
    <w:rsid w:val="00F14E1E"/>
    <w:rPr>
      <w:rFonts w:ascii="Calibri" w:hAnsi="Calibri" w:cs="Calibri" w:hint="default"/>
      <w:b w:val="0"/>
      <w:bCs w:val="0"/>
      <w:i w:val="0"/>
      <w:iCs w:val="0"/>
      <w:color w:val="auto"/>
    </w:rPr>
  </w:style>
  <w:style w:type="character" w:customStyle="1" w:styleId="WW8Num169z1">
    <w:name w:val="WW8Num169z1"/>
    <w:rsid w:val="00F14E1E"/>
  </w:style>
  <w:style w:type="character" w:customStyle="1" w:styleId="WW8Num169z2">
    <w:name w:val="WW8Num169z2"/>
    <w:rsid w:val="00F14E1E"/>
  </w:style>
  <w:style w:type="character" w:customStyle="1" w:styleId="WW8Num169z3">
    <w:name w:val="WW8Num169z3"/>
    <w:rsid w:val="00F14E1E"/>
  </w:style>
  <w:style w:type="character" w:customStyle="1" w:styleId="WW8Num169z4">
    <w:name w:val="WW8Num169z4"/>
    <w:rsid w:val="00F14E1E"/>
  </w:style>
  <w:style w:type="character" w:customStyle="1" w:styleId="WW8Num169z5">
    <w:name w:val="WW8Num169z5"/>
    <w:rsid w:val="00F14E1E"/>
  </w:style>
  <w:style w:type="character" w:customStyle="1" w:styleId="WW8Num169z6">
    <w:name w:val="WW8Num169z6"/>
    <w:rsid w:val="00F14E1E"/>
  </w:style>
  <w:style w:type="character" w:customStyle="1" w:styleId="WW8Num169z7">
    <w:name w:val="WW8Num169z7"/>
    <w:rsid w:val="00F14E1E"/>
  </w:style>
  <w:style w:type="character" w:customStyle="1" w:styleId="WW8Num169z8">
    <w:name w:val="WW8Num169z8"/>
    <w:rsid w:val="00F14E1E"/>
  </w:style>
  <w:style w:type="character" w:customStyle="1" w:styleId="WW8Num170z0">
    <w:name w:val="WW8Num170z0"/>
    <w:rsid w:val="00F14E1E"/>
    <w:rPr>
      <w:rFonts w:cs="Arial" w:hint="default"/>
      <w:b w:val="0"/>
      <w:i w:val="0"/>
      <w:color w:val="auto"/>
      <w:sz w:val="24"/>
      <w:szCs w:val="24"/>
    </w:rPr>
  </w:style>
  <w:style w:type="character" w:customStyle="1" w:styleId="WW8Num170z1">
    <w:name w:val="WW8Num170z1"/>
    <w:rsid w:val="00F14E1E"/>
    <w:rPr>
      <w:rFonts w:hint="default"/>
    </w:rPr>
  </w:style>
  <w:style w:type="character" w:customStyle="1" w:styleId="WW8Num171z0">
    <w:name w:val="WW8Num171z0"/>
    <w:rsid w:val="00F14E1E"/>
    <w:rPr>
      <w:rFonts w:eastAsia="Times New Roman" w:cs="Arial"/>
      <w:color w:val="000000"/>
      <w:sz w:val="24"/>
      <w:szCs w:val="24"/>
    </w:rPr>
  </w:style>
  <w:style w:type="character" w:customStyle="1" w:styleId="WW8Num171z1">
    <w:name w:val="WW8Num171z1"/>
    <w:rsid w:val="00F14E1E"/>
  </w:style>
  <w:style w:type="character" w:customStyle="1" w:styleId="WW8Num171z2">
    <w:name w:val="WW8Num171z2"/>
    <w:rsid w:val="00F14E1E"/>
  </w:style>
  <w:style w:type="character" w:customStyle="1" w:styleId="WW8Num171z3">
    <w:name w:val="WW8Num171z3"/>
    <w:rsid w:val="00F14E1E"/>
  </w:style>
  <w:style w:type="character" w:customStyle="1" w:styleId="WW8Num171z4">
    <w:name w:val="WW8Num171z4"/>
    <w:rsid w:val="00F14E1E"/>
  </w:style>
  <w:style w:type="character" w:customStyle="1" w:styleId="WW8Num171z5">
    <w:name w:val="WW8Num171z5"/>
    <w:rsid w:val="00F14E1E"/>
  </w:style>
  <w:style w:type="character" w:customStyle="1" w:styleId="WW8Num171z6">
    <w:name w:val="WW8Num171z6"/>
    <w:rsid w:val="00F14E1E"/>
  </w:style>
  <w:style w:type="character" w:customStyle="1" w:styleId="WW8Num171z7">
    <w:name w:val="WW8Num171z7"/>
    <w:rsid w:val="00F14E1E"/>
  </w:style>
  <w:style w:type="character" w:customStyle="1" w:styleId="WW8Num171z8">
    <w:name w:val="WW8Num171z8"/>
    <w:rsid w:val="00F14E1E"/>
  </w:style>
  <w:style w:type="character" w:customStyle="1" w:styleId="WW8Num172z0">
    <w:name w:val="WW8Num172z0"/>
    <w:rsid w:val="00F14E1E"/>
    <w:rPr>
      <w:rFonts w:cs="Arial" w:hint="default"/>
      <w:b w:val="0"/>
      <w:i w:val="0"/>
      <w:sz w:val="24"/>
      <w:szCs w:val="24"/>
    </w:rPr>
  </w:style>
  <w:style w:type="character" w:customStyle="1" w:styleId="WW8Num172z1">
    <w:name w:val="WW8Num172z1"/>
    <w:rsid w:val="00F14E1E"/>
    <w:rPr>
      <w:rFonts w:hint="default"/>
    </w:rPr>
  </w:style>
  <w:style w:type="character" w:customStyle="1" w:styleId="WW8Num173z0">
    <w:name w:val="WW8Num173z0"/>
    <w:rsid w:val="00F14E1E"/>
    <w:rPr>
      <w:rFonts w:cs="Arial"/>
      <w:bCs/>
      <w:sz w:val="24"/>
      <w:szCs w:val="24"/>
    </w:rPr>
  </w:style>
  <w:style w:type="character" w:customStyle="1" w:styleId="WW8Num173z1">
    <w:name w:val="WW8Num173z1"/>
    <w:rsid w:val="00F14E1E"/>
  </w:style>
  <w:style w:type="character" w:customStyle="1" w:styleId="WW8Num173z2">
    <w:name w:val="WW8Num173z2"/>
    <w:rsid w:val="00F14E1E"/>
  </w:style>
  <w:style w:type="character" w:customStyle="1" w:styleId="WW8Num173z3">
    <w:name w:val="WW8Num173z3"/>
    <w:rsid w:val="00F14E1E"/>
  </w:style>
  <w:style w:type="character" w:customStyle="1" w:styleId="WW8Num173z4">
    <w:name w:val="WW8Num173z4"/>
    <w:rsid w:val="00F14E1E"/>
  </w:style>
  <w:style w:type="character" w:customStyle="1" w:styleId="WW8Num173z5">
    <w:name w:val="WW8Num173z5"/>
    <w:rsid w:val="00F14E1E"/>
  </w:style>
  <w:style w:type="character" w:customStyle="1" w:styleId="WW8Num173z6">
    <w:name w:val="WW8Num173z6"/>
    <w:rsid w:val="00F14E1E"/>
  </w:style>
  <w:style w:type="character" w:customStyle="1" w:styleId="WW8Num173z7">
    <w:name w:val="WW8Num173z7"/>
    <w:rsid w:val="00F14E1E"/>
  </w:style>
  <w:style w:type="character" w:customStyle="1" w:styleId="WW8Num173z8">
    <w:name w:val="WW8Num173z8"/>
    <w:rsid w:val="00F14E1E"/>
  </w:style>
  <w:style w:type="character" w:customStyle="1" w:styleId="WW8Num174z0">
    <w:name w:val="WW8Num174z0"/>
    <w:rsid w:val="00F14E1E"/>
    <w:rPr>
      <w:rFonts w:ascii="Cambria" w:hAnsi="Cambria" w:cs="Cambria" w:hint="default"/>
      <w:b/>
      <w:i w:val="0"/>
    </w:rPr>
  </w:style>
  <w:style w:type="character" w:customStyle="1" w:styleId="WW8Num174z1">
    <w:name w:val="WW8Num174z1"/>
    <w:rsid w:val="00F14E1E"/>
    <w:rPr>
      <w:rFonts w:hint="default"/>
    </w:rPr>
  </w:style>
  <w:style w:type="character" w:customStyle="1" w:styleId="WW8Num175z0">
    <w:name w:val="WW8Num175z0"/>
    <w:rsid w:val="00F14E1E"/>
    <w:rPr>
      <w:rFonts w:cs="Arial" w:hint="default"/>
      <w:b w:val="0"/>
      <w:sz w:val="24"/>
      <w:szCs w:val="24"/>
    </w:rPr>
  </w:style>
  <w:style w:type="character" w:customStyle="1" w:styleId="WW8Num175z1">
    <w:name w:val="WW8Num175z1"/>
    <w:rsid w:val="00F14E1E"/>
    <w:rPr>
      <w:rFonts w:hint="default"/>
    </w:rPr>
  </w:style>
  <w:style w:type="character" w:customStyle="1" w:styleId="WW8Num176z0">
    <w:name w:val="WW8Num176z0"/>
    <w:rsid w:val="00F14E1E"/>
    <w:rPr>
      <w:rFonts w:eastAsia="Times New Roman" w:cs="Arial"/>
      <w:color w:val="000000"/>
      <w:sz w:val="24"/>
      <w:szCs w:val="24"/>
    </w:rPr>
  </w:style>
  <w:style w:type="character" w:customStyle="1" w:styleId="WW8Num176z1">
    <w:name w:val="WW8Num176z1"/>
    <w:rsid w:val="00F14E1E"/>
  </w:style>
  <w:style w:type="character" w:customStyle="1" w:styleId="WW8Num176z2">
    <w:name w:val="WW8Num176z2"/>
    <w:rsid w:val="00F14E1E"/>
  </w:style>
  <w:style w:type="character" w:customStyle="1" w:styleId="WW8Num176z3">
    <w:name w:val="WW8Num176z3"/>
    <w:rsid w:val="00F14E1E"/>
  </w:style>
  <w:style w:type="character" w:customStyle="1" w:styleId="WW8Num176z4">
    <w:name w:val="WW8Num176z4"/>
    <w:rsid w:val="00F14E1E"/>
  </w:style>
  <w:style w:type="character" w:customStyle="1" w:styleId="WW8Num176z5">
    <w:name w:val="WW8Num176z5"/>
    <w:rsid w:val="00F14E1E"/>
  </w:style>
  <w:style w:type="character" w:customStyle="1" w:styleId="WW8Num176z6">
    <w:name w:val="WW8Num176z6"/>
    <w:rsid w:val="00F14E1E"/>
  </w:style>
  <w:style w:type="character" w:customStyle="1" w:styleId="WW8Num176z7">
    <w:name w:val="WW8Num176z7"/>
    <w:rsid w:val="00F14E1E"/>
  </w:style>
  <w:style w:type="character" w:customStyle="1" w:styleId="WW8Num176z8">
    <w:name w:val="WW8Num176z8"/>
    <w:rsid w:val="00F14E1E"/>
  </w:style>
  <w:style w:type="character" w:customStyle="1" w:styleId="WW8Num177z0">
    <w:name w:val="WW8Num177z0"/>
    <w:rsid w:val="00F14E1E"/>
    <w:rPr>
      <w:rFonts w:cs="Arial"/>
      <w:sz w:val="24"/>
      <w:szCs w:val="24"/>
    </w:rPr>
  </w:style>
  <w:style w:type="character" w:customStyle="1" w:styleId="WW8Num177z1">
    <w:name w:val="WW8Num177z1"/>
    <w:rsid w:val="00F14E1E"/>
  </w:style>
  <w:style w:type="character" w:customStyle="1" w:styleId="WW8Num177z2">
    <w:name w:val="WW8Num177z2"/>
    <w:rsid w:val="00F14E1E"/>
  </w:style>
  <w:style w:type="character" w:customStyle="1" w:styleId="WW8Num177z3">
    <w:name w:val="WW8Num177z3"/>
    <w:rsid w:val="00F14E1E"/>
  </w:style>
  <w:style w:type="character" w:customStyle="1" w:styleId="WW8Num177z4">
    <w:name w:val="WW8Num177z4"/>
    <w:rsid w:val="00F14E1E"/>
  </w:style>
  <w:style w:type="character" w:customStyle="1" w:styleId="WW8Num177z5">
    <w:name w:val="WW8Num177z5"/>
    <w:rsid w:val="00F14E1E"/>
  </w:style>
  <w:style w:type="character" w:customStyle="1" w:styleId="WW8Num177z6">
    <w:name w:val="WW8Num177z6"/>
    <w:rsid w:val="00F14E1E"/>
  </w:style>
  <w:style w:type="character" w:customStyle="1" w:styleId="WW8Num177z7">
    <w:name w:val="WW8Num177z7"/>
    <w:rsid w:val="00F14E1E"/>
  </w:style>
  <w:style w:type="character" w:customStyle="1" w:styleId="WW8Num177z8">
    <w:name w:val="WW8Num177z8"/>
    <w:rsid w:val="00F14E1E"/>
  </w:style>
  <w:style w:type="character" w:customStyle="1" w:styleId="WW8Num178z0">
    <w:name w:val="WW8Num178z0"/>
    <w:rsid w:val="00F14E1E"/>
    <w:rPr>
      <w:rFonts w:ascii="Calibri" w:hAnsi="Calibri" w:cs="Calibri" w:hint="default"/>
      <w:b w:val="0"/>
      <w:bCs w:val="0"/>
      <w:i w:val="0"/>
      <w:iCs w:val="0"/>
      <w:sz w:val="24"/>
      <w:szCs w:val="24"/>
    </w:rPr>
  </w:style>
  <w:style w:type="character" w:customStyle="1" w:styleId="WW8Num178z1">
    <w:name w:val="WW8Num178z1"/>
    <w:rsid w:val="00F14E1E"/>
  </w:style>
  <w:style w:type="character" w:customStyle="1" w:styleId="WW8Num178z2">
    <w:name w:val="WW8Num178z2"/>
    <w:rsid w:val="00F14E1E"/>
  </w:style>
  <w:style w:type="character" w:customStyle="1" w:styleId="WW8Num178z3">
    <w:name w:val="WW8Num178z3"/>
    <w:rsid w:val="00F14E1E"/>
  </w:style>
  <w:style w:type="character" w:customStyle="1" w:styleId="WW8Num178z4">
    <w:name w:val="WW8Num178z4"/>
    <w:rsid w:val="00F14E1E"/>
  </w:style>
  <w:style w:type="character" w:customStyle="1" w:styleId="WW8Num178z5">
    <w:name w:val="WW8Num178z5"/>
    <w:rsid w:val="00F14E1E"/>
  </w:style>
  <w:style w:type="character" w:customStyle="1" w:styleId="WW8Num178z6">
    <w:name w:val="WW8Num178z6"/>
    <w:rsid w:val="00F14E1E"/>
  </w:style>
  <w:style w:type="character" w:customStyle="1" w:styleId="WW8Num178z7">
    <w:name w:val="WW8Num178z7"/>
    <w:rsid w:val="00F14E1E"/>
  </w:style>
  <w:style w:type="character" w:customStyle="1" w:styleId="WW8Num178z8">
    <w:name w:val="WW8Num178z8"/>
    <w:rsid w:val="00F14E1E"/>
  </w:style>
  <w:style w:type="character" w:customStyle="1" w:styleId="WW8Num179z0">
    <w:name w:val="WW8Num179z0"/>
    <w:rsid w:val="00F14E1E"/>
    <w:rPr>
      <w:rFonts w:ascii="Calibri" w:hAnsi="Calibri" w:cs="Calibri" w:hint="default"/>
      <w:b w:val="0"/>
      <w:bCs w:val="0"/>
      <w:i w:val="0"/>
      <w:iCs w:val="0"/>
    </w:rPr>
  </w:style>
  <w:style w:type="character" w:customStyle="1" w:styleId="WW8Num179z1">
    <w:name w:val="WW8Num179z1"/>
    <w:rsid w:val="00F14E1E"/>
  </w:style>
  <w:style w:type="character" w:customStyle="1" w:styleId="WW8Num179z2">
    <w:name w:val="WW8Num179z2"/>
    <w:rsid w:val="00F14E1E"/>
  </w:style>
  <w:style w:type="character" w:customStyle="1" w:styleId="WW8Num179z3">
    <w:name w:val="WW8Num179z3"/>
    <w:rsid w:val="00F14E1E"/>
  </w:style>
  <w:style w:type="character" w:customStyle="1" w:styleId="WW8Num179z4">
    <w:name w:val="WW8Num179z4"/>
    <w:rsid w:val="00F14E1E"/>
  </w:style>
  <w:style w:type="character" w:customStyle="1" w:styleId="WW8Num179z5">
    <w:name w:val="WW8Num179z5"/>
    <w:rsid w:val="00F14E1E"/>
  </w:style>
  <w:style w:type="character" w:customStyle="1" w:styleId="WW8Num179z6">
    <w:name w:val="WW8Num179z6"/>
    <w:rsid w:val="00F14E1E"/>
  </w:style>
  <w:style w:type="character" w:customStyle="1" w:styleId="WW8Num179z7">
    <w:name w:val="WW8Num179z7"/>
    <w:rsid w:val="00F14E1E"/>
  </w:style>
  <w:style w:type="character" w:customStyle="1" w:styleId="WW8Num179z8">
    <w:name w:val="WW8Num179z8"/>
    <w:rsid w:val="00F14E1E"/>
  </w:style>
  <w:style w:type="character" w:customStyle="1" w:styleId="WW8Num180z0">
    <w:name w:val="WW8Num180z0"/>
    <w:rsid w:val="00F14E1E"/>
    <w:rPr>
      <w:rFonts w:cs="Arial" w:hint="default"/>
      <w:b w:val="0"/>
      <w:sz w:val="24"/>
      <w:szCs w:val="24"/>
    </w:rPr>
  </w:style>
  <w:style w:type="character" w:customStyle="1" w:styleId="WW8Num180z1">
    <w:name w:val="WW8Num180z1"/>
    <w:rsid w:val="00F14E1E"/>
    <w:rPr>
      <w:rFonts w:hint="default"/>
    </w:rPr>
  </w:style>
  <w:style w:type="character" w:customStyle="1" w:styleId="WW8Num181z0">
    <w:name w:val="WW8Num181z0"/>
    <w:rsid w:val="00F14E1E"/>
    <w:rPr>
      <w:rFonts w:ascii="Calibri" w:hAnsi="Calibri" w:cs="Calibri" w:hint="default"/>
      <w:b w:val="0"/>
      <w:bCs w:val="0"/>
      <w:i w:val="0"/>
      <w:iCs w:val="0"/>
      <w:sz w:val="24"/>
      <w:szCs w:val="24"/>
    </w:rPr>
  </w:style>
  <w:style w:type="character" w:customStyle="1" w:styleId="WW8Num181z1">
    <w:name w:val="WW8Num181z1"/>
    <w:rsid w:val="00F14E1E"/>
  </w:style>
  <w:style w:type="character" w:customStyle="1" w:styleId="WW8Num181z2">
    <w:name w:val="WW8Num181z2"/>
    <w:rsid w:val="00F14E1E"/>
  </w:style>
  <w:style w:type="character" w:customStyle="1" w:styleId="WW8Num181z3">
    <w:name w:val="WW8Num181z3"/>
    <w:rsid w:val="00F14E1E"/>
  </w:style>
  <w:style w:type="character" w:customStyle="1" w:styleId="WW8Num181z4">
    <w:name w:val="WW8Num181z4"/>
    <w:rsid w:val="00F14E1E"/>
  </w:style>
  <w:style w:type="character" w:customStyle="1" w:styleId="WW8Num181z5">
    <w:name w:val="WW8Num181z5"/>
    <w:rsid w:val="00F14E1E"/>
  </w:style>
  <w:style w:type="character" w:customStyle="1" w:styleId="WW8Num181z6">
    <w:name w:val="WW8Num181z6"/>
    <w:rsid w:val="00F14E1E"/>
  </w:style>
  <w:style w:type="character" w:customStyle="1" w:styleId="WW8Num181z7">
    <w:name w:val="WW8Num181z7"/>
    <w:rsid w:val="00F14E1E"/>
  </w:style>
  <w:style w:type="character" w:customStyle="1" w:styleId="WW8Num181z8">
    <w:name w:val="WW8Num181z8"/>
    <w:rsid w:val="00F14E1E"/>
  </w:style>
  <w:style w:type="character" w:customStyle="1" w:styleId="WW8Num182z0">
    <w:name w:val="WW8Num182z0"/>
    <w:rsid w:val="00F14E1E"/>
    <w:rPr>
      <w:rFonts w:ascii="Calibri" w:hAnsi="Calibri" w:cs="Calibri" w:hint="default"/>
      <w:b w:val="0"/>
      <w:bCs w:val="0"/>
      <w:i w:val="0"/>
      <w:iCs w:val="0"/>
      <w:sz w:val="24"/>
      <w:szCs w:val="24"/>
    </w:rPr>
  </w:style>
  <w:style w:type="character" w:customStyle="1" w:styleId="WW8Num182z1">
    <w:name w:val="WW8Num182z1"/>
    <w:rsid w:val="00F14E1E"/>
  </w:style>
  <w:style w:type="character" w:customStyle="1" w:styleId="WW8Num182z2">
    <w:name w:val="WW8Num182z2"/>
    <w:rsid w:val="00F14E1E"/>
  </w:style>
  <w:style w:type="character" w:customStyle="1" w:styleId="WW8Num182z3">
    <w:name w:val="WW8Num182z3"/>
    <w:rsid w:val="00F14E1E"/>
  </w:style>
  <w:style w:type="character" w:customStyle="1" w:styleId="WW8Num182z4">
    <w:name w:val="WW8Num182z4"/>
    <w:rsid w:val="00F14E1E"/>
  </w:style>
  <w:style w:type="character" w:customStyle="1" w:styleId="WW8Num182z5">
    <w:name w:val="WW8Num182z5"/>
    <w:rsid w:val="00F14E1E"/>
  </w:style>
  <w:style w:type="character" w:customStyle="1" w:styleId="WW8Num182z6">
    <w:name w:val="WW8Num182z6"/>
    <w:rsid w:val="00F14E1E"/>
  </w:style>
  <w:style w:type="character" w:customStyle="1" w:styleId="WW8Num182z7">
    <w:name w:val="WW8Num182z7"/>
    <w:rsid w:val="00F14E1E"/>
  </w:style>
  <w:style w:type="character" w:customStyle="1" w:styleId="WW8Num182z8">
    <w:name w:val="WW8Num182z8"/>
    <w:rsid w:val="00F14E1E"/>
  </w:style>
  <w:style w:type="character" w:customStyle="1" w:styleId="WW8Num183z0">
    <w:name w:val="WW8Num183z0"/>
    <w:rsid w:val="00F14E1E"/>
    <w:rPr>
      <w:rFonts w:ascii="Calibri" w:hAnsi="Calibri" w:cs="Calibri" w:hint="default"/>
      <w:b w:val="0"/>
      <w:bCs w:val="0"/>
      <w:i w:val="0"/>
      <w:iCs w:val="0"/>
      <w:sz w:val="24"/>
      <w:szCs w:val="24"/>
    </w:rPr>
  </w:style>
  <w:style w:type="character" w:customStyle="1" w:styleId="WW8Num183z1">
    <w:name w:val="WW8Num183z1"/>
    <w:rsid w:val="00F14E1E"/>
  </w:style>
  <w:style w:type="character" w:customStyle="1" w:styleId="WW8Num183z2">
    <w:name w:val="WW8Num183z2"/>
    <w:rsid w:val="00F14E1E"/>
  </w:style>
  <w:style w:type="character" w:customStyle="1" w:styleId="WW8Num183z3">
    <w:name w:val="WW8Num183z3"/>
    <w:rsid w:val="00F14E1E"/>
  </w:style>
  <w:style w:type="character" w:customStyle="1" w:styleId="WW8Num183z4">
    <w:name w:val="WW8Num183z4"/>
    <w:rsid w:val="00F14E1E"/>
  </w:style>
  <w:style w:type="character" w:customStyle="1" w:styleId="WW8Num183z5">
    <w:name w:val="WW8Num183z5"/>
    <w:rsid w:val="00F14E1E"/>
  </w:style>
  <w:style w:type="character" w:customStyle="1" w:styleId="WW8Num183z6">
    <w:name w:val="WW8Num183z6"/>
    <w:rsid w:val="00F14E1E"/>
  </w:style>
  <w:style w:type="character" w:customStyle="1" w:styleId="WW8Num183z7">
    <w:name w:val="WW8Num183z7"/>
    <w:rsid w:val="00F14E1E"/>
  </w:style>
  <w:style w:type="character" w:customStyle="1" w:styleId="WW8Num183z8">
    <w:name w:val="WW8Num183z8"/>
    <w:rsid w:val="00F14E1E"/>
  </w:style>
  <w:style w:type="character" w:customStyle="1" w:styleId="WW8Num184z0">
    <w:name w:val="WW8Num184z0"/>
    <w:rsid w:val="00F14E1E"/>
    <w:rPr>
      <w:rFonts w:ascii="Calibri" w:hAnsi="Calibri" w:cs="Calibri" w:hint="default"/>
      <w:b w:val="0"/>
      <w:bCs w:val="0"/>
      <w:i w:val="0"/>
      <w:iCs w:val="0"/>
      <w:sz w:val="24"/>
      <w:szCs w:val="24"/>
    </w:rPr>
  </w:style>
  <w:style w:type="character" w:customStyle="1" w:styleId="WW8Num184z1">
    <w:name w:val="WW8Num184z1"/>
    <w:rsid w:val="00F14E1E"/>
  </w:style>
  <w:style w:type="character" w:customStyle="1" w:styleId="WW8Num184z2">
    <w:name w:val="WW8Num184z2"/>
    <w:rsid w:val="00F14E1E"/>
  </w:style>
  <w:style w:type="character" w:customStyle="1" w:styleId="WW8Num184z3">
    <w:name w:val="WW8Num184z3"/>
    <w:rsid w:val="00F14E1E"/>
  </w:style>
  <w:style w:type="character" w:customStyle="1" w:styleId="WW8Num184z4">
    <w:name w:val="WW8Num184z4"/>
    <w:rsid w:val="00F14E1E"/>
  </w:style>
  <w:style w:type="character" w:customStyle="1" w:styleId="WW8Num184z5">
    <w:name w:val="WW8Num184z5"/>
    <w:rsid w:val="00F14E1E"/>
  </w:style>
  <w:style w:type="character" w:customStyle="1" w:styleId="WW8Num184z6">
    <w:name w:val="WW8Num184z6"/>
    <w:rsid w:val="00F14E1E"/>
  </w:style>
  <w:style w:type="character" w:customStyle="1" w:styleId="WW8Num184z7">
    <w:name w:val="WW8Num184z7"/>
    <w:rsid w:val="00F14E1E"/>
  </w:style>
  <w:style w:type="character" w:customStyle="1" w:styleId="WW8Num184z8">
    <w:name w:val="WW8Num184z8"/>
    <w:rsid w:val="00F14E1E"/>
  </w:style>
  <w:style w:type="character" w:customStyle="1" w:styleId="WW8Num185z0">
    <w:name w:val="WW8Num185z0"/>
    <w:rsid w:val="00F14E1E"/>
    <w:rPr>
      <w:b/>
      <w:i w:val="0"/>
    </w:rPr>
  </w:style>
  <w:style w:type="character" w:customStyle="1" w:styleId="WW8Num185z1">
    <w:name w:val="WW8Num185z1"/>
    <w:rsid w:val="00F14E1E"/>
  </w:style>
  <w:style w:type="character" w:customStyle="1" w:styleId="WW8Num185z2">
    <w:name w:val="WW8Num185z2"/>
    <w:rsid w:val="00F14E1E"/>
  </w:style>
  <w:style w:type="character" w:customStyle="1" w:styleId="WW8Num185z3">
    <w:name w:val="WW8Num185z3"/>
    <w:rsid w:val="00F14E1E"/>
  </w:style>
  <w:style w:type="character" w:customStyle="1" w:styleId="WW8Num185z4">
    <w:name w:val="WW8Num185z4"/>
    <w:rsid w:val="00F14E1E"/>
  </w:style>
  <w:style w:type="character" w:customStyle="1" w:styleId="WW8Num185z5">
    <w:name w:val="WW8Num185z5"/>
    <w:rsid w:val="00F14E1E"/>
  </w:style>
  <w:style w:type="character" w:customStyle="1" w:styleId="WW8Num185z6">
    <w:name w:val="WW8Num185z6"/>
    <w:rsid w:val="00F14E1E"/>
  </w:style>
  <w:style w:type="character" w:customStyle="1" w:styleId="WW8Num185z7">
    <w:name w:val="WW8Num185z7"/>
    <w:rsid w:val="00F14E1E"/>
  </w:style>
  <w:style w:type="character" w:customStyle="1" w:styleId="WW8Num185z8">
    <w:name w:val="WW8Num185z8"/>
    <w:rsid w:val="00F14E1E"/>
  </w:style>
  <w:style w:type="character" w:customStyle="1" w:styleId="WW8Num186z0">
    <w:name w:val="WW8Num186z0"/>
    <w:rsid w:val="00F14E1E"/>
    <w:rPr>
      <w:rFonts w:ascii="Cambria" w:hAnsi="Cambria" w:cs="Cambria"/>
      <w:bCs/>
    </w:rPr>
  </w:style>
  <w:style w:type="character" w:customStyle="1" w:styleId="WW8Num186z1">
    <w:name w:val="WW8Num186z1"/>
    <w:rsid w:val="00F14E1E"/>
  </w:style>
  <w:style w:type="character" w:customStyle="1" w:styleId="WW8Num186z2">
    <w:name w:val="WW8Num186z2"/>
    <w:rsid w:val="00F14E1E"/>
  </w:style>
  <w:style w:type="character" w:customStyle="1" w:styleId="WW8Num186z3">
    <w:name w:val="WW8Num186z3"/>
    <w:rsid w:val="00F14E1E"/>
  </w:style>
  <w:style w:type="character" w:customStyle="1" w:styleId="WW8Num186z4">
    <w:name w:val="WW8Num186z4"/>
    <w:rsid w:val="00F14E1E"/>
  </w:style>
  <w:style w:type="character" w:customStyle="1" w:styleId="WW8Num186z5">
    <w:name w:val="WW8Num186z5"/>
    <w:rsid w:val="00F14E1E"/>
  </w:style>
  <w:style w:type="character" w:customStyle="1" w:styleId="WW8Num186z6">
    <w:name w:val="WW8Num186z6"/>
    <w:rsid w:val="00F14E1E"/>
  </w:style>
  <w:style w:type="character" w:customStyle="1" w:styleId="WW8Num186z7">
    <w:name w:val="WW8Num186z7"/>
    <w:rsid w:val="00F14E1E"/>
  </w:style>
  <w:style w:type="character" w:customStyle="1" w:styleId="WW8Num186z8">
    <w:name w:val="WW8Num186z8"/>
    <w:rsid w:val="00F14E1E"/>
  </w:style>
  <w:style w:type="character" w:customStyle="1" w:styleId="WW8Num187z0">
    <w:name w:val="WW8Num187z0"/>
    <w:rsid w:val="00F14E1E"/>
    <w:rPr>
      <w:rFonts w:cs="Arial" w:hint="default"/>
      <w:sz w:val="24"/>
      <w:szCs w:val="24"/>
    </w:rPr>
  </w:style>
  <w:style w:type="character" w:customStyle="1" w:styleId="WW8Num187z1">
    <w:name w:val="WW8Num187z1"/>
    <w:rsid w:val="00F14E1E"/>
  </w:style>
  <w:style w:type="character" w:customStyle="1" w:styleId="WW8Num187z2">
    <w:name w:val="WW8Num187z2"/>
    <w:rsid w:val="00F14E1E"/>
  </w:style>
  <w:style w:type="character" w:customStyle="1" w:styleId="WW8Num187z3">
    <w:name w:val="WW8Num187z3"/>
    <w:rsid w:val="00F14E1E"/>
  </w:style>
  <w:style w:type="character" w:customStyle="1" w:styleId="WW8Num187z4">
    <w:name w:val="WW8Num187z4"/>
    <w:rsid w:val="00F14E1E"/>
  </w:style>
  <w:style w:type="character" w:customStyle="1" w:styleId="WW8Num187z5">
    <w:name w:val="WW8Num187z5"/>
    <w:rsid w:val="00F14E1E"/>
  </w:style>
  <w:style w:type="character" w:customStyle="1" w:styleId="WW8Num187z6">
    <w:name w:val="WW8Num187z6"/>
    <w:rsid w:val="00F14E1E"/>
  </w:style>
  <w:style w:type="character" w:customStyle="1" w:styleId="WW8Num187z7">
    <w:name w:val="WW8Num187z7"/>
    <w:rsid w:val="00F14E1E"/>
  </w:style>
  <w:style w:type="character" w:customStyle="1" w:styleId="WW8Num187z8">
    <w:name w:val="WW8Num187z8"/>
    <w:rsid w:val="00F14E1E"/>
  </w:style>
  <w:style w:type="character" w:customStyle="1" w:styleId="WW8Num188z0">
    <w:name w:val="WW8Num188z0"/>
    <w:rsid w:val="00F14E1E"/>
  </w:style>
  <w:style w:type="character" w:customStyle="1" w:styleId="WW8Num188z1">
    <w:name w:val="WW8Num188z1"/>
    <w:rsid w:val="00F14E1E"/>
  </w:style>
  <w:style w:type="character" w:customStyle="1" w:styleId="WW8Num188z2">
    <w:name w:val="WW8Num188z2"/>
    <w:rsid w:val="00F14E1E"/>
  </w:style>
  <w:style w:type="character" w:customStyle="1" w:styleId="WW8Num188z3">
    <w:name w:val="WW8Num188z3"/>
    <w:rsid w:val="00F14E1E"/>
  </w:style>
  <w:style w:type="character" w:customStyle="1" w:styleId="WW8Num188z4">
    <w:name w:val="WW8Num188z4"/>
    <w:rsid w:val="00F14E1E"/>
  </w:style>
  <w:style w:type="character" w:customStyle="1" w:styleId="WW8Num188z5">
    <w:name w:val="WW8Num188z5"/>
    <w:rsid w:val="00F14E1E"/>
  </w:style>
  <w:style w:type="character" w:customStyle="1" w:styleId="WW8Num188z6">
    <w:name w:val="WW8Num188z6"/>
    <w:rsid w:val="00F14E1E"/>
  </w:style>
  <w:style w:type="character" w:customStyle="1" w:styleId="WW8Num188z7">
    <w:name w:val="WW8Num188z7"/>
    <w:rsid w:val="00F14E1E"/>
  </w:style>
  <w:style w:type="character" w:customStyle="1" w:styleId="WW8Num188z8">
    <w:name w:val="WW8Num188z8"/>
    <w:rsid w:val="00F14E1E"/>
  </w:style>
  <w:style w:type="character" w:customStyle="1" w:styleId="WW8Num189z0">
    <w:name w:val="WW8Num189z0"/>
    <w:rsid w:val="00F14E1E"/>
    <w:rPr>
      <w:rFonts w:ascii="Calibri" w:hAnsi="Calibri" w:cs="Calibri" w:hint="default"/>
      <w:b w:val="0"/>
      <w:bCs w:val="0"/>
      <w:i w:val="0"/>
      <w:iCs w:val="0"/>
      <w:color w:val="auto"/>
      <w:sz w:val="24"/>
      <w:szCs w:val="24"/>
    </w:rPr>
  </w:style>
  <w:style w:type="character" w:customStyle="1" w:styleId="WW8Num189z1">
    <w:name w:val="WW8Num189z1"/>
    <w:rsid w:val="00F14E1E"/>
  </w:style>
  <w:style w:type="character" w:customStyle="1" w:styleId="WW8Num189z2">
    <w:name w:val="WW8Num189z2"/>
    <w:rsid w:val="00F14E1E"/>
  </w:style>
  <w:style w:type="character" w:customStyle="1" w:styleId="WW8Num189z3">
    <w:name w:val="WW8Num189z3"/>
    <w:rsid w:val="00F14E1E"/>
  </w:style>
  <w:style w:type="character" w:customStyle="1" w:styleId="WW8Num189z4">
    <w:name w:val="WW8Num189z4"/>
    <w:rsid w:val="00F14E1E"/>
  </w:style>
  <w:style w:type="character" w:customStyle="1" w:styleId="WW8Num189z5">
    <w:name w:val="WW8Num189z5"/>
    <w:rsid w:val="00F14E1E"/>
  </w:style>
  <w:style w:type="character" w:customStyle="1" w:styleId="WW8Num189z6">
    <w:name w:val="WW8Num189z6"/>
    <w:rsid w:val="00F14E1E"/>
  </w:style>
  <w:style w:type="character" w:customStyle="1" w:styleId="WW8Num189z7">
    <w:name w:val="WW8Num189z7"/>
    <w:rsid w:val="00F14E1E"/>
  </w:style>
  <w:style w:type="character" w:customStyle="1" w:styleId="WW8Num189z8">
    <w:name w:val="WW8Num189z8"/>
    <w:rsid w:val="00F14E1E"/>
  </w:style>
  <w:style w:type="character" w:customStyle="1" w:styleId="WW8Num190z0">
    <w:name w:val="WW8Num190z0"/>
    <w:rsid w:val="00F14E1E"/>
    <w:rPr>
      <w:rFonts w:ascii="Calibri" w:hAnsi="Calibri" w:cs="Calibri" w:hint="default"/>
      <w:b w:val="0"/>
      <w:bCs w:val="0"/>
      <w:i w:val="0"/>
      <w:iCs w:val="0"/>
      <w:color w:val="auto"/>
      <w:sz w:val="24"/>
      <w:szCs w:val="24"/>
    </w:rPr>
  </w:style>
  <w:style w:type="character" w:customStyle="1" w:styleId="WW8Num190z1">
    <w:name w:val="WW8Num190z1"/>
    <w:rsid w:val="00F14E1E"/>
  </w:style>
  <w:style w:type="character" w:customStyle="1" w:styleId="WW8Num190z2">
    <w:name w:val="WW8Num190z2"/>
    <w:rsid w:val="00F14E1E"/>
  </w:style>
  <w:style w:type="character" w:customStyle="1" w:styleId="WW8Num190z3">
    <w:name w:val="WW8Num190z3"/>
    <w:rsid w:val="00F14E1E"/>
  </w:style>
  <w:style w:type="character" w:customStyle="1" w:styleId="WW8Num190z4">
    <w:name w:val="WW8Num190z4"/>
    <w:rsid w:val="00F14E1E"/>
  </w:style>
  <w:style w:type="character" w:customStyle="1" w:styleId="WW8Num190z5">
    <w:name w:val="WW8Num190z5"/>
    <w:rsid w:val="00F14E1E"/>
  </w:style>
  <w:style w:type="character" w:customStyle="1" w:styleId="WW8Num190z6">
    <w:name w:val="WW8Num190z6"/>
    <w:rsid w:val="00F14E1E"/>
  </w:style>
  <w:style w:type="character" w:customStyle="1" w:styleId="WW8Num190z7">
    <w:name w:val="WW8Num190z7"/>
    <w:rsid w:val="00F14E1E"/>
  </w:style>
  <w:style w:type="character" w:customStyle="1" w:styleId="WW8Num190z8">
    <w:name w:val="WW8Num190z8"/>
    <w:rsid w:val="00F14E1E"/>
  </w:style>
  <w:style w:type="character" w:customStyle="1" w:styleId="WW8Num191z0">
    <w:name w:val="WW8Num191z0"/>
    <w:rsid w:val="00F14E1E"/>
    <w:rPr>
      <w:rFonts w:eastAsia="Times New Roman" w:cs="Arial" w:hint="default"/>
      <w:b w:val="0"/>
      <w:sz w:val="24"/>
      <w:szCs w:val="24"/>
    </w:rPr>
  </w:style>
  <w:style w:type="character" w:customStyle="1" w:styleId="WW8Num191z1">
    <w:name w:val="WW8Num191z1"/>
    <w:rsid w:val="00F14E1E"/>
    <w:rPr>
      <w:rFonts w:hint="default"/>
    </w:rPr>
  </w:style>
  <w:style w:type="character" w:customStyle="1" w:styleId="WW8Num192z0">
    <w:name w:val="WW8Num192z0"/>
    <w:rsid w:val="00F14E1E"/>
    <w:rPr>
      <w:rFonts w:cs="Arial"/>
      <w:sz w:val="24"/>
      <w:szCs w:val="24"/>
    </w:rPr>
  </w:style>
  <w:style w:type="character" w:customStyle="1" w:styleId="WW8Num192z1">
    <w:name w:val="WW8Num192z1"/>
    <w:rsid w:val="00F14E1E"/>
  </w:style>
  <w:style w:type="character" w:customStyle="1" w:styleId="WW8Num192z2">
    <w:name w:val="WW8Num192z2"/>
    <w:rsid w:val="00F14E1E"/>
  </w:style>
  <w:style w:type="character" w:customStyle="1" w:styleId="WW8Num192z3">
    <w:name w:val="WW8Num192z3"/>
    <w:rsid w:val="00F14E1E"/>
  </w:style>
  <w:style w:type="character" w:customStyle="1" w:styleId="WW8Num192z4">
    <w:name w:val="WW8Num192z4"/>
    <w:rsid w:val="00F14E1E"/>
  </w:style>
  <w:style w:type="character" w:customStyle="1" w:styleId="WW8Num192z5">
    <w:name w:val="WW8Num192z5"/>
    <w:rsid w:val="00F14E1E"/>
  </w:style>
  <w:style w:type="character" w:customStyle="1" w:styleId="WW8Num192z6">
    <w:name w:val="WW8Num192z6"/>
    <w:rsid w:val="00F14E1E"/>
  </w:style>
  <w:style w:type="character" w:customStyle="1" w:styleId="WW8Num192z7">
    <w:name w:val="WW8Num192z7"/>
    <w:rsid w:val="00F14E1E"/>
  </w:style>
  <w:style w:type="character" w:customStyle="1" w:styleId="WW8Num192z8">
    <w:name w:val="WW8Num192z8"/>
    <w:rsid w:val="00F14E1E"/>
  </w:style>
  <w:style w:type="character" w:customStyle="1" w:styleId="WW8Num193z0">
    <w:name w:val="WW8Num193z0"/>
    <w:rsid w:val="00F14E1E"/>
    <w:rPr>
      <w:rFonts w:ascii="Calibri" w:hAnsi="Calibri" w:cs="Calibri" w:hint="default"/>
      <w:b w:val="0"/>
      <w:bCs w:val="0"/>
      <w:i w:val="0"/>
      <w:iCs w:val="0"/>
      <w:sz w:val="24"/>
      <w:szCs w:val="24"/>
    </w:rPr>
  </w:style>
  <w:style w:type="character" w:customStyle="1" w:styleId="WW8Num193z1">
    <w:name w:val="WW8Num193z1"/>
    <w:rsid w:val="00F14E1E"/>
  </w:style>
  <w:style w:type="character" w:customStyle="1" w:styleId="WW8Num193z2">
    <w:name w:val="WW8Num193z2"/>
    <w:rsid w:val="00F14E1E"/>
  </w:style>
  <w:style w:type="character" w:customStyle="1" w:styleId="WW8Num193z3">
    <w:name w:val="WW8Num193z3"/>
    <w:rsid w:val="00F14E1E"/>
  </w:style>
  <w:style w:type="character" w:customStyle="1" w:styleId="WW8Num193z4">
    <w:name w:val="WW8Num193z4"/>
    <w:rsid w:val="00F14E1E"/>
  </w:style>
  <w:style w:type="character" w:customStyle="1" w:styleId="WW8Num193z5">
    <w:name w:val="WW8Num193z5"/>
    <w:rsid w:val="00F14E1E"/>
  </w:style>
  <w:style w:type="character" w:customStyle="1" w:styleId="WW8Num193z6">
    <w:name w:val="WW8Num193z6"/>
    <w:rsid w:val="00F14E1E"/>
  </w:style>
  <w:style w:type="character" w:customStyle="1" w:styleId="WW8Num193z7">
    <w:name w:val="WW8Num193z7"/>
    <w:rsid w:val="00F14E1E"/>
  </w:style>
  <w:style w:type="character" w:customStyle="1" w:styleId="WW8Num193z8">
    <w:name w:val="WW8Num193z8"/>
    <w:rsid w:val="00F14E1E"/>
  </w:style>
  <w:style w:type="character" w:customStyle="1" w:styleId="WW8Num194z0">
    <w:name w:val="WW8Num194z0"/>
    <w:rsid w:val="00F14E1E"/>
    <w:rPr>
      <w:rFonts w:ascii="Calibri" w:eastAsia="Times New Roman" w:hAnsi="Calibri" w:cs="Calibri" w:hint="default"/>
      <w:b w:val="0"/>
      <w:bCs w:val="0"/>
      <w:i w:val="0"/>
      <w:iCs w:val="0"/>
      <w:color w:val="000000"/>
      <w:sz w:val="24"/>
      <w:szCs w:val="24"/>
      <w:lang w:val="pl-PL"/>
    </w:rPr>
  </w:style>
  <w:style w:type="character" w:customStyle="1" w:styleId="WW8Num194z1">
    <w:name w:val="WW8Num194z1"/>
    <w:rsid w:val="00F14E1E"/>
  </w:style>
  <w:style w:type="character" w:customStyle="1" w:styleId="WW8Num194z2">
    <w:name w:val="WW8Num194z2"/>
    <w:rsid w:val="00F14E1E"/>
  </w:style>
  <w:style w:type="character" w:customStyle="1" w:styleId="WW8Num194z3">
    <w:name w:val="WW8Num194z3"/>
    <w:rsid w:val="00F14E1E"/>
  </w:style>
  <w:style w:type="character" w:customStyle="1" w:styleId="WW8Num194z4">
    <w:name w:val="WW8Num194z4"/>
    <w:rsid w:val="00F14E1E"/>
  </w:style>
  <w:style w:type="character" w:customStyle="1" w:styleId="WW8Num194z5">
    <w:name w:val="WW8Num194z5"/>
    <w:rsid w:val="00F14E1E"/>
  </w:style>
  <w:style w:type="character" w:customStyle="1" w:styleId="WW8Num194z6">
    <w:name w:val="WW8Num194z6"/>
    <w:rsid w:val="00F14E1E"/>
  </w:style>
  <w:style w:type="character" w:customStyle="1" w:styleId="WW8Num194z7">
    <w:name w:val="WW8Num194z7"/>
    <w:rsid w:val="00F14E1E"/>
  </w:style>
  <w:style w:type="character" w:customStyle="1" w:styleId="WW8Num194z8">
    <w:name w:val="WW8Num194z8"/>
    <w:rsid w:val="00F14E1E"/>
  </w:style>
  <w:style w:type="character" w:customStyle="1" w:styleId="WW8Num195z0">
    <w:name w:val="WW8Num195z0"/>
    <w:rsid w:val="00F14E1E"/>
    <w:rPr>
      <w:rFonts w:ascii="Calibri" w:hAnsi="Calibri" w:cs="Calibri" w:hint="default"/>
      <w:b w:val="0"/>
      <w:bCs w:val="0"/>
      <w:i w:val="0"/>
      <w:iCs w:val="0"/>
      <w:sz w:val="24"/>
      <w:szCs w:val="24"/>
    </w:rPr>
  </w:style>
  <w:style w:type="character" w:customStyle="1" w:styleId="WW8Num195z1">
    <w:name w:val="WW8Num195z1"/>
    <w:rsid w:val="00F14E1E"/>
  </w:style>
  <w:style w:type="character" w:customStyle="1" w:styleId="WW8Num195z2">
    <w:name w:val="WW8Num195z2"/>
    <w:rsid w:val="00F14E1E"/>
  </w:style>
  <w:style w:type="character" w:customStyle="1" w:styleId="WW8Num195z3">
    <w:name w:val="WW8Num195z3"/>
    <w:rsid w:val="00F14E1E"/>
  </w:style>
  <w:style w:type="character" w:customStyle="1" w:styleId="WW8Num195z4">
    <w:name w:val="WW8Num195z4"/>
    <w:rsid w:val="00F14E1E"/>
  </w:style>
  <w:style w:type="character" w:customStyle="1" w:styleId="WW8Num195z5">
    <w:name w:val="WW8Num195z5"/>
    <w:rsid w:val="00F14E1E"/>
  </w:style>
  <w:style w:type="character" w:customStyle="1" w:styleId="WW8Num195z6">
    <w:name w:val="WW8Num195z6"/>
    <w:rsid w:val="00F14E1E"/>
  </w:style>
  <w:style w:type="character" w:customStyle="1" w:styleId="WW8Num195z7">
    <w:name w:val="WW8Num195z7"/>
    <w:rsid w:val="00F14E1E"/>
  </w:style>
  <w:style w:type="character" w:customStyle="1" w:styleId="WW8Num195z8">
    <w:name w:val="WW8Num195z8"/>
    <w:rsid w:val="00F14E1E"/>
  </w:style>
  <w:style w:type="character" w:customStyle="1" w:styleId="WW8Num196z0">
    <w:name w:val="WW8Num196z0"/>
    <w:rsid w:val="00F14E1E"/>
    <w:rPr>
      <w:rFonts w:ascii="Calibri" w:eastAsia="Arial Unicode MS" w:hAnsi="Calibri" w:cs="Calibri" w:hint="default"/>
      <w:b w:val="0"/>
      <w:bCs w:val="0"/>
      <w:i w:val="0"/>
      <w:iCs w:val="0"/>
      <w:color w:val="000000"/>
      <w:sz w:val="24"/>
      <w:szCs w:val="24"/>
    </w:rPr>
  </w:style>
  <w:style w:type="character" w:customStyle="1" w:styleId="WW8Num196z1">
    <w:name w:val="WW8Num196z1"/>
    <w:rsid w:val="00F14E1E"/>
  </w:style>
  <w:style w:type="character" w:customStyle="1" w:styleId="WW8Num196z2">
    <w:name w:val="WW8Num196z2"/>
    <w:rsid w:val="00F14E1E"/>
  </w:style>
  <w:style w:type="character" w:customStyle="1" w:styleId="WW8Num196z3">
    <w:name w:val="WW8Num196z3"/>
    <w:rsid w:val="00F14E1E"/>
  </w:style>
  <w:style w:type="character" w:customStyle="1" w:styleId="WW8Num196z4">
    <w:name w:val="WW8Num196z4"/>
    <w:rsid w:val="00F14E1E"/>
  </w:style>
  <w:style w:type="character" w:customStyle="1" w:styleId="WW8Num196z5">
    <w:name w:val="WW8Num196z5"/>
    <w:rsid w:val="00F14E1E"/>
  </w:style>
  <w:style w:type="character" w:customStyle="1" w:styleId="WW8Num196z6">
    <w:name w:val="WW8Num196z6"/>
    <w:rsid w:val="00F14E1E"/>
  </w:style>
  <w:style w:type="character" w:customStyle="1" w:styleId="WW8Num196z7">
    <w:name w:val="WW8Num196z7"/>
    <w:rsid w:val="00F14E1E"/>
  </w:style>
  <w:style w:type="character" w:customStyle="1" w:styleId="WW8Num196z8">
    <w:name w:val="WW8Num196z8"/>
    <w:rsid w:val="00F14E1E"/>
  </w:style>
  <w:style w:type="character" w:customStyle="1" w:styleId="WW8Num197z0">
    <w:name w:val="WW8Num197z0"/>
    <w:rsid w:val="00F14E1E"/>
    <w:rPr>
      <w:rFonts w:ascii="Calibri" w:eastAsia="Times New Roman" w:hAnsi="Calibri" w:cs="Calibri" w:hint="default"/>
      <w:b w:val="0"/>
      <w:bCs w:val="0"/>
      <w:i w:val="0"/>
      <w:iCs w:val="0"/>
      <w:color w:val="auto"/>
      <w:sz w:val="24"/>
      <w:szCs w:val="24"/>
      <w:lang w:val="pl-PL"/>
    </w:rPr>
  </w:style>
  <w:style w:type="character" w:customStyle="1" w:styleId="WW8Num197z1">
    <w:name w:val="WW8Num197z1"/>
    <w:rsid w:val="00F14E1E"/>
  </w:style>
  <w:style w:type="character" w:customStyle="1" w:styleId="WW8Num197z2">
    <w:name w:val="WW8Num197z2"/>
    <w:rsid w:val="00F14E1E"/>
  </w:style>
  <w:style w:type="character" w:customStyle="1" w:styleId="WW8Num197z3">
    <w:name w:val="WW8Num197z3"/>
    <w:rsid w:val="00F14E1E"/>
  </w:style>
  <w:style w:type="character" w:customStyle="1" w:styleId="WW8Num197z4">
    <w:name w:val="WW8Num197z4"/>
    <w:rsid w:val="00F14E1E"/>
  </w:style>
  <w:style w:type="character" w:customStyle="1" w:styleId="WW8Num197z5">
    <w:name w:val="WW8Num197z5"/>
    <w:rsid w:val="00F14E1E"/>
  </w:style>
  <w:style w:type="character" w:customStyle="1" w:styleId="WW8Num197z6">
    <w:name w:val="WW8Num197z6"/>
    <w:rsid w:val="00F14E1E"/>
  </w:style>
  <w:style w:type="character" w:customStyle="1" w:styleId="WW8Num197z7">
    <w:name w:val="WW8Num197z7"/>
    <w:rsid w:val="00F14E1E"/>
  </w:style>
  <w:style w:type="character" w:customStyle="1" w:styleId="WW8Num197z8">
    <w:name w:val="WW8Num197z8"/>
    <w:rsid w:val="00F14E1E"/>
  </w:style>
  <w:style w:type="character" w:customStyle="1" w:styleId="WW8Num198z0">
    <w:name w:val="WW8Num198z0"/>
    <w:rsid w:val="00F14E1E"/>
  </w:style>
  <w:style w:type="character" w:customStyle="1" w:styleId="WW8Num198z1">
    <w:name w:val="WW8Num198z1"/>
    <w:rsid w:val="00F14E1E"/>
  </w:style>
  <w:style w:type="character" w:customStyle="1" w:styleId="WW8Num198z2">
    <w:name w:val="WW8Num198z2"/>
    <w:rsid w:val="00F14E1E"/>
  </w:style>
  <w:style w:type="character" w:customStyle="1" w:styleId="WW8Num198z3">
    <w:name w:val="WW8Num198z3"/>
    <w:rsid w:val="00F14E1E"/>
  </w:style>
  <w:style w:type="character" w:customStyle="1" w:styleId="WW8Num198z4">
    <w:name w:val="WW8Num198z4"/>
    <w:rsid w:val="00F14E1E"/>
  </w:style>
  <w:style w:type="character" w:customStyle="1" w:styleId="WW8Num198z5">
    <w:name w:val="WW8Num198z5"/>
    <w:rsid w:val="00F14E1E"/>
  </w:style>
  <w:style w:type="character" w:customStyle="1" w:styleId="WW8Num198z6">
    <w:name w:val="WW8Num198z6"/>
    <w:rsid w:val="00F14E1E"/>
  </w:style>
  <w:style w:type="character" w:customStyle="1" w:styleId="WW8Num198z7">
    <w:name w:val="WW8Num198z7"/>
    <w:rsid w:val="00F14E1E"/>
  </w:style>
  <w:style w:type="character" w:customStyle="1" w:styleId="WW8Num198z8">
    <w:name w:val="WW8Num198z8"/>
    <w:rsid w:val="00F14E1E"/>
  </w:style>
  <w:style w:type="character" w:customStyle="1" w:styleId="WW8Num199z0">
    <w:name w:val="WW8Num199z0"/>
    <w:rsid w:val="00F14E1E"/>
    <w:rPr>
      <w:rFonts w:ascii="Calibri" w:hAnsi="Calibri" w:cs="Calibri" w:hint="default"/>
      <w:b w:val="0"/>
      <w:bCs w:val="0"/>
      <w:i w:val="0"/>
      <w:iCs w:val="0"/>
      <w:sz w:val="24"/>
      <w:szCs w:val="24"/>
    </w:rPr>
  </w:style>
  <w:style w:type="character" w:customStyle="1" w:styleId="WW8Num199z1">
    <w:name w:val="WW8Num199z1"/>
    <w:rsid w:val="00F14E1E"/>
  </w:style>
  <w:style w:type="character" w:customStyle="1" w:styleId="WW8Num199z2">
    <w:name w:val="WW8Num199z2"/>
    <w:rsid w:val="00F14E1E"/>
  </w:style>
  <w:style w:type="character" w:customStyle="1" w:styleId="WW8Num199z3">
    <w:name w:val="WW8Num199z3"/>
    <w:rsid w:val="00F14E1E"/>
  </w:style>
  <w:style w:type="character" w:customStyle="1" w:styleId="WW8Num199z4">
    <w:name w:val="WW8Num199z4"/>
    <w:rsid w:val="00F14E1E"/>
  </w:style>
  <w:style w:type="character" w:customStyle="1" w:styleId="WW8Num199z5">
    <w:name w:val="WW8Num199z5"/>
    <w:rsid w:val="00F14E1E"/>
  </w:style>
  <w:style w:type="character" w:customStyle="1" w:styleId="WW8Num199z6">
    <w:name w:val="WW8Num199z6"/>
    <w:rsid w:val="00F14E1E"/>
  </w:style>
  <w:style w:type="character" w:customStyle="1" w:styleId="WW8Num199z7">
    <w:name w:val="WW8Num199z7"/>
    <w:rsid w:val="00F14E1E"/>
  </w:style>
  <w:style w:type="character" w:customStyle="1" w:styleId="WW8Num199z8">
    <w:name w:val="WW8Num199z8"/>
    <w:rsid w:val="00F14E1E"/>
  </w:style>
  <w:style w:type="character" w:customStyle="1" w:styleId="WW8Num200z0">
    <w:name w:val="WW8Num200z0"/>
    <w:rsid w:val="00F14E1E"/>
    <w:rPr>
      <w:rFonts w:ascii="Calibri" w:hAnsi="Calibri" w:cs="Calibri" w:hint="default"/>
      <w:b w:val="0"/>
      <w:bCs w:val="0"/>
      <w:i w:val="0"/>
      <w:iCs w:val="0"/>
      <w:sz w:val="24"/>
      <w:szCs w:val="24"/>
    </w:rPr>
  </w:style>
  <w:style w:type="character" w:customStyle="1" w:styleId="WW8Num200z1">
    <w:name w:val="WW8Num200z1"/>
    <w:rsid w:val="00F14E1E"/>
  </w:style>
  <w:style w:type="character" w:customStyle="1" w:styleId="WW8Num200z2">
    <w:name w:val="WW8Num200z2"/>
    <w:rsid w:val="00F14E1E"/>
  </w:style>
  <w:style w:type="character" w:customStyle="1" w:styleId="WW8Num200z3">
    <w:name w:val="WW8Num200z3"/>
    <w:rsid w:val="00F14E1E"/>
  </w:style>
  <w:style w:type="character" w:customStyle="1" w:styleId="WW8Num200z4">
    <w:name w:val="WW8Num200z4"/>
    <w:rsid w:val="00F14E1E"/>
  </w:style>
  <w:style w:type="character" w:customStyle="1" w:styleId="WW8Num200z5">
    <w:name w:val="WW8Num200z5"/>
    <w:rsid w:val="00F14E1E"/>
  </w:style>
  <w:style w:type="character" w:customStyle="1" w:styleId="WW8Num200z6">
    <w:name w:val="WW8Num200z6"/>
    <w:rsid w:val="00F14E1E"/>
  </w:style>
  <w:style w:type="character" w:customStyle="1" w:styleId="WW8Num200z7">
    <w:name w:val="WW8Num200z7"/>
    <w:rsid w:val="00F14E1E"/>
  </w:style>
  <w:style w:type="character" w:customStyle="1" w:styleId="WW8Num200z8">
    <w:name w:val="WW8Num200z8"/>
    <w:rsid w:val="00F14E1E"/>
  </w:style>
  <w:style w:type="character" w:customStyle="1" w:styleId="WW8Num201z0">
    <w:name w:val="WW8Num201z0"/>
    <w:rsid w:val="00F14E1E"/>
    <w:rPr>
      <w:rFonts w:cs="Arial" w:hint="default"/>
      <w:sz w:val="24"/>
      <w:szCs w:val="24"/>
    </w:rPr>
  </w:style>
  <w:style w:type="character" w:customStyle="1" w:styleId="WW8Num201z1">
    <w:name w:val="WW8Num201z1"/>
    <w:rsid w:val="00F14E1E"/>
  </w:style>
  <w:style w:type="character" w:customStyle="1" w:styleId="WW8Num201z2">
    <w:name w:val="WW8Num201z2"/>
    <w:rsid w:val="00F14E1E"/>
  </w:style>
  <w:style w:type="character" w:customStyle="1" w:styleId="WW8Num201z3">
    <w:name w:val="WW8Num201z3"/>
    <w:rsid w:val="00F14E1E"/>
  </w:style>
  <w:style w:type="character" w:customStyle="1" w:styleId="WW8Num201z4">
    <w:name w:val="WW8Num201z4"/>
    <w:rsid w:val="00F14E1E"/>
  </w:style>
  <w:style w:type="character" w:customStyle="1" w:styleId="WW8Num201z5">
    <w:name w:val="WW8Num201z5"/>
    <w:rsid w:val="00F14E1E"/>
  </w:style>
  <w:style w:type="character" w:customStyle="1" w:styleId="WW8Num201z6">
    <w:name w:val="WW8Num201z6"/>
    <w:rsid w:val="00F14E1E"/>
  </w:style>
  <w:style w:type="character" w:customStyle="1" w:styleId="WW8Num201z7">
    <w:name w:val="WW8Num201z7"/>
    <w:rsid w:val="00F14E1E"/>
  </w:style>
  <w:style w:type="character" w:customStyle="1" w:styleId="WW8Num201z8">
    <w:name w:val="WW8Num201z8"/>
    <w:rsid w:val="00F14E1E"/>
  </w:style>
  <w:style w:type="character" w:customStyle="1" w:styleId="WW8Num202z0">
    <w:name w:val="WW8Num202z0"/>
    <w:rsid w:val="00F14E1E"/>
    <w:rPr>
      <w:rFonts w:ascii="Calibri" w:eastAsia="Arial Unicode MS" w:hAnsi="Calibri" w:cs="Calibri" w:hint="default"/>
      <w:b w:val="0"/>
      <w:bCs w:val="0"/>
      <w:i w:val="0"/>
      <w:iCs w:val="0"/>
      <w:color w:val="000000"/>
      <w:sz w:val="24"/>
      <w:szCs w:val="24"/>
    </w:rPr>
  </w:style>
  <w:style w:type="character" w:customStyle="1" w:styleId="WW8Num202z1">
    <w:name w:val="WW8Num202z1"/>
    <w:rsid w:val="00F14E1E"/>
  </w:style>
  <w:style w:type="character" w:customStyle="1" w:styleId="WW8Num202z2">
    <w:name w:val="WW8Num202z2"/>
    <w:rsid w:val="00F14E1E"/>
  </w:style>
  <w:style w:type="character" w:customStyle="1" w:styleId="WW8Num202z3">
    <w:name w:val="WW8Num202z3"/>
    <w:rsid w:val="00F14E1E"/>
  </w:style>
  <w:style w:type="character" w:customStyle="1" w:styleId="WW8Num202z4">
    <w:name w:val="WW8Num202z4"/>
    <w:rsid w:val="00F14E1E"/>
  </w:style>
  <w:style w:type="character" w:customStyle="1" w:styleId="WW8Num202z5">
    <w:name w:val="WW8Num202z5"/>
    <w:rsid w:val="00F14E1E"/>
  </w:style>
  <w:style w:type="character" w:customStyle="1" w:styleId="WW8Num202z6">
    <w:name w:val="WW8Num202z6"/>
    <w:rsid w:val="00F14E1E"/>
  </w:style>
  <w:style w:type="character" w:customStyle="1" w:styleId="WW8Num202z7">
    <w:name w:val="WW8Num202z7"/>
    <w:rsid w:val="00F14E1E"/>
  </w:style>
  <w:style w:type="character" w:customStyle="1" w:styleId="WW8Num202z8">
    <w:name w:val="WW8Num202z8"/>
    <w:rsid w:val="00F14E1E"/>
  </w:style>
  <w:style w:type="character" w:customStyle="1" w:styleId="WW8Num203z0">
    <w:name w:val="WW8Num203z0"/>
    <w:rsid w:val="00F14E1E"/>
    <w:rPr>
      <w:rFonts w:ascii="Calibri" w:hAnsi="Calibri" w:cs="Calibri" w:hint="default"/>
      <w:b w:val="0"/>
      <w:bCs w:val="0"/>
      <w:i w:val="0"/>
      <w:iCs w:val="0"/>
      <w:color w:val="auto"/>
      <w:sz w:val="24"/>
      <w:szCs w:val="24"/>
    </w:rPr>
  </w:style>
  <w:style w:type="character" w:customStyle="1" w:styleId="WW8Num203z1">
    <w:name w:val="WW8Num203z1"/>
    <w:rsid w:val="00F14E1E"/>
  </w:style>
  <w:style w:type="character" w:customStyle="1" w:styleId="WW8Num203z2">
    <w:name w:val="WW8Num203z2"/>
    <w:rsid w:val="00F14E1E"/>
  </w:style>
  <w:style w:type="character" w:customStyle="1" w:styleId="WW8Num203z3">
    <w:name w:val="WW8Num203z3"/>
    <w:rsid w:val="00F14E1E"/>
  </w:style>
  <w:style w:type="character" w:customStyle="1" w:styleId="WW8Num203z4">
    <w:name w:val="WW8Num203z4"/>
    <w:rsid w:val="00F14E1E"/>
  </w:style>
  <w:style w:type="character" w:customStyle="1" w:styleId="WW8Num203z5">
    <w:name w:val="WW8Num203z5"/>
    <w:rsid w:val="00F14E1E"/>
  </w:style>
  <w:style w:type="character" w:customStyle="1" w:styleId="WW8Num203z6">
    <w:name w:val="WW8Num203z6"/>
    <w:rsid w:val="00F14E1E"/>
  </w:style>
  <w:style w:type="character" w:customStyle="1" w:styleId="WW8Num203z7">
    <w:name w:val="WW8Num203z7"/>
    <w:rsid w:val="00F14E1E"/>
  </w:style>
  <w:style w:type="character" w:customStyle="1" w:styleId="WW8Num203z8">
    <w:name w:val="WW8Num203z8"/>
    <w:rsid w:val="00F14E1E"/>
  </w:style>
  <w:style w:type="character" w:customStyle="1" w:styleId="WW8Num204z0">
    <w:name w:val="WW8Num204z0"/>
    <w:rsid w:val="00F14E1E"/>
    <w:rPr>
      <w:rFonts w:cs="Arial" w:hint="default"/>
      <w:b w:val="0"/>
      <w:sz w:val="24"/>
      <w:szCs w:val="24"/>
    </w:rPr>
  </w:style>
  <w:style w:type="character" w:customStyle="1" w:styleId="WW8Num204z1">
    <w:name w:val="WW8Num204z1"/>
    <w:rsid w:val="00F14E1E"/>
    <w:rPr>
      <w:rFonts w:hint="default"/>
    </w:rPr>
  </w:style>
  <w:style w:type="character" w:customStyle="1" w:styleId="WW8Num205z0">
    <w:name w:val="WW8Num205z0"/>
    <w:rsid w:val="00F14E1E"/>
    <w:rPr>
      <w:rFonts w:ascii="Calibri" w:hAnsi="Calibri" w:cs="Calibri" w:hint="default"/>
      <w:b w:val="0"/>
      <w:bCs w:val="0"/>
      <w:i w:val="0"/>
      <w:iCs w:val="0"/>
      <w:color w:val="auto"/>
      <w:sz w:val="24"/>
      <w:szCs w:val="24"/>
    </w:rPr>
  </w:style>
  <w:style w:type="character" w:customStyle="1" w:styleId="WW8Num205z1">
    <w:name w:val="WW8Num205z1"/>
    <w:rsid w:val="00F14E1E"/>
  </w:style>
  <w:style w:type="character" w:customStyle="1" w:styleId="WW8Num205z2">
    <w:name w:val="WW8Num205z2"/>
    <w:rsid w:val="00F14E1E"/>
  </w:style>
  <w:style w:type="character" w:customStyle="1" w:styleId="WW8Num205z3">
    <w:name w:val="WW8Num205z3"/>
    <w:rsid w:val="00F14E1E"/>
  </w:style>
  <w:style w:type="character" w:customStyle="1" w:styleId="WW8Num205z4">
    <w:name w:val="WW8Num205z4"/>
    <w:rsid w:val="00F14E1E"/>
  </w:style>
  <w:style w:type="character" w:customStyle="1" w:styleId="WW8Num205z5">
    <w:name w:val="WW8Num205z5"/>
    <w:rsid w:val="00F14E1E"/>
  </w:style>
  <w:style w:type="character" w:customStyle="1" w:styleId="WW8Num205z6">
    <w:name w:val="WW8Num205z6"/>
    <w:rsid w:val="00F14E1E"/>
  </w:style>
  <w:style w:type="character" w:customStyle="1" w:styleId="WW8Num205z7">
    <w:name w:val="WW8Num205z7"/>
    <w:rsid w:val="00F14E1E"/>
  </w:style>
  <w:style w:type="character" w:customStyle="1" w:styleId="WW8Num205z8">
    <w:name w:val="WW8Num205z8"/>
    <w:rsid w:val="00F14E1E"/>
  </w:style>
  <w:style w:type="character" w:customStyle="1" w:styleId="WW8Num206z0">
    <w:name w:val="WW8Num206z0"/>
    <w:rsid w:val="00F14E1E"/>
  </w:style>
  <w:style w:type="character" w:customStyle="1" w:styleId="WW8Num206z1">
    <w:name w:val="WW8Num206z1"/>
    <w:rsid w:val="00F14E1E"/>
  </w:style>
  <w:style w:type="character" w:customStyle="1" w:styleId="WW8Num206z2">
    <w:name w:val="WW8Num206z2"/>
    <w:rsid w:val="00F14E1E"/>
  </w:style>
  <w:style w:type="character" w:customStyle="1" w:styleId="WW8Num206z3">
    <w:name w:val="WW8Num206z3"/>
    <w:rsid w:val="00F14E1E"/>
  </w:style>
  <w:style w:type="character" w:customStyle="1" w:styleId="WW8Num206z4">
    <w:name w:val="WW8Num206z4"/>
    <w:rsid w:val="00F14E1E"/>
  </w:style>
  <w:style w:type="character" w:customStyle="1" w:styleId="WW8Num206z5">
    <w:name w:val="WW8Num206z5"/>
    <w:rsid w:val="00F14E1E"/>
  </w:style>
  <w:style w:type="character" w:customStyle="1" w:styleId="WW8Num206z6">
    <w:name w:val="WW8Num206z6"/>
    <w:rsid w:val="00F14E1E"/>
  </w:style>
  <w:style w:type="character" w:customStyle="1" w:styleId="WW8Num206z7">
    <w:name w:val="WW8Num206z7"/>
    <w:rsid w:val="00F14E1E"/>
  </w:style>
  <w:style w:type="character" w:customStyle="1" w:styleId="WW8Num206z8">
    <w:name w:val="WW8Num206z8"/>
    <w:rsid w:val="00F14E1E"/>
  </w:style>
  <w:style w:type="character" w:customStyle="1" w:styleId="WW8Num207z0">
    <w:name w:val="WW8Num207z0"/>
    <w:rsid w:val="00F14E1E"/>
  </w:style>
  <w:style w:type="character" w:customStyle="1" w:styleId="WW8Num207z1">
    <w:name w:val="WW8Num207z1"/>
    <w:rsid w:val="00F14E1E"/>
  </w:style>
  <w:style w:type="character" w:customStyle="1" w:styleId="WW8Num207z2">
    <w:name w:val="WW8Num207z2"/>
    <w:rsid w:val="00F14E1E"/>
  </w:style>
  <w:style w:type="character" w:customStyle="1" w:styleId="WW8Num207z3">
    <w:name w:val="WW8Num207z3"/>
    <w:rsid w:val="00F14E1E"/>
  </w:style>
  <w:style w:type="character" w:customStyle="1" w:styleId="WW8Num207z4">
    <w:name w:val="WW8Num207z4"/>
    <w:rsid w:val="00F14E1E"/>
  </w:style>
  <w:style w:type="character" w:customStyle="1" w:styleId="WW8Num207z5">
    <w:name w:val="WW8Num207z5"/>
    <w:rsid w:val="00F14E1E"/>
  </w:style>
  <w:style w:type="character" w:customStyle="1" w:styleId="WW8Num207z6">
    <w:name w:val="WW8Num207z6"/>
    <w:rsid w:val="00F14E1E"/>
  </w:style>
  <w:style w:type="character" w:customStyle="1" w:styleId="WW8Num207z7">
    <w:name w:val="WW8Num207z7"/>
    <w:rsid w:val="00F14E1E"/>
  </w:style>
  <w:style w:type="character" w:customStyle="1" w:styleId="WW8Num207z8">
    <w:name w:val="WW8Num207z8"/>
    <w:rsid w:val="00F14E1E"/>
  </w:style>
  <w:style w:type="character" w:customStyle="1" w:styleId="WW8Num208z0">
    <w:name w:val="WW8Num208z0"/>
    <w:rsid w:val="00F14E1E"/>
    <w:rPr>
      <w:rFonts w:cs="Arial"/>
      <w:sz w:val="24"/>
      <w:szCs w:val="24"/>
    </w:rPr>
  </w:style>
  <w:style w:type="character" w:customStyle="1" w:styleId="WW8Num208z1">
    <w:name w:val="WW8Num208z1"/>
    <w:rsid w:val="00F14E1E"/>
  </w:style>
  <w:style w:type="character" w:customStyle="1" w:styleId="WW8Num208z2">
    <w:name w:val="WW8Num208z2"/>
    <w:rsid w:val="00F14E1E"/>
  </w:style>
  <w:style w:type="character" w:customStyle="1" w:styleId="WW8Num208z3">
    <w:name w:val="WW8Num208z3"/>
    <w:rsid w:val="00F14E1E"/>
  </w:style>
  <w:style w:type="character" w:customStyle="1" w:styleId="WW8Num208z4">
    <w:name w:val="WW8Num208z4"/>
    <w:rsid w:val="00F14E1E"/>
  </w:style>
  <w:style w:type="character" w:customStyle="1" w:styleId="WW8Num208z5">
    <w:name w:val="WW8Num208z5"/>
    <w:rsid w:val="00F14E1E"/>
  </w:style>
  <w:style w:type="character" w:customStyle="1" w:styleId="WW8Num208z6">
    <w:name w:val="WW8Num208z6"/>
    <w:rsid w:val="00F14E1E"/>
  </w:style>
  <w:style w:type="character" w:customStyle="1" w:styleId="WW8Num208z7">
    <w:name w:val="WW8Num208z7"/>
    <w:rsid w:val="00F14E1E"/>
  </w:style>
  <w:style w:type="character" w:customStyle="1" w:styleId="WW8Num208z8">
    <w:name w:val="WW8Num208z8"/>
    <w:rsid w:val="00F14E1E"/>
  </w:style>
  <w:style w:type="character" w:customStyle="1" w:styleId="WW8Num209z0">
    <w:name w:val="WW8Num209z0"/>
    <w:rsid w:val="00F14E1E"/>
    <w:rPr>
      <w:rFonts w:ascii="Calibri" w:hAnsi="Calibri" w:cs="Calibri" w:hint="default"/>
      <w:b w:val="0"/>
      <w:bCs w:val="0"/>
      <w:i w:val="0"/>
      <w:iCs w:val="0"/>
      <w:sz w:val="24"/>
      <w:szCs w:val="24"/>
    </w:rPr>
  </w:style>
  <w:style w:type="character" w:customStyle="1" w:styleId="WW8Num209z1">
    <w:name w:val="WW8Num209z1"/>
    <w:rsid w:val="00F14E1E"/>
  </w:style>
  <w:style w:type="character" w:customStyle="1" w:styleId="WW8Num209z2">
    <w:name w:val="WW8Num209z2"/>
    <w:rsid w:val="00F14E1E"/>
  </w:style>
  <w:style w:type="character" w:customStyle="1" w:styleId="WW8Num209z3">
    <w:name w:val="WW8Num209z3"/>
    <w:rsid w:val="00F14E1E"/>
  </w:style>
  <w:style w:type="character" w:customStyle="1" w:styleId="WW8Num209z4">
    <w:name w:val="WW8Num209z4"/>
    <w:rsid w:val="00F14E1E"/>
  </w:style>
  <w:style w:type="character" w:customStyle="1" w:styleId="WW8Num209z5">
    <w:name w:val="WW8Num209z5"/>
    <w:rsid w:val="00F14E1E"/>
  </w:style>
  <w:style w:type="character" w:customStyle="1" w:styleId="WW8Num209z6">
    <w:name w:val="WW8Num209z6"/>
    <w:rsid w:val="00F14E1E"/>
  </w:style>
  <w:style w:type="character" w:customStyle="1" w:styleId="WW8Num209z7">
    <w:name w:val="WW8Num209z7"/>
    <w:rsid w:val="00F14E1E"/>
  </w:style>
  <w:style w:type="character" w:customStyle="1" w:styleId="WW8Num209z8">
    <w:name w:val="WW8Num209z8"/>
    <w:rsid w:val="00F14E1E"/>
  </w:style>
  <w:style w:type="character" w:customStyle="1" w:styleId="WW8Num210z0">
    <w:name w:val="WW8Num210z0"/>
    <w:rsid w:val="00F14E1E"/>
    <w:rPr>
      <w:rFonts w:ascii="Calibri" w:hAnsi="Calibri" w:cs="Calibri" w:hint="default"/>
      <w:b w:val="0"/>
      <w:bCs w:val="0"/>
      <w:i w:val="0"/>
      <w:iCs w:val="0"/>
      <w:sz w:val="24"/>
      <w:szCs w:val="24"/>
    </w:rPr>
  </w:style>
  <w:style w:type="character" w:customStyle="1" w:styleId="WW8Num210z1">
    <w:name w:val="WW8Num210z1"/>
    <w:rsid w:val="00F14E1E"/>
  </w:style>
  <w:style w:type="character" w:customStyle="1" w:styleId="WW8Num210z2">
    <w:name w:val="WW8Num210z2"/>
    <w:rsid w:val="00F14E1E"/>
  </w:style>
  <w:style w:type="character" w:customStyle="1" w:styleId="WW8Num210z3">
    <w:name w:val="WW8Num210z3"/>
    <w:rsid w:val="00F14E1E"/>
  </w:style>
  <w:style w:type="character" w:customStyle="1" w:styleId="WW8Num210z4">
    <w:name w:val="WW8Num210z4"/>
    <w:rsid w:val="00F14E1E"/>
  </w:style>
  <w:style w:type="character" w:customStyle="1" w:styleId="WW8Num210z5">
    <w:name w:val="WW8Num210z5"/>
    <w:rsid w:val="00F14E1E"/>
  </w:style>
  <w:style w:type="character" w:customStyle="1" w:styleId="WW8Num210z6">
    <w:name w:val="WW8Num210z6"/>
    <w:rsid w:val="00F14E1E"/>
  </w:style>
  <w:style w:type="character" w:customStyle="1" w:styleId="WW8Num210z7">
    <w:name w:val="WW8Num210z7"/>
    <w:rsid w:val="00F14E1E"/>
  </w:style>
  <w:style w:type="character" w:customStyle="1" w:styleId="WW8Num210z8">
    <w:name w:val="WW8Num210z8"/>
    <w:rsid w:val="00F14E1E"/>
  </w:style>
  <w:style w:type="character" w:customStyle="1" w:styleId="WW8Num211z0">
    <w:name w:val="WW8Num211z0"/>
    <w:rsid w:val="00F14E1E"/>
    <w:rPr>
      <w:rFonts w:ascii="Calibri" w:hAnsi="Calibri" w:cs="Calibri" w:hint="default"/>
      <w:b w:val="0"/>
      <w:bCs w:val="0"/>
      <w:i w:val="0"/>
      <w:iCs w:val="0"/>
      <w:sz w:val="24"/>
      <w:szCs w:val="24"/>
    </w:rPr>
  </w:style>
  <w:style w:type="character" w:customStyle="1" w:styleId="WW8Num211z1">
    <w:name w:val="WW8Num211z1"/>
    <w:rsid w:val="00F14E1E"/>
  </w:style>
  <w:style w:type="character" w:customStyle="1" w:styleId="WW8Num211z2">
    <w:name w:val="WW8Num211z2"/>
    <w:rsid w:val="00F14E1E"/>
  </w:style>
  <w:style w:type="character" w:customStyle="1" w:styleId="WW8Num211z3">
    <w:name w:val="WW8Num211z3"/>
    <w:rsid w:val="00F14E1E"/>
  </w:style>
  <w:style w:type="character" w:customStyle="1" w:styleId="WW8Num211z4">
    <w:name w:val="WW8Num211z4"/>
    <w:rsid w:val="00F14E1E"/>
  </w:style>
  <w:style w:type="character" w:customStyle="1" w:styleId="WW8Num211z5">
    <w:name w:val="WW8Num211z5"/>
    <w:rsid w:val="00F14E1E"/>
  </w:style>
  <w:style w:type="character" w:customStyle="1" w:styleId="WW8Num211z6">
    <w:name w:val="WW8Num211z6"/>
    <w:rsid w:val="00F14E1E"/>
  </w:style>
  <w:style w:type="character" w:customStyle="1" w:styleId="WW8Num211z7">
    <w:name w:val="WW8Num211z7"/>
    <w:rsid w:val="00F14E1E"/>
  </w:style>
  <w:style w:type="character" w:customStyle="1" w:styleId="WW8Num211z8">
    <w:name w:val="WW8Num211z8"/>
    <w:rsid w:val="00F14E1E"/>
  </w:style>
  <w:style w:type="character" w:customStyle="1" w:styleId="WW8Num212z0">
    <w:name w:val="WW8Num212z0"/>
    <w:rsid w:val="00F14E1E"/>
    <w:rPr>
      <w:rFonts w:ascii="Calibri" w:hAnsi="Calibri" w:cs="Calibri" w:hint="default"/>
      <w:b w:val="0"/>
      <w:bCs w:val="0"/>
      <w:i w:val="0"/>
      <w:iCs w:val="0"/>
      <w:sz w:val="24"/>
      <w:szCs w:val="24"/>
    </w:rPr>
  </w:style>
  <w:style w:type="character" w:customStyle="1" w:styleId="WW8Num212z1">
    <w:name w:val="WW8Num212z1"/>
    <w:rsid w:val="00F14E1E"/>
  </w:style>
  <w:style w:type="character" w:customStyle="1" w:styleId="WW8Num212z2">
    <w:name w:val="WW8Num212z2"/>
    <w:rsid w:val="00F14E1E"/>
  </w:style>
  <w:style w:type="character" w:customStyle="1" w:styleId="WW8Num212z3">
    <w:name w:val="WW8Num212z3"/>
    <w:rsid w:val="00F14E1E"/>
  </w:style>
  <w:style w:type="character" w:customStyle="1" w:styleId="WW8Num212z4">
    <w:name w:val="WW8Num212z4"/>
    <w:rsid w:val="00F14E1E"/>
  </w:style>
  <w:style w:type="character" w:customStyle="1" w:styleId="WW8Num212z5">
    <w:name w:val="WW8Num212z5"/>
    <w:rsid w:val="00F14E1E"/>
  </w:style>
  <w:style w:type="character" w:customStyle="1" w:styleId="WW8Num212z6">
    <w:name w:val="WW8Num212z6"/>
    <w:rsid w:val="00F14E1E"/>
  </w:style>
  <w:style w:type="character" w:customStyle="1" w:styleId="WW8Num212z7">
    <w:name w:val="WW8Num212z7"/>
    <w:rsid w:val="00F14E1E"/>
  </w:style>
  <w:style w:type="character" w:customStyle="1" w:styleId="WW8Num212z8">
    <w:name w:val="WW8Num212z8"/>
    <w:rsid w:val="00F14E1E"/>
  </w:style>
  <w:style w:type="character" w:customStyle="1" w:styleId="WW8Num213z0">
    <w:name w:val="WW8Num213z0"/>
    <w:rsid w:val="00F14E1E"/>
    <w:rPr>
      <w:rFonts w:ascii="Calibri" w:hAnsi="Calibri" w:cs="Calibri" w:hint="default"/>
      <w:b w:val="0"/>
      <w:bCs w:val="0"/>
      <w:i w:val="0"/>
      <w:iCs w:val="0"/>
      <w:color w:val="00000A"/>
      <w:sz w:val="24"/>
      <w:szCs w:val="24"/>
    </w:rPr>
  </w:style>
  <w:style w:type="character" w:customStyle="1" w:styleId="WW8Num213z1">
    <w:name w:val="WW8Num213z1"/>
    <w:rsid w:val="00F14E1E"/>
  </w:style>
  <w:style w:type="character" w:customStyle="1" w:styleId="WW8Num213z2">
    <w:name w:val="WW8Num213z2"/>
    <w:rsid w:val="00F14E1E"/>
  </w:style>
  <w:style w:type="character" w:customStyle="1" w:styleId="WW8Num213z3">
    <w:name w:val="WW8Num213z3"/>
    <w:rsid w:val="00F14E1E"/>
  </w:style>
  <w:style w:type="character" w:customStyle="1" w:styleId="WW8Num213z4">
    <w:name w:val="WW8Num213z4"/>
    <w:rsid w:val="00F14E1E"/>
  </w:style>
  <w:style w:type="character" w:customStyle="1" w:styleId="WW8Num213z5">
    <w:name w:val="WW8Num213z5"/>
    <w:rsid w:val="00F14E1E"/>
  </w:style>
  <w:style w:type="character" w:customStyle="1" w:styleId="WW8Num213z6">
    <w:name w:val="WW8Num213z6"/>
    <w:rsid w:val="00F14E1E"/>
  </w:style>
  <w:style w:type="character" w:customStyle="1" w:styleId="WW8Num213z7">
    <w:name w:val="WW8Num213z7"/>
    <w:rsid w:val="00F14E1E"/>
  </w:style>
  <w:style w:type="character" w:customStyle="1" w:styleId="WW8Num213z8">
    <w:name w:val="WW8Num213z8"/>
    <w:rsid w:val="00F14E1E"/>
  </w:style>
  <w:style w:type="character" w:customStyle="1" w:styleId="WW8Num214z0">
    <w:name w:val="WW8Num214z0"/>
    <w:rsid w:val="00F14E1E"/>
    <w:rPr>
      <w:rFonts w:cs="Arial" w:hint="default"/>
      <w:b w:val="0"/>
      <w:sz w:val="24"/>
      <w:szCs w:val="24"/>
    </w:rPr>
  </w:style>
  <w:style w:type="character" w:customStyle="1" w:styleId="WW8Num214z1">
    <w:name w:val="WW8Num214z1"/>
    <w:rsid w:val="00F14E1E"/>
    <w:rPr>
      <w:rFonts w:hint="default"/>
    </w:rPr>
  </w:style>
  <w:style w:type="character" w:customStyle="1" w:styleId="WW8Num215z0">
    <w:name w:val="WW8Num215z0"/>
    <w:rsid w:val="00F14E1E"/>
    <w:rPr>
      <w:rFonts w:cs="Arial" w:hint="default"/>
      <w:b w:val="0"/>
      <w:color w:val="00000A"/>
      <w:sz w:val="24"/>
      <w:szCs w:val="24"/>
    </w:rPr>
  </w:style>
  <w:style w:type="character" w:customStyle="1" w:styleId="WW8Num215z1">
    <w:name w:val="WW8Num215z1"/>
    <w:rsid w:val="00F14E1E"/>
    <w:rPr>
      <w:rFonts w:hint="default"/>
    </w:rPr>
  </w:style>
  <w:style w:type="character" w:customStyle="1" w:styleId="WW8Num216z0">
    <w:name w:val="WW8Num216z0"/>
    <w:rsid w:val="00F14E1E"/>
    <w:rPr>
      <w:rFonts w:ascii="Calibri" w:hAnsi="Calibri" w:cs="Calibri" w:hint="default"/>
      <w:b w:val="0"/>
      <w:bCs w:val="0"/>
      <w:i w:val="0"/>
      <w:iCs w:val="0"/>
      <w:color w:val="auto"/>
      <w:sz w:val="24"/>
      <w:szCs w:val="24"/>
    </w:rPr>
  </w:style>
  <w:style w:type="character" w:customStyle="1" w:styleId="WW8Num216z1">
    <w:name w:val="WW8Num216z1"/>
    <w:rsid w:val="00F14E1E"/>
  </w:style>
  <w:style w:type="character" w:customStyle="1" w:styleId="WW8Num216z2">
    <w:name w:val="WW8Num216z2"/>
    <w:rsid w:val="00F14E1E"/>
  </w:style>
  <w:style w:type="character" w:customStyle="1" w:styleId="WW8Num216z3">
    <w:name w:val="WW8Num216z3"/>
    <w:rsid w:val="00F14E1E"/>
  </w:style>
  <w:style w:type="character" w:customStyle="1" w:styleId="WW8Num216z4">
    <w:name w:val="WW8Num216z4"/>
    <w:rsid w:val="00F14E1E"/>
  </w:style>
  <w:style w:type="character" w:customStyle="1" w:styleId="WW8Num216z5">
    <w:name w:val="WW8Num216z5"/>
    <w:rsid w:val="00F14E1E"/>
  </w:style>
  <w:style w:type="character" w:customStyle="1" w:styleId="WW8Num216z6">
    <w:name w:val="WW8Num216z6"/>
    <w:rsid w:val="00F14E1E"/>
  </w:style>
  <w:style w:type="character" w:customStyle="1" w:styleId="WW8Num216z7">
    <w:name w:val="WW8Num216z7"/>
    <w:rsid w:val="00F14E1E"/>
  </w:style>
  <w:style w:type="character" w:customStyle="1" w:styleId="WW8Num216z8">
    <w:name w:val="WW8Num216z8"/>
    <w:rsid w:val="00F14E1E"/>
  </w:style>
  <w:style w:type="character" w:customStyle="1" w:styleId="WW8Num217z0">
    <w:name w:val="WW8Num217z0"/>
    <w:rsid w:val="00F14E1E"/>
    <w:rPr>
      <w:rFonts w:ascii="Calibri" w:eastAsia="Arial Unicode MS" w:hAnsi="Calibri" w:cs="Calibri" w:hint="default"/>
      <w:b w:val="0"/>
      <w:bCs w:val="0"/>
      <w:i w:val="0"/>
      <w:iCs w:val="0"/>
      <w:color w:val="000000"/>
      <w:sz w:val="24"/>
      <w:szCs w:val="24"/>
    </w:rPr>
  </w:style>
  <w:style w:type="character" w:customStyle="1" w:styleId="WW8Num217z1">
    <w:name w:val="WW8Num217z1"/>
    <w:rsid w:val="00F14E1E"/>
  </w:style>
  <w:style w:type="character" w:customStyle="1" w:styleId="WW8Num217z2">
    <w:name w:val="WW8Num217z2"/>
    <w:rsid w:val="00F14E1E"/>
  </w:style>
  <w:style w:type="character" w:customStyle="1" w:styleId="WW8Num217z3">
    <w:name w:val="WW8Num217z3"/>
    <w:rsid w:val="00F14E1E"/>
  </w:style>
  <w:style w:type="character" w:customStyle="1" w:styleId="WW8Num217z4">
    <w:name w:val="WW8Num217z4"/>
    <w:rsid w:val="00F14E1E"/>
  </w:style>
  <w:style w:type="character" w:customStyle="1" w:styleId="WW8Num217z5">
    <w:name w:val="WW8Num217z5"/>
    <w:rsid w:val="00F14E1E"/>
  </w:style>
  <w:style w:type="character" w:customStyle="1" w:styleId="WW8Num217z6">
    <w:name w:val="WW8Num217z6"/>
    <w:rsid w:val="00F14E1E"/>
  </w:style>
  <w:style w:type="character" w:customStyle="1" w:styleId="WW8Num217z7">
    <w:name w:val="WW8Num217z7"/>
    <w:rsid w:val="00F14E1E"/>
  </w:style>
  <w:style w:type="character" w:customStyle="1" w:styleId="WW8Num217z8">
    <w:name w:val="WW8Num217z8"/>
    <w:rsid w:val="00F14E1E"/>
  </w:style>
  <w:style w:type="character" w:customStyle="1" w:styleId="WW8Num218z0">
    <w:name w:val="WW8Num218z0"/>
    <w:rsid w:val="00F14E1E"/>
    <w:rPr>
      <w:bCs/>
      <w:sz w:val="24"/>
      <w:szCs w:val="24"/>
    </w:rPr>
  </w:style>
  <w:style w:type="character" w:customStyle="1" w:styleId="WW8Num218z1">
    <w:name w:val="WW8Num218z1"/>
    <w:rsid w:val="00F14E1E"/>
  </w:style>
  <w:style w:type="character" w:customStyle="1" w:styleId="WW8Num218z2">
    <w:name w:val="WW8Num218z2"/>
    <w:rsid w:val="00F14E1E"/>
  </w:style>
  <w:style w:type="character" w:customStyle="1" w:styleId="WW8Num218z3">
    <w:name w:val="WW8Num218z3"/>
    <w:rsid w:val="00F14E1E"/>
  </w:style>
  <w:style w:type="character" w:customStyle="1" w:styleId="WW8Num218z4">
    <w:name w:val="WW8Num218z4"/>
    <w:rsid w:val="00F14E1E"/>
  </w:style>
  <w:style w:type="character" w:customStyle="1" w:styleId="WW8Num218z5">
    <w:name w:val="WW8Num218z5"/>
    <w:rsid w:val="00F14E1E"/>
  </w:style>
  <w:style w:type="character" w:customStyle="1" w:styleId="WW8Num218z6">
    <w:name w:val="WW8Num218z6"/>
    <w:rsid w:val="00F14E1E"/>
  </w:style>
  <w:style w:type="character" w:customStyle="1" w:styleId="WW8Num218z7">
    <w:name w:val="WW8Num218z7"/>
    <w:rsid w:val="00F14E1E"/>
  </w:style>
  <w:style w:type="character" w:customStyle="1" w:styleId="WW8Num218z8">
    <w:name w:val="WW8Num218z8"/>
    <w:rsid w:val="00F14E1E"/>
  </w:style>
  <w:style w:type="character" w:customStyle="1" w:styleId="WW8Num219z0">
    <w:name w:val="WW8Num219z0"/>
    <w:rsid w:val="00F14E1E"/>
    <w:rPr>
      <w:rFonts w:ascii="Calibri" w:eastAsia="Times New Roman" w:hAnsi="Calibri" w:cs="Calibri" w:hint="default"/>
      <w:b w:val="0"/>
      <w:bCs w:val="0"/>
      <w:i w:val="0"/>
      <w:iCs w:val="0"/>
      <w:color w:val="auto"/>
      <w:sz w:val="24"/>
      <w:szCs w:val="24"/>
      <w:lang w:val="pl-PL"/>
    </w:rPr>
  </w:style>
  <w:style w:type="character" w:customStyle="1" w:styleId="WW8Num219z1">
    <w:name w:val="WW8Num219z1"/>
    <w:rsid w:val="00F14E1E"/>
  </w:style>
  <w:style w:type="character" w:customStyle="1" w:styleId="WW8Num219z2">
    <w:name w:val="WW8Num219z2"/>
    <w:rsid w:val="00F14E1E"/>
  </w:style>
  <w:style w:type="character" w:customStyle="1" w:styleId="WW8Num219z3">
    <w:name w:val="WW8Num219z3"/>
    <w:rsid w:val="00F14E1E"/>
  </w:style>
  <w:style w:type="character" w:customStyle="1" w:styleId="WW8Num219z4">
    <w:name w:val="WW8Num219z4"/>
    <w:rsid w:val="00F14E1E"/>
  </w:style>
  <w:style w:type="character" w:customStyle="1" w:styleId="WW8Num219z5">
    <w:name w:val="WW8Num219z5"/>
    <w:rsid w:val="00F14E1E"/>
  </w:style>
  <w:style w:type="character" w:customStyle="1" w:styleId="WW8Num219z6">
    <w:name w:val="WW8Num219z6"/>
    <w:rsid w:val="00F14E1E"/>
  </w:style>
  <w:style w:type="character" w:customStyle="1" w:styleId="WW8Num219z7">
    <w:name w:val="WW8Num219z7"/>
    <w:rsid w:val="00F14E1E"/>
  </w:style>
  <w:style w:type="character" w:customStyle="1" w:styleId="WW8Num219z8">
    <w:name w:val="WW8Num219z8"/>
    <w:rsid w:val="00F14E1E"/>
  </w:style>
  <w:style w:type="character" w:customStyle="1" w:styleId="WW8Num220z0">
    <w:name w:val="WW8Num220z0"/>
    <w:rsid w:val="00F14E1E"/>
    <w:rPr>
      <w:rFonts w:ascii="Calibri" w:eastAsia="Times New Roman" w:hAnsi="Calibri" w:cs="Calibri" w:hint="default"/>
      <w:b w:val="0"/>
      <w:bCs w:val="0"/>
      <w:i w:val="0"/>
      <w:iCs w:val="0"/>
      <w:color w:val="000000"/>
      <w:sz w:val="24"/>
      <w:szCs w:val="24"/>
      <w:lang w:val="pl-PL"/>
    </w:rPr>
  </w:style>
  <w:style w:type="character" w:customStyle="1" w:styleId="WW8Num220z1">
    <w:name w:val="WW8Num220z1"/>
    <w:rsid w:val="00F14E1E"/>
  </w:style>
  <w:style w:type="character" w:customStyle="1" w:styleId="WW8Num220z2">
    <w:name w:val="WW8Num220z2"/>
    <w:rsid w:val="00F14E1E"/>
  </w:style>
  <w:style w:type="character" w:customStyle="1" w:styleId="WW8Num220z3">
    <w:name w:val="WW8Num220z3"/>
    <w:rsid w:val="00F14E1E"/>
  </w:style>
  <w:style w:type="character" w:customStyle="1" w:styleId="WW8Num220z4">
    <w:name w:val="WW8Num220z4"/>
    <w:rsid w:val="00F14E1E"/>
  </w:style>
  <w:style w:type="character" w:customStyle="1" w:styleId="WW8Num220z5">
    <w:name w:val="WW8Num220z5"/>
    <w:rsid w:val="00F14E1E"/>
  </w:style>
  <w:style w:type="character" w:customStyle="1" w:styleId="WW8Num220z6">
    <w:name w:val="WW8Num220z6"/>
    <w:rsid w:val="00F14E1E"/>
  </w:style>
  <w:style w:type="character" w:customStyle="1" w:styleId="WW8Num220z7">
    <w:name w:val="WW8Num220z7"/>
    <w:rsid w:val="00F14E1E"/>
  </w:style>
  <w:style w:type="character" w:customStyle="1" w:styleId="WW8Num220z8">
    <w:name w:val="WW8Num220z8"/>
    <w:rsid w:val="00F14E1E"/>
  </w:style>
  <w:style w:type="character" w:customStyle="1" w:styleId="WW8Num221z0">
    <w:name w:val="WW8Num221z0"/>
    <w:rsid w:val="00F14E1E"/>
    <w:rPr>
      <w:b/>
      <w:i w:val="0"/>
    </w:rPr>
  </w:style>
  <w:style w:type="character" w:customStyle="1" w:styleId="WW8Num221z1">
    <w:name w:val="WW8Num221z1"/>
    <w:rsid w:val="00F14E1E"/>
  </w:style>
  <w:style w:type="character" w:customStyle="1" w:styleId="WW8Num221z2">
    <w:name w:val="WW8Num221z2"/>
    <w:rsid w:val="00F14E1E"/>
  </w:style>
  <w:style w:type="character" w:customStyle="1" w:styleId="WW8Num221z3">
    <w:name w:val="WW8Num221z3"/>
    <w:rsid w:val="00F14E1E"/>
  </w:style>
  <w:style w:type="character" w:customStyle="1" w:styleId="WW8Num221z4">
    <w:name w:val="WW8Num221z4"/>
    <w:rsid w:val="00F14E1E"/>
  </w:style>
  <w:style w:type="character" w:customStyle="1" w:styleId="WW8Num221z5">
    <w:name w:val="WW8Num221z5"/>
    <w:rsid w:val="00F14E1E"/>
  </w:style>
  <w:style w:type="character" w:customStyle="1" w:styleId="WW8Num221z6">
    <w:name w:val="WW8Num221z6"/>
    <w:rsid w:val="00F14E1E"/>
  </w:style>
  <w:style w:type="character" w:customStyle="1" w:styleId="WW8Num221z7">
    <w:name w:val="WW8Num221z7"/>
    <w:rsid w:val="00F14E1E"/>
  </w:style>
  <w:style w:type="character" w:customStyle="1" w:styleId="WW8Num221z8">
    <w:name w:val="WW8Num221z8"/>
    <w:rsid w:val="00F14E1E"/>
  </w:style>
  <w:style w:type="character" w:customStyle="1" w:styleId="WW8Num222z0">
    <w:name w:val="WW8Num222z0"/>
    <w:rsid w:val="00F14E1E"/>
    <w:rPr>
      <w:rFonts w:ascii="Calibri" w:hAnsi="Calibri" w:cs="Calibri" w:hint="default"/>
      <w:b w:val="0"/>
      <w:bCs w:val="0"/>
      <w:i w:val="0"/>
      <w:iCs w:val="0"/>
      <w:sz w:val="24"/>
      <w:szCs w:val="24"/>
    </w:rPr>
  </w:style>
  <w:style w:type="character" w:customStyle="1" w:styleId="WW8Num222z1">
    <w:name w:val="WW8Num222z1"/>
    <w:rsid w:val="00F14E1E"/>
  </w:style>
  <w:style w:type="character" w:customStyle="1" w:styleId="WW8Num222z2">
    <w:name w:val="WW8Num222z2"/>
    <w:rsid w:val="00F14E1E"/>
  </w:style>
  <w:style w:type="character" w:customStyle="1" w:styleId="WW8Num222z3">
    <w:name w:val="WW8Num222z3"/>
    <w:rsid w:val="00F14E1E"/>
  </w:style>
  <w:style w:type="character" w:customStyle="1" w:styleId="WW8Num222z4">
    <w:name w:val="WW8Num222z4"/>
    <w:rsid w:val="00F14E1E"/>
  </w:style>
  <w:style w:type="character" w:customStyle="1" w:styleId="WW8Num222z5">
    <w:name w:val="WW8Num222z5"/>
    <w:rsid w:val="00F14E1E"/>
  </w:style>
  <w:style w:type="character" w:customStyle="1" w:styleId="WW8Num222z6">
    <w:name w:val="WW8Num222z6"/>
    <w:rsid w:val="00F14E1E"/>
  </w:style>
  <w:style w:type="character" w:customStyle="1" w:styleId="WW8Num222z7">
    <w:name w:val="WW8Num222z7"/>
    <w:rsid w:val="00F14E1E"/>
  </w:style>
  <w:style w:type="character" w:customStyle="1" w:styleId="WW8Num222z8">
    <w:name w:val="WW8Num222z8"/>
    <w:rsid w:val="00F14E1E"/>
  </w:style>
  <w:style w:type="character" w:customStyle="1" w:styleId="WW8Num223z0">
    <w:name w:val="WW8Num223z0"/>
    <w:rsid w:val="00F14E1E"/>
    <w:rPr>
      <w:rFonts w:ascii="Arial" w:eastAsia="Times New Roman" w:hAnsi="Arial" w:cs="Arial" w:hint="default"/>
      <w:sz w:val="20"/>
      <w:szCs w:val="20"/>
    </w:rPr>
  </w:style>
  <w:style w:type="character" w:customStyle="1" w:styleId="WW8Num223z1">
    <w:name w:val="WW8Num223z1"/>
    <w:rsid w:val="00F14E1E"/>
  </w:style>
  <w:style w:type="character" w:customStyle="1" w:styleId="WW8Num223z2">
    <w:name w:val="WW8Num223z2"/>
    <w:rsid w:val="00F14E1E"/>
  </w:style>
  <w:style w:type="character" w:customStyle="1" w:styleId="WW8Num223z3">
    <w:name w:val="WW8Num223z3"/>
    <w:rsid w:val="00F14E1E"/>
  </w:style>
  <w:style w:type="character" w:customStyle="1" w:styleId="WW8Num223z4">
    <w:name w:val="WW8Num223z4"/>
    <w:rsid w:val="00F14E1E"/>
  </w:style>
  <w:style w:type="character" w:customStyle="1" w:styleId="WW8Num223z5">
    <w:name w:val="WW8Num223z5"/>
    <w:rsid w:val="00F14E1E"/>
  </w:style>
  <w:style w:type="character" w:customStyle="1" w:styleId="WW8Num223z6">
    <w:name w:val="WW8Num223z6"/>
    <w:rsid w:val="00F14E1E"/>
  </w:style>
  <w:style w:type="character" w:customStyle="1" w:styleId="WW8Num223z7">
    <w:name w:val="WW8Num223z7"/>
    <w:rsid w:val="00F14E1E"/>
  </w:style>
  <w:style w:type="character" w:customStyle="1" w:styleId="WW8Num223z8">
    <w:name w:val="WW8Num223z8"/>
    <w:rsid w:val="00F14E1E"/>
  </w:style>
  <w:style w:type="character" w:customStyle="1" w:styleId="WW8Num224z0">
    <w:name w:val="WW8Num224z0"/>
    <w:rsid w:val="00F14E1E"/>
    <w:rPr>
      <w:rFonts w:hint="default"/>
      <w:b w:val="0"/>
      <w:sz w:val="24"/>
      <w:szCs w:val="24"/>
    </w:rPr>
  </w:style>
  <w:style w:type="character" w:customStyle="1" w:styleId="WW8Num224z1">
    <w:name w:val="WW8Num224z1"/>
    <w:rsid w:val="00F14E1E"/>
    <w:rPr>
      <w:rFonts w:hint="default"/>
    </w:rPr>
  </w:style>
  <w:style w:type="character" w:customStyle="1" w:styleId="WW8Num225z0">
    <w:name w:val="WW8Num225z0"/>
    <w:rsid w:val="00F14E1E"/>
    <w:rPr>
      <w:rFonts w:ascii="Calibri" w:hAnsi="Calibri" w:cs="Calibri" w:hint="default"/>
      <w:b w:val="0"/>
      <w:bCs w:val="0"/>
      <w:i w:val="0"/>
      <w:iCs w:val="0"/>
      <w:color w:val="auto"/>
      <w:sz w:val="24"/>
      <w:szCs w:val="24"/>
    </w:rPr>
  </w:style>
  <w:style w:type="character" w:customStyle="1" w:styleId="WW8Num225z1">
    <w:name w:val="WW8Num225z1"/>
    <w:rsid w:val="00F14E1E"/>
  </w:style>
  <w:style w:type="character" w:customStyle="1" w:styleId="WW8Num225z2">
    <w:name w:val="WW8Num225z2"/>
    <w:rsid w:val="00F14E1E"/>
  </w:style>
  <w:style w:type="character" w:customStyle="1" w:styleId="WW8Num225z3">
    <w:name w:val="WW8Num225z3"/>
    <w:rsid w:val="00F14E1E"/>
  </w:style>
  <w:style w:type="character" w:customStyle="1" w:styleId="WW8Num225z4">
    <w:name w:val="WW8Num225z4"/>
    <w:rsid w:val="00F14E1E"/>
  </w:style>
  <w:style w:type="character" w:customStyle="1" w:styleId="WW8Num225z5">
    <w:name w:val="WW8Num225z5"/>
    <w:rsid w:val="00F14E1E"/>
  </w:style>
  <w:style w:type="character" w:customStyle="1" w:styleId="WW8Num225z6">
    <w:name w:val="WW8Num225z6"/>
    <w:rsid w:val="00F14E1E"/>
  </w:style>
  <w:style w:type="character" w:customStyle="1" w:styleId="WW8Num225z7">
    <w:name w:val="WW8Num225z7"/>
    <w:rsid w:val="00F14E1E"/>
  </w:style>
  <w:style w:type="character" w:customStyle="1" w:styleId="WW8Num225z8">
    <w:name w:val="WW8Num225z8"/>
    <w:rsid w:val="00F14E1E"/>
  </w:style>
  <w:style w:type="character" w:customStyle="1" w:styleId="WW8Num226z0">
    <w:name w:val="WW8Num226z0"/>
    <w:rsid w:val="00F14E1E"/>
    <w:rPr>
      <w:rFonts w:ascii="Calibri" w:hAnsi="Calibri" w:cs="Calibri" w:hint="default"/>
      <w:b w:val="0"/>
      <w:bCs w:val="0"/>
      <w:i w:val="0"/>
      <w:iCs w:val="0"/>
      <w:sz w:val="24"/>
      <w:szCs w:val="24"/>
    </w:rPr>
  </w:style>
  <w:style w:type="character" w:customStyle="1" w:styleId="WW8Num226z1">
    <w:name w:val="WW8Num226z1"/>
    <w:rsid w:val="00F14E1E"/>
  </w:style>
  <w:style w:type="character" w:customStyle="1" w:styleId="WW8Num226z2">
    <w:name w:val="WW8Num226z2"/>
    <w:rsid w:val="00F14E1E"/>
  </w:style>
  <w:style w:type="character" w:customStyle="1" w:styleId="WW8Num226z3">
    <w:name w:val="WW8Num226z3"/>
    <w:rsid w:val="00F14E1E"/>
  </w:style>
  <w:style w:type="character" w:customStyle="1" w:styleId="WW8Num226z4">
    <w:name w:val="WW8Num226z4"/>
    <w:rsid w:val="00F14E1E"/>
  </w:style>
  <w:style w:type="character" w:customStyle="1" w:styleId="WW8Num226z5">
    <w:name w:val="WW8Num226z5"/>
    <w:rsid w:val="00F14E1E"/>
  </w:style>
  <w:style w:type="character" w:customStyle="1" w:styleId="WW8Num226z6">
    <w:name w:val="WW8Num226z6"/>
    <w:rsid w:val="00F14E1E"/>
  </w:style>
  <w:style w:type="character" w:customStyle="1" w:styleId="WW8Num226z7">
    <w:name w:val="WW8Num226z7"/>
    <w:rsid w:val="00F14E1E"/>
  </w:style>
  <w:style w:type="character" w:customStyle="1" w:styleId="WW8Num226z8">
    <w:name w:val="WW8Num226z8"/>
    <w:rsid w:val="00F14E1E"/>
  </w:style>
  <w:style w:type="character" w:customStyle="1" w:styleId="WW8Num227z0">
    <w:name w:val="WW8Num227z0"/>
    <w:rsid w:val="00F14E1E"/>
    <w:rPr>
      <w:rFonts w:cs="Arial"/>
      <w:sz w:val="24"/>
      <w:szCs w:val="24"/>
    </w:rPr>
  </w:style>
  <w:style w:type="character" w:customStyle="1" w:styleId="WW8Num227z1">
    <w:name w:val="WW8Num227z1"/>
    <w:rsid w:val="00F14E1E"/>
  </w:style>
  <w:style w:type="character" w:customStyle="1" w:styleId="WW8Num227z2">
    <w:name w:val="WW8Num227z2"/>
    <w:rsid w:val="00F14E1E"/>
  </w:style>
  <w:style w:type="character" w:customStyle="1" w:styleId="WW8Num227z3">
    <w:name w:val="WW8Num227z3"/>
    <w:rsid w:val="00F14E1E"/>
  </w:style>
  <w:style w:type="character" w:customStyle="1" w:styleId="WW8Num227z4">
    <w:name w:val="WW8Num227z4"/>
    <w:rsid w:val="00F14E1E"/>
  </w:style>
  <w:style w:type="character" w:customStyle="1" w:styleId="WW8Num227z5">
    <w:name w:val="WW8Num227z5"/>
    <w:rsid w:val="00F14E1E"/>
  </w:style>
  <w:style w:type="character" w:customStyle="1" w:styleId="WW8Num227z6">
    <w:name w:val="WW8Num227z6"/>
    <w:rsid w:val="00F14E1E"/>
  </w:style>
  <w:style w:type="character" w:customStyle="1" w:styleId="WW8Num227z7">
    <w:name w:val="WW8Num227z7"/>
    <w:rsid w:val="00F14E1E"/>
  </w:style>
  <w:style w:type="character" w:customStyle="1" w:styleId="WW8Num227z8">
    <w:name w:val="WW8Num227z8"/>
    <w:rsid w:val="00F14E1E"/>
  </w:style>
  <w:style w:type="character" w:customStyle="1" w:styleId="WW8Num228z0">
    <w:name w:val="WW8Num228z0"/>
    <w:rsid w:val="00F14E1E"/>
    <w:rPr>
      <w:rFonts w:cs="Arial" w:hint="default"/>
      <w:b w:val="0"/>
      <w:i w:val="0"/>
      <w:sz w:val="24"/>
      <w:szCs w:val="24"/>
    </w:rPr>
  </w:style>
  <w:style w:type="character" w:customStyle="1" w:styleId="WW8Num228z1">
    <w:name w:val="WW8Num228z1"/>
    <w:rsid w:val="00F14E1E"/>
    <w:rPr>
      <w:rFonts w:hint="default"/>
    </w:rPr>
  </w:style>
  <w:style w:type="character" w:customStyle="1" w:styleId="WW8Num229z0">
    <w:name w:val="WW8Num229z0"/>
    <w:rsid w:val="00F14E1E"/>
    <w:rPr>
      <w:rFonts w:cs="Arial"/>
      <w:sz w:val="24"/>
      <w:szCs w:val="24"/>
    </w:rPr>
  </w:style>
  <w:style w:type="character" w:customStyle="1" w:styleId="WW8Num229z1">
    <w:name w:val="WW8Num229z1"/>
    <w:rsid w:val="00F14E1E"/>
  </w:style>
  <w:style w:type="character" w:customStyle="1" w:styleId="WW8Num229z2">
    <w:name w:val="WW8Num229z2"/>
    <w:rsid w:val="00F14E1E"/>
  </w:style>
  <w:style w:type="character" w:customStyle="1" w:styleId="WW8Num229z3">
    <w:name w:val="WW8Num229z3"/>
    <w:rsid w:val="00F14E1E"/>
  </w:style>
  <w:style w:type="character" w:customStyle="1" w:styleId="WW8Num229z4">
    <w:name w:val="WW8Num229z4"/>
    <w:rsid w:val="00F14E1E"/>
  </w:style>
  <w:style w:type="character" w:customStyle="1" w:styleId="WW8Num229z5">
    <w:name w:val="WW8Num229z5"/>
    <w:rsid w:val="00F14E1E"/>
  </w:style>
  <w:style w:type="character" w:customStyle="1" w:styleId="WW8Num229z6">
    <w:name w:val="WW8Num229z6"/>
    <w:rsid w:val="00F14E1E"/>
  </w:style>
  <w:style w:type="character" w:customStyle="1" w:styleId="WW8Num229z7">
    <w:name w:val="WW8Num229z7"/>
    <w:rsid w:val="00F14E1E"/>
  </w:style>
  <w:style w:type="character" w:customStyle="1" w:styleId="WW8Num229z8">
    <w:name w:val="WW8Num229z8"/>
    <w:rsid w:val="00F14E1E"/>
  </w:style>
  <w:style w:type="character" w:customStyle="1" w:styleId="WW8Num230z0">
    <w:name w:val="WW8Num230z0"/>
    <w:rsid w:val="00F14E1E"/>
    <w:rPr>
      <w:rFonts w:cs="Arial"/>
      <w:sz w:val="24"/>
      <w:szCs w:val="24"/>
    </w:rPr>
  </w:style>
  <w:style w:type="character" w:customStyle="1" w:styleId="WW8Num230z1">
    <w:name w:val="WW8Num230z1"/>
    <w:rsid w:val="00F14E1E"/>
  </w:style>
  <w:style w:type="character" w:customStyle="1" w:styleId="WW8Num230z2">
    <w:name w:val="WW8Num230z2"/>
    <w:rsid w:val="00F14E1E"/>
  </w:style>
  <w:style w:type="character" w:customStyle="1" w:styleId="WW8Num230z3">
    <w:name w:val="WW8Num230z3"/>
    <w:rsid w:val="00F14E1E"/>
  </w:style>
  <w:style w:type="character" w:customStyle="1" w:styleId="WW8Num230z4">
    <w:name w:val="WW8Num230z4"/>
    <w:rsid w:val="00F14E1E"/>
  </w:style>
  <w:style w:type="character" w:customStyle="1" w:styleId="WW8Num230z5">
    <w:name w:val="WW8Num230z5"/>
    <w:rsid w:val="00F14E1E"/>
  </w:style>
  <w:style w:type="character" w:customStyle="1" w:styleId="WW8Num230z6">
    <w:name w:val="WW8Num230z6"/>
    <w:rsid w:val="00F14E1E"/>
  </w:style>
  <w:style w:type="character" w:customStyle="1" w:styleId="WW8Num230z7">
    <w:name w:val="WW8Num230z7"/>
    <w:rsid w:val="00F14E1E"/>
  </w:style>
  <w:style w:type="character" w:customStyle="1" w:styleId="WW8Num230z8">
    <w:name w:val="WW8Num230z8"/>
    <w:rsid w:val="00F14E1E"/>
  </w:style>
  <w:style w:type="character" w:customStyle="1" w:styleId="WW8Num231z0">
    <w:name w:val="WW8Num231z0"/>
    <w:rsid w:val="00F14E1E"/>
    <w:rPr>
      <w:rFonts w:cs="Arial"/>
      <w:sz w:val="24"/>
      <w:szCs w:val="24"/>
    </w:rPr>
  </w:style>
  <w:style w:type="character" w:customStyle="1" w:styleId="WW8Num231z1">
    <w:name w:val="WW8Num231z1"/>
    <w:rsid w:val="00F14E1E"/>
  </w:style>
  <w:style w:type="character" w:customStyle="1" w:styleId="WW8Num231z2">
    <w:name w:val="WW8Num231z2"/>
    <w:rsid w:val="00F14E1E"/>
  </w:style>
  <w:style w:type="character" w:customStyle="1" w:styleId="WW8Num231z3">
    <w:name w:val="WW8Num231z3"/>
    <w:rsid w:val="00F14E1E"/>
  </w:style>
  <w:style w:type="character" w:customStyle="1" w:styleId="WW8Num231z4">
    <w:name w:val="WW8Num231z4"/>
    <w:rsid w:val="00F14E1E"/>
  </w:style>
  <w:style w:type="character" w:customStyle="1" w:styleId="WW8Num231z5">
    <w:name w:val="WW8Num231z5"/>
    <w:rsid w:val="00F14E1E"/>
  </w:style>
  <w:style w:type="character" w:customStyle="1" w:styleId="WW8Num231z6">
    <w:name w:val="WW8Num231z6"/>
    <w:rsid w:val="00F14E1E"/>
  </w:style>
  <w:style w:type="character" w:customStyle="1" w:styleId="WW8Num231z7">
    <w:name w:val="WW8Num231z7"/>
    <w:rsid w:val="00F14E1E"/>
  </w:style>
  <w:style w:type="character" w:customStyle="1" w:styleId="WW8Num231z8">
    <w:name w:val="WW8Num231z8"/>
    <w:rsid w:val="00F14E1E"/>
  </w:style>
  <w:style w:type="character" w:customStyle="1" w:styleId="WW8Num232z0">
    <w:name w:val="WW8Num232z0"/>
    <w:rsid w:val="00F14E1E"/>
    <w:rPr>
      <w:rFonts w:cs="Arial"/>
      <w:sz w:val="24"/>
      <w:szCs w:val="24"/>
    </w:rPr>
  </w:style>
  <w:style w:type="character" w:customStyle="1" w:styleId="WW8Num232z1">
    <w:name w:val="WW8Num232z1"/>
    <w:rsid w:val="00F14E1E"/>
  </w:style>
  <w:style w:type="character" w:customStyle="1" w:styleId="WW8Num232z2">
    <w:name w:val="WW8Num232z2"/>
    <w:rsid w:val="00F14E1E"/>
  </w:style>
  <w:style w:type="character" w:customStyle="1" w:styleId="WW8Num232z3">
    <w:name w:val="WW8Num232z3"/>
    <w:rsid w:val="00F14E1E"/>
  </w:style>
  <w:style w:type="character" w:customStyle="1" w:styleId="WW8Num232z4">
    <w:name w:val="WW8Num232z4"/>
    <w:rsid w:val="00F14E1E"/>
  </w:style>
  <w:style w:type="character" w:customStyle="1" w:styleId="WW8Num232z5">
    <w:name w:val="WW8Num232z5"/>
    <w:rsid w:val="00F14E1E"/>
  </w:style>
  <w:style w:type="character" w:customStyle="1" w:styleId="WW8Num232z6">
    <w:name w:val="WW8Num232z6"/>
    <w:rsid w:val="00F14E1E"/>
  </w:style>
  <w:style w:type="character" w:customStyle="1" w:styleId="WW8Num232z7">
    <w:name w:val="WW8Num232z7"/>
    <w:rsid w:val="00F14E1E"/>
  </w:style>
  <w:style w:type="character" w:customStyle="1" w:styleId="WW8Num232z8">
    <w:name w:val="WW8Num232z8"/>
    <w:rsid w:val="00F14E1E"/>
  </w:style>
  <w:style w:type="character" w:customStyle="1" w:styleId="WW8Num233z0">
    <w:name w:val="WW8Num233z0"/>
    <w:rsid w:val="00F14E1E"/>
    <w:rPr>
      <w:rFonts w:cs="Arial" w:hint="default"/>
      <w:b w:val="0"/>
      <w:i w:val="0"/>
      <w:sz w:val="24"/>
      <w:szCs w:val="24"/>
    </w:rPr>
  </w:style>
  <w:style w:type="character" w:customStyle="1" w:styleId="WW8Num233z1">
    <w:name w:val="WW8Num233z1"/>
    <w:rsid w:val="00F14E1E"/>
    <w:rPr>
      <w:rFonts w:hint="default"/>
    </w:rPr>
  </w:style>
  <w:style w:type="character" w:customStyle="1" w:styleId="WW8Num234z0">
    <w:name w:val="WW8Num234z0"/>
    <w:rsid w:val="00F14E1E"/>
    <w:rPr>
      <w:rFonts w:ascii="Calibri" w:hAnsi="Calibri" w:cs="Calibri" w:hint="default"/>
      <w:b w:val="0"/>
      <w:bCs w:val="0"/>
      <w:i w:val="0"/>
      <w:iCs w:val="0"/>
      <w:color w:val="auto"/>
      <w:sz w:val="24"/>
      <w:szCs w:val="24"/>
    </w:rPr>
  </w:style>
  <w:style w:type="character" w:customStyle="1" w:styleId="WW8Num234z1">
    <w:name w:val="WW8Num234z1"/>
    <w:rsid w:val="00F14E1E"/>
  </w:style>
  <w:style w:type="character" w:customStyle="1" w:styleId="WW8Num234z2">
    <w:name w:val="WW8Num234z2"/>
    <w:rsid w:val="00F14E1E"/>
  </w:style>
  <w:style w:type="character" w:customStyle="1" w:styleId="WW8Num234z3">
    <w:name w:val="WW8Num234z3"/>
    <w:rsid w:val="00F14E1E"/>
  </w:style>
  <w:style w:type="character" w:customStyle="1" w:styleId="WW8Num234z4">
    <w:name w:val="WW8Num234z4"/>
    <w:rsid w:val="00F14E1E"/>
  </w:style>
  <w:style w:type="character" w:customStyle="1" w:styleId="WW8Num234z5">
    <w:name w:val="WW8Num234z5"/>
    <w:rsid w:val="00F14E1E"/>
  </w:style>
  <w:style w:type="character" w:customStyle="1" w:styleId="WW8Num234z6">
    <w:name w:val="WW8Num234z6"/>
    <w:rsid w:val="00F14E1E"/>
  </w:style>
  <w:style w:type="character" w:customStyle="1" w:styleId="WW8Num234z7">
    <w:name w:val="WW8Num234z7"/>
    <w:rsid w:val="00F14E1E"/>
  </w:style>
  <w:style w:type="character" w:customStyle="1" w:styleId="WW8Num234z8">
    <w:name w:val="WW8Num234z8"/>
    <w:rsid w:val="00F14E1E"/>
  </w:style>
  <w:style w:type="character" w:customStyle="1" w:styleId="WW8Num235z0">
    <w:name w:val="WW8Num235z0"/>
    <w:rsid w:val="00F14E1E"/>
    <w:rPr>
      <w:b/>
      <w:i w:val="0"/>
    </w:rPr>
  </w:style>
  <w:style w:type="character" w:customStyle="1" w:styleId="WW8Num235z1">
    <w:name w:val="WW8Num235z1"/>
    <w:rsid w:val="00F14E1E"/>
  </w:style>
  <w:style w:type="character" w:customStyle="1" w:styleId="WW8Num235z2">
    <w:name w:val="WW8Num235z2"/>
    <w:rsid w:val="00F14E1E"/>
  </w:style>
  <w:style w:type="character" w:customStyle="1" w:styleId="WW8Num235z3">
    <w:name w:val="WW8Num235z3"/>
    <w:rsid w:val="00F14E1E"/>
  </w:style>
  <w:style w:type="character" w:customStyle="1" w:styleId="WW8Num235z4">
    <w:name w:val="WW8Num235z4"/>
    <w:rsid w:val="00F14E1E"/>
  </w:style>
  <w:style w:type="character" w:customStyle="1" w:styleId="WW8Num235z5">
    <w:name w:val="WW8Num235z5"/>
    <w:rsid w:val="00F14E1E"/>
  </w:style>
  <w:style w:type="character" w:customStyle="1" w:styleId="WW8Num235z6">
    <w:name w:val="WW8Num235z6"/>
    <w:rsid w:val="00F14E1E"/>
  </w:style>
  <w:style w:type="character" w:customStyle="1" w:styleId="WW8Num235z7">
    <w:name w:val="WW8Num235z7"/>
    <w:rsid w:val="00F14E1E"/>
  </w:style>
  <w:style w:type="character" w:customStyle="1" w:styleId="WW8Num235z8">
    <w:name w:val="WW8Num235z8"/>
    <w:rsid w:val="00F14E1E"/>
  </w:style>
  <w:style w:type="character" w:customStyle="1" w:styleId="WW8Num236z0">
    <w:name w:val="WW8Num236z0"/>
    <w:rsid w:val="00F14E1E"/>
    <w:rPr>
      <w:b/>
      <w:i w:val="0"/>
    </w:rPr>
  </w:style>
  <w:style w:type="character" w:customStyle="1" w:styleId="WW8Num236z1">
    <w:name w:val="WW8Num236z1"/>
    <w:rsid w:val="00F14E1E"/>
  </w:style>
  <w:style w:type="character" w:customStyle="1" w:styleId="WW8Num236z2">
    <w:name w:val="WW8Num236z2"/>
    <w:rsid w:val="00F14E1E"/>
  </w:style>
  <w:style w:type="character" w:customStyle="1" w:styleId="WW8Num236z3">
    <w:name w:val="WW8Num236z3"/>
    <w:rsid w:val="00F14E1E"/>
  </w:style>
  <w:style w:type="character" w:customStyle="1" w:styleId="WW8Num236z4">
    <w:name w:val="WW8Num236z4"/>
    <w:rsid w:val="00F14E1E"/>
  </w:style>
  <w:style w:type="character" w:customStyle="1" w:styleId="WW8Num236z5">
    <w:name w:val="WW8Num236z5"/>
    <w:rsid w:val="00F14E1E"/>
  </w:style>
  <w:style w:type="character" w:customStyle="1" w:styleId="WW8Num236z6">
    <w:name w:val="WW8Num236z6"/>
    <w:rsid w:val="00F14E1E"/>
  </w:style>
  <w:style w:type="character" w:customStyle="1" w:styleId="WW8Num236z7">
    <w:name w:val="WW8Num236z7"/>
    <w:rsid w:val="00F14E1E"/>
  </w:style>
  <w:style w:type="character" w:customStyle="1" w:styleId="WW8Num236z8">
    <w:name w:val="WW8Num236z8"/>
    <w:rsid w:val="00F14E1E"/>
  </w:style>
  <w:style w:type="character" w:customStyle="1" w:styleId="WW8Num237z0">
    <w:name w:val="WW8Num237z0"/>
    <w:rsid w:val="00F14E1E"/>
    <w:rPr>
      <w:rFonts w:ascii="Calibri" w:hAnsi="Calibri" w:cs="Calibri" w:hint="default"/>
      <w:b w:val="0"/>
      <w:bCs w:val="0"/>
      <w:i w:val="0"/>
      <w:iCs w:val="0"/>
      <w:color w:val="auto"/>
      <w:sz w:val="24"/>
      <w:szCs w:val="24"/>
    </w:rPr>
  </w:style>
  <w:style w:type="character" w:customStyle="1" w:styleId="WW8Num237z1">
    <w:name w:val="WW8Num237z1"/>
    <w:rsid w:val="00F14E1E"/>
  </w:style>
  <w:style w:type="character" w:customStyle="1" w:styleId="WW8Num237z2">
    <w:name w:val="WW8Num237z2"/>
    <w:rsid w:val="00F14E1E"/>
  </w:style>
  <w:style w:type="character" w:customStyle="1" w:styleId="WW8Num237z3">
    <w:name w:val="WW8Num237z3"/>
    <w:rsid w:val="00F14E1E"/>
  </w:style>
  <w:style w:type="character" w:customStyle="1" w:styleId="WW8Num237z4">
    <w:name w:val="WW8Num237z4"/>
    <w:rsid w:val="00F14E1E"/>
  </w:style>
  <w:style w:type="character" w:customStyle="1" w:styleId="WW8Num237z5">
    <w:name w:val="WW8Num237z5"/>
    <w:rsid w:val="00F14E1E"/>
  </w:style>
  <w:style w:type="character" w:customStyle="1" w:styleId="WW8Num237z6">
    <w:name w:val="WW8Num237z6"/>
    <w:rsid w:val="00F14E1E"/>
  </w:style>
  <w:style w:type="character" w:customStyle="1" w:styleId="WW8Num237z7">
    <w:name w:val="WW8Num237z7"/>
    <w:rsid w:val="00F14E1E"/>
  </w:style>
  <w:style w:type="character" w:customStyle="1" w:styleId="WW8Num237z8">
    <w:name w:val="WW8Num237z8"/>
    <w:rsid w:val="00F14E1E"/>
  </w:style>
  <w:style w:type="character" w:customStyle="1" w:styleId="WW8Num238z0">
    <w:name w:val="WW8Num238z0"/>
    <w:rsid w:val="00F14E1E"/>
    <w:rPr>
      <w:rFonts w:ascii="Calibri" w:hAnsi="Calibri" w:cs="Calibri" w:hint="default"/>
      <w:b w:val="0"/>
      <w:bCs w:val="0"/>
      <w:i w:val="0"/>
      <w:iCs w:val="0"/>
      <w:color w:val="auto"/>
      <w:sz w:val="24"/>
      <w:szCs w:val="24"/>
    </w:rPr>
  </w:style>
  <w:style w:type="character" w:customStyle="1" w:styleId="WW8Num238z1">
    <w:name w:val="WW8Num238z1"/>
    <w:rsid w:val="00F14E1E"/>
  </w:style>
  <w:style w:type="character" w:customStyle="1" w:styleId="WW8Num238z2">
    <w:name w:val="WW8Num238z2"/>
    <w:rsid w:val="00F14E1E"/>
  </w:style>
  <w:style w:type="character" w:customStyle="1" w:styleId="WW8Num238z3">
    <w:name w:val="WW8Num238z3"/>
    <w:rsid w:val="00F14E1E"/>
  </w:style>
  <w:style w:type="character" w:customStyle="1" w:styleId="WW8Num238z4">
    <w:name w:val="WW8Num238z4"/>
    <w:rsid w:val="00F14E1E"/>
  </w:style>
  <w:style w:type="character" w:customStyle="1" w:styleId="WW8Num238z5">
    <w:name w:val="WW8Num238z5"/>
    <w:rsid w:val="00F14E1E"/>
  </w:style>
  <w:style w:type="character" w:customStyle="1" w:styleId="WW8Num238z6">
    <w:name w:val="WW8Num238z6"/>
    <w:rsid w:val="00F14E1E"/>
  </w:style>
  <w:style w:type="character" w:customStyle="1" w:styleId="WW8Num238z7">
    <w:name w:val="WW8Num238z7"/>
    <w:rsid w:val="00F14E1E"/>
  </w:style>
  <w:style w:type="character" w:customStyle="1" w:styleId="WW8Num238z8">
    <w:name w:val="WW8Num238z8"/>
    <w:rsid w:val="00F14E1E"/>
  </w:style>
  <w:style w:type="character" w:customStyle="1" w:styleId="WW8Num239z0">
    <w:name w:val="WW8Num239z0"/>
    <w:rsid w:val="00F14E1E"/>
    <w:rPr>
      <w:rFonts w:eastAsia="Times New Roman" w:cs="Arial" w:hint="default"/>
      <w:b w:val="0"/>
      <w:sz w:val="24"/>
      <w:szCs w:val="24"/>
    </w:rPr>
  </w:style>
  <w:style w:type="character" w:customStyle="1" w:styleId="WW8Num239z1">
    <w:name w:val="WW8Num239z1"/>
    <w:rsid w:val="00F14E1E"/>
    <w:rPr>
      <w:rFonts w:hint="default"/>
    </w:rPr>
  </w:style>
  <w:style w:type="character" w:customStyle="1" w:styleId="WW8Num240z0">
    <w:name w:val="WW8Num240z0"/>
    <w:rsid w:val="00F14E1E"/>
    <w:rPr>
      <w:rFonts w:eastAsia="Times New Roman" w:cs="Arial"/>
      <w:color w:val="000000"/>
      <w:sz w:val="24"/>
      <w:szCs w:val="24"/>
    </w:rPr>
  </w:style>
  <w:style w:type="character" w:customStyle="1" w:styleId="WW8Num240z1">
    <w:name w:val="WW8Num240z1"/>
    <w:rsid w:val="00F14E1E"/>
  </w:style>
  <w:style w:type="character" w:customStyle="1" w:styleId="WW8Num240z2">
    <w:name w:val="WW8Num240z2"/>
    <w:rsid w:val="00F14E1E"/>
  </w:style>
  <w:style w:type="character" w:customStyle="1" w:styleId="WW8Num240z3">
    <w:name w:val="WW8Num240z3"/>
    <w:rsid w:val="00F14E1E"/>
  </w:style>
  <w:style w:type="character" w:customStyle="1" w:styleId="WW8Num240z4">
    <w:name w:val="WW8Num240z4"/>
    <w:rsid w:val="00F14E1E"/>
  </w:style>
  <w:style w:type="character" w:customStyle="1" w:styleId="WW8Num240z5">
    <w:name w:val="WW8Num240z5"/>
    <w:rsid w:val="00F14E1E"/>
  </w:style>
  <w:style w:type="character" w:customStyle="1" w:styleId="WW8Num240z6">
    <w:name w:val="WW8Num240z6"/>
    <w:rsid w:val="00F14E1E"/>
  </w:style>
  <w:style w:type="character" w:customStyle="1" w:styleId="WW8Num240z7">
    <w:name w:val="WW8Num240z7"/>
    <w:rsid w:val="00F14E1E"/>
  </w:style>
  <w:style w:type="character" w:customStyle="1" w:styleId="WW8Num240z8">
    <w:name w:val="WW8Num240z8"/>
    <w:rsid w:val="00F14E1E"/>
  </w:style>
  <w:style w:type="character" w:customStyle="1" w:styleId="WW8Num241z0">
    <w:name w:val="WW8Num241z0"/>
    <w:rsid w:val="00F14E1E"/>
    <w:rPr>
      <w:rFonts w:ascii="Calibri" w:hAnsi="Calibri" w:cs="Calibri" w:hint="default"/>
      <w:b w:val="0"/>
      <w:bCs w:val="0"/>
      <w:i w:val="0"/>
      <w:iCs w:val="0"/>
      <w:sz w:val="24"/>
      <w:szCs w:val="24"/>
    </w:rPr>
  </w:style>
  <w:style w:type="character" w:customStyle="1" w:styleId="WW8Num241z1">
    <w:name w:val="WW8Num241z1"/>
    <w:rsid w:val="00F14E1E"/>
  </w:style>
  <w:style w:type="character" w:customStyle="1" w:styleId="WW8Num241z2">
    <w:name w:val="WW8Num241z2"/>
    <w:rsid w:val="00F14E1E"/>
  </w:style>
  <w:style w:type="character" w:customStyle="1" w:styleId="WW8Num241z3">
    <w:name w:val="WW8Num241z3"/>
    <w:rsid w:val="00F14E1E"/>
  </w:style>
  <w:style w:type="character" w:customStyle="1" w:styleId="WW8Num241z4">
    <w:name w:val="WW8Num241z4"/>
    <w:rsid w:val="00F14E1E"/>
  </w:style>
  <w:style w:type="character" w:customStyle="1" w:styleId="WW8Num241z5">
    <w:name w:val="WW8Num241z5"/>
    <w:rsid w:val="00F14E1E"/>
  </w:style>
  <w:style w:type="character" w:customStyle="1" w:styleId="WW8Num241z6">
    <w:name w:val="WW8Num241z6"/>
    <w:rsid w:val="00F14E1E"/>
  </w:style>
  <w:style w:type="character" w:customStyle="1" w:styleId="WW8Num241z7">
    <w:name w:val="WW8Num241z7"/>
    <w:rsid w:val="00F14E1E"/>
  </w:style>
  <w:style w:type="character" w:customStyle="1" w:styleId="WW8Num241z8">
    <w:name w:val="WW8Num241z8"/>
    <w:rsid w:val="00F14E1E"/>
  </w:style>
  <w:style w:type="character" w:customStyle="1" w:styleId="WW8Num242z0">
    <w:name w:val="WW8Num242z0"/>
    <w:rsid w:val="00F14E1E"/>
    <w:rPr>
      <w:rFonts w:ascii="Calibri" w:hAnsi="Calibri" w:cs="Calibri" w:hint="default"/>
      <w:b w:val="0"/>
      <w:bCs w:val="0"/>
      <w:i w:val="0"/>
      <w:iCs w:val="0"/>
      <w:sz w:val="24"/>
      <w:szCs w:val="24"/>
    </w:rPr>
  </w:style>
  <w:style w:type="character" w:customStyle="1" w:styleId="WW8Num242z1">
    <w:name w:val="WW8Num242z1"/>
    <w:rsid w:val="00F14E1E"/>
  </w:style>
  <w:style w:type="character" w:customStyle="1" w:styleId="WW8Num242z2">
    <w:name w:val="WW8Num242z2"/>
    <w:rsid w:val="00F14E1E"/>
  </w:style>
  <w:style w:type="character" w:customStyle="1" w:styleId="WW8Num242z3">
    <w:name w:val="WW8Num242z3"/>
    <w:rsid w:val="00F14E1E"/>
  </w:style>
  <w:style w:type="character" w:customStyle="1" w:styleId="WW8Num242z4">
    <w:name w:val="WW8Num242z4"/>
    <w:rsid w:val="00F14E1E"/>
  </w:style>
  <w:style w:type="character" w:customStyle="1" w:styleId="WW8Num242z5">
    <w:name w:val="WW8Num242z5"/>
    <w:rsid w:val="00F14E1E"/>
  </w:style>
  <w:style w:type="character" w:customStyle="1" w:styleId="WW8Num242z6">
    <w:name w:val="WW8Num242z6"/>
    <w:rsid w:val="00F14E1E"/>
  </w:style>
  <w:style w:type="character" w:customStyle="1" w:styleId="WW8Num242z7">
    <w:name w:val="WW8Num242z7"/>
    <w:rsid w:val="00F14E1E"/>
  </w:style>
  <w:style w:type="character" w:customStyle="1" w:styleId="WW8Num242z8">
    <w:name w:val="WW8Num242z8"/>
    <w:rsid w:val="00F14E1E"/>
  </w:style>
  <w:style w:type="character" w:customStyle="1" w:styleId="WW8Num243z0">
    <w:name w:val="WW8Num243z0"/>
    <w:rsid w:val="00F14E1E"/>
    <w:rPr>
      <w:rFonts w:cs="Arial"/>
      <w:sz w:val="24"/>
      <w:szCs w:val="24"/>
    </w:rPr>
  </w:style>
  <w:style w:type="character" w:customStyle="1" w:styleId="WW8Num243z1">
    <w:name w:val="WW8Num243z1"/>
    <w:rsid w:val="00F14E1E"/>
  </w:style>
  <w:style w:type="character" w:customStyle="1" w:styleId="WW8Num243z2">
    <w:name w:val="WW8Num243z2"/>
    <w:rsid w:val="00F14E1E"/>
  </w:style>
  <w:style w:type="character" w:customStyle="1" w:styleId="WW8Num243z3">
    <w:name w:val="WW8Num243z3"/>
    <w:rsid w:val="00F14E1E"/>
  </w:style>
  <w:style w:type="character" w:customStyle="1" w:styleId="WW8Num243z4">
    <w:name w:val="WW8Num243z4"/>
    <w:rsid w:val="00F14E1E"/>
  </w:style>
  <w:style w:type="character" w:customStyle="1" w:styleId="WW8Num243z5">
    <w:name w:val="WW8Num243z5"/>
    <w:rsid w:val="00F14E1E"/>
  </w:style>
  <w:style w:type="character" w:customStyle="1" w:styleId="WW8Num243z6">
    <w:name w:val="WW8Num243z6"/>
    <w:rsid w:val="00F14E1E"/>
  </w:style>
  <w:style w:type="character" w:customStyle="1" w:styleId="WW8Num243z7">
    <w:name w:val="WW8Num243z7"/>
    <w:rsid w:val="00F14E1E"/>
  </w:style>
  <w:style w:type="character" w:customStyle="1" w:styleId="WW8Num243z8">
    <w:name w:val="WW8Num243z8"/>
    <w:rsid w:val="00F14E1E"/>
  </w:style>
  <w:style w:type="character" w:customStyle="1" w:styleId="WW8Num244z0">
    <w:name w:val="WW8Num244z0"/>
    <w:rsid w:val="00F14E1E"/>
    <w:rPr>
      <w:rFonts w:ascii="Calibri" w:eastAsia="Times New Roman" w:hAnsi="Calibri" w:cs="Calibri" w:hint="default"/>
      <w:b w:val="0"/>
      <w:bCs w:val="0"/>
      <w:i w:val="0"/>
      <w:iCs w:val="0"/>
      <w:color w:val="000000"/>
      <w:sz w:val="24"/>
      <w:szCs w:val="24"/>
      <w:lang w:val="pl-PL"/>
    </w:rPr>
  </w:style>
  <w:style w:type="character" w:customStyle="1" w:styleId="WW8Num244z1">
    <w:name w:val="WW8Num244z1"/>
    <w:rsid w:val="00F14E1E"/>
  </w:style>
  <w:style w:type="character" w:customStyle="1" w:styleId="WW8Num244z2">
    <w:name w:val="WW8Num244z2"/>
    <w:rsid w:val="00F14E1E"/>
  </w:style>
  <w:style w:type="character" w:customStyle="1" w:styleId="WW8Num244z3">
    <w:name w:val="WW8Num244z3"/>
    <w:rsid w:val="00F14E1E"/>
  </w:style>
  <w:style w:type="character" w:customStyle="1" w:styleId="WW8Num244z4">
    <w:name w:val="WW8Num244z4"/>
    <w:rsid w:val="00F14E1E"/>
  </w:style>
  <w:style w:type="character" w:customStyle="1" w:styleId="WW8Num244z5">
    <w:name w:val="WW8Num244z5"/>
    <w:rsid w:val="00F14E1E"/>
  </w:style>
  <w:style w:type="character" w:customStyle="1" w:styleId="WW8Num244z6">
    <w:name w:val="WW8Num244z6"/>
    <w:rsid w:val="00F14E1E"/>
  </w:style>
  <w:style w:type="character" w:customStyle="1" w:styleId="WW8Num244z7">
    <w:name w:val="WW8Num244z7"/>
    <w:rsid w:val="00F14E1E"/>
  </w:style>
  <w:style w:type="character" w:customStyle="1" w:styleId="WW8Num244z8">
    <w:name w:val="WW8Num244z8"/>
    <w:rsid w:val="00F14E1E"/>
  </w:style>
  <w:style w:type="character" w:customStyle="1" w:styleId="WW8Num245z0">
    <w:name w:val="WW8Num245z0"/>
    <w:rsid w:val="00F14E1E"/>
    <w:rPr>
      <w:rFonts w:cs="Arial" w:hint="default"/>
      <w:b w:val="0"/>
      <w:bCs/>
      <w:i w:val="0"/>
      <w:color w:val="auto"/>
      <w:sz w:val="24"/>
      <w:szCs w:val="24"/>
    </w:rPr>
  </w:style>
  <w:style w:type="character" w:customStyle="1" w:styleId="WW8Num245z1">
    <w:name w:val="WW8Num245z1"/>
    <w:rsid w:val="00F14E1E"/>
    <w:rPr>
      <w:rFonts w:hint="default"/>
    </w:rPr>
  </w:style>
  <w:style w:type="character" w:customStyle="1" w:styleId="WW8Num246z0">
    <w:name w:val="WW8Num246z0"/>
    <w:rsid w:val="00F14E1E"/>
    <w:rPr>
      <w:rFonts w:cs="Arial" w:hint="default"/>
      <w:b w:val="0"/>
      <w:i w:val="0"/>
      <w:sz w:val="24"/>
      <w:szCs w:val="24"/>
    </w:rPr>
  </w:style>
  <w:style w:type="character" w:customStyle="1" w:styleId="WW8Num246z1">
    <w:name w:val="WW8Num246z1"/>
    <w:rsid w:val="00F14E1E"/>
    <w:rPr>
      <w:rFonts w:hint="default"/>
    </w:rPr>
  </w:style>
  <w:style w:type="character" w:customStyle="1" w:styleId="WW8Num247z0">
    <w:name w:val="WW8Num247z0"/>
    <w:rsid w:val="00F14E1E"/>
    <w:rPr>
      <w:rFonts w:cs="Arial" w:hint="default"/>
      <w:sz w:val="24"/>
    </w:rPr>
  </w:style>
  <w:style w:type="character" w:customStyle="1" w:styleId="WW8Num247z1">
    <w:name w:val="WW8Num247z1"/>
    <w:rsid w:val="00F14E1E"/>
  </w:style>
  <w:style w:type="character" w:customStyle="1" w:styleId="WW8Num247z2">
    <w:name w:val="WW8Num247z2"/>
    <w:rsid w:val="00F14E1E"/>
  </w:style>
  <w:style w:type="character" w:customStyle="1" w:styleId="WW8Num247z3">
    <w:name w:val="WW8Num247z3"/>
    <w:rsid w:val="00F14E1E"/>
  </w:style>
  <w:style w:type="character" w:customStyle="1" w:styleId="WW8Num247z4">
    <w:name w:val="WW8Num247z4"/>
    <w:rsid w:val="00F14E1E"/>
  </w:style>
  <w:style w:type="character" w:customStyle="1" w:styleId="WW8Num247z5">
    <w:name w:val="WW8Num247z5"/>
    <w:rsid w:val="00F14E1E"/>
  </w:style>
  <w:style w:type="character" w:customStyle="1" w:styleId="WW8Num247z6">
    <w:name w:val="WW8Num247z6"/>
    <w:rsid w:val="00F14E1E"/>
  </w:style>
  <w:style w:type="character" w:customStyle="1" w:styleId="WW8Num247z7">
    <w:name w:val="WW8Num247z7"/>
    <w:rsid w:val="00F14E1E"/>
  </w:style>
  <w:style w:type="character" w:customStyle="1" w:styleId="WW8Num247z8">
    <w:name w:val="WW8Num247z8"/>
    <w:rsid w:val="00F14E1E"/>
  </w:style>
  <w:style w:type="character" w:customStyle="1" w:styleId="WW8Num248z0">
    <w:name w:val="WW8Num248z0"/>
    <w:rsid w:val="00F14E1E"/>
    <w:rPr>
      <w:rFonts w:hint="default"/>
      <w:b/>
      <w:i w:val="0"/>
    </w:rPr>
  </w:style>
  <w:style w:type="character" w:customStyle="1" w:styleId="WW8Num248z1">
    <w:name w:val="WW8Num248z1"/>
    <w:rsid w:val="00F14E1E"/>
    <w:rPr>
      <w:rFonts w:hint="default"/>
    </w:rPr>
  </w:style>
  <w:style w:type="character" w:customStyle="1" w:styleId="WW8Num249z0">
    <w:name w:val="WW8Num249z0"/>
    <w:rsid w:val="00F14E1E"/>
    <w:rPr>
      <w:rFonts w:hint="default"/>
      <w:b w:val="0"/>
      <w:i w:val="0"/>
      <w:sz w:val="24"/>
      <w:szCs w:val="24"/>
    </w:rPr>
  </w:style>
  <w:style w:type="character" w:customStyle="1" w:styleId="WW8Num249z1">
    <w:name w:val="WW8Num249z1"/>
    <w:rsid w:val="00F14E1E"/>
    <w:rPr>
      <w:rFonts w:hint="default"/>
    </w:rPr>
  </w:style>
  <w:style w:type="character" w:customStyle="1" w:styleId="WW8Num250z0">
    <w:name w:val="WW8Num250z0"/>
    <w:rsid w:val="00F14E1E"/>
    <w:rPr>
      <w:rFonts w:ascii="Calibri" w:hAnsi="Calibri" w:cs="Calibri" w:hint="default"/>
      <w:b w:val="0"/>
      <w:bCs w:val="0"/>
      <w:i w:val="0"/>
      <w:iCs w:val="0"/>
      <w:sz w:val="24"/>
      <w:szCs w:val="24"/>
    </w:rPr>
  </w:style>
  <w:style w:type="character" w:customStyle="1" w:styleId="WW8Num250z1">
    <w:name w:val="WW8Num250z1"/>
    <w:rsid w:val="00F14E1E"/>
  </w:style>
  <w:style w:type="character" w:customStyle="1" w:styleId="WW8Num250z2">
    <w:name w:val="WW8Num250z2"/>
    <w:rsid w:val="00F14E1E"/>
  </w:style>
  <w:style w:type="character" w:customStyle="1" w:styleId="WW8Num250z3">
    <w:name w:val="WW8Num250z3"/>
    <w:rsid w:val="00F14E1E"/>
  </w:style>
  <w:style w:type="character" w:customStyle="1" w:styleId="WW8Num250z4">
    <w:name w:val="WW8Num250z4"/>
    <w:rsid w:val="00F14E1E"/>
  </w:style>
  <w:style w:type="character" w:customStyle="1" w:styleId="WW8Num250z5">
    <w:name w:val="WW8Num250z5"/>
    <w:rsid w:val="00F14E1E"/>
  </w:style>
  <w:style w:type="character" w:customStyle="1" w:styleId="WW8Num250z6">
    <w:name w:val="WW8Num250z6"/>
    <w:rsid w:val="00F14E1E"/>
  </w:style>
  <w:style w:type="character" w:customStyle="1" w:styleId="WW8Num250z7">
    <w:name w:val="WW8Num250z7"/>
    <w:rsid w:val="00F14E1E"/>
  </w:style>
  <w:style w:type="character" w:customStyle="1" w:styleId="WW8Num250z8">
    <w:name w:val="WW8Num250z8"/>
    <w:rsid w:val="00F14E1E"/>
  </w:style>
  <w:style w:type="character" w:customStyle="1" w:styleId="WW8Num251z0">
    <w:name w:val="WW8Num251z0"/>
    <w:rsid w:val="00F14E1E"/>
    <w:rPr>
      <w:rFonts w:ascii="Calibri" w:hAnsi="Calibri" w:cs="Calibri" w:hint="default"/>
      <w:b w:val="0"/>
      <w:bCs w:val="0"/>
      <w:i w:val="0"/>
      <w:iCs w:val="0"/>
      <w:sz w:val="24"/>
      <w:szCs w:val="24"/>
    </w:rPr>
  </w:style>
  <w:style w:type="character" w:customStyle="1" w:styleId="WW8Num251z1">
    <w:name w:val="WW8Num251z1"/>
    <w:rsid w:val="00F14E1E"/>
  </w:style>
  <w:style w:type="character" w:customStyle="1" w:styleId="WW8Num251z2">
    <w:name w:val="WW8Num251z2"/>
    <w:rsid w:val="00F14E1E"/>
  </w:style>
  <w:style w:type="character" w:customStyle="1" w:styleId="WW8Num251z3">
    <w:name w:val="WW8Num251z3"/>
    <w:rsid w:val="00F14E1E"/>
  </w:style>
  <w:style w:type="character" w:customStyle="1" w:styleId="WW8Num251z4">
    <w:name w:val="WW8Num251z4"/>
    <w:rsid w:val="00F14E1E"/>
  </w:style>
  <w:style w:type="character" w:customStyle="1" w:styleId="WW8Num251z5">
    <w:name w:val="WW8Num251z5"/>
    <w:rsid w:val="00F14E1E"/>
  </w:style>
  <w:style w:type="character" w:customStyle="1" w:styleId="WW8Num251z6">
    <w:name w:val="WW8Num251z6"/>
    <w:rsid w:val="00F14E1E"/>
  </w:style>
  <w:style w:type="character" w:customStyle="1" w:styleId="WW8Num251z7">
    <w:name w:val="WW8Num251z7"/>
    <w:rsid w:val="00F14E1E"/>
  </w:style>
  <w:style w:type="character" w:customStyle="1" w:styleId="WW8Num251z8">
    <w:name w:val="WW8Num251z8"/>
    <w:rsid w:val="00F14E1E"/>
  </w:style>
  <w:style w:type="character" w:customStyle="1" w:styleId="WW8Num252z0">
    <w:name w:val="WW8Num252z0"/>
    <w:rsid w:val="00F14E1E"/>
    <w:rPr>
      <w:rFonts w:ascii="Calibri" w:hAnsi="Calibri" w:cs="Calibri" w:hint="default"/>
      <w:b w:val="0"/>
      <w:bCs w:val="0"/>
      <w:i w:val="0"/>
      <w:iCs w:val="0"/>
      <w:sz w:val="24"/>
      <w:szCs w:val="24"/>
    </w:rPr>
  </w:style>
  <w:style w:type="character" w:customStyle="1" w:styleId="WW8Num252z1">
    <w:name w:val="WW8Num252z1"/>
    <w:rsid w:val="00F14E1E"/>
  </w:style>
  <w:style w:type="character" w:customStyle="1" w:styleId="WW8Num252z2">
    <w:name w:val="WW8Num252z2"/>
    <w:rsid w:val="00F14E1E"/>
  </w:style>
  <w:style w:type="character" w:customStyle="1" w:styleId="WW8Num252z3">
    <w:name w:val="WW8Num252z3"/>
    <w:rsid w:val="00F14E1E"/>
  </w:style>
  <w:style w:type="character" w:customStyle="1" w:styleId="WW8Num252z4">
    <w:name w:val="WW8Num252z4"/>
    <w:rsid w:val="00F14E1E"/>
  </w:style>
  <w:style w:type="character" w:customStyle="1" w:styleId="WW8Num252z5">
    <w:name w:val="WW8Num252z5"/>
    <w:rsid w:val="00F14E1E"/>
  </w:style>
  <w:style w:type="character" w:customStyle="1" w:styleId="WW8Num252z6">
    <w:name w:val="WW8Num252z6"/>
    <w:rsid w:val="00F14E1E"/>
  </w:style>
  <w:style w:type="character" w:customStyle="1" w:styleId="WW8Num252z7">
    <w:name w:val="WW8Num252z7"/>
    <w:rsid w:val="00F14E1E"/>
  </w:style>
  <w:style w:type="character" w:customStyle="1" w:styleId="WW8Num252z8">
    <w:name w:val="WW8Num252z8"/>
    <w:rsid w:val="00F14E1E"/>
  </w:style>
  <w:style w:type="character" w:customStyle="1" w:styleId="WW8Num253z0">
    <w:name w:val="WW8Num253z0"/>
    <w:rsid w:val="00F14E1E"/>
    <w:rPr>
      <w:rFonts w:ascii="StarBats" w:hAnsi="StarBats" w:cs="StarBats" w:hint="default"/>
      <w:sz w:val="18"/>
    </w:rPr>
  </w:style>
  <w:style w:type="character" w:customStyle="1" w:styleId="WW8Num253z1">
    <w:name w:val="WW8Num253z1"/>
    <w:rsid w:val="00F14E1E"/>
    <w:rPr>
      <w:rFonts w:hint="default"/>
      <w:sz w:val="22"/>
      <w:szCs w:val="22"/>
    </w:rPr>
  </w:style>
  <w:style w:type="character" w:customStyle="1" w:styleId="WW8Num253z2">
    <w:name w:val="WW8Num253z2"/>
    <w:rsid w:val="00F14E1E"/>
    <w:rPr>
      <w:rFonts w:hint="default"/>
    </w:rPr>
  </w:style>
  <w:style w:type="character" w:customStyle="1" w:styleId="WW8Num254z0">
    <w:name w:val="WW8Num254z0"/>
    <w:rsid w:val="00F14E1E"/>
    <w:rPr>
      <w:rFonts w:cs="Arial"/>
      <w:sz w:val="24"/>
      <w:szCs w:val="24"/>
      <w:shd w:val="clear" w:color="auto" w:fill="FFFF00"/>
    </w:rPr>
  </w:style>
  <w:style w:type="character" w:customStyle="1" w:styleId="WW8Num254z1">
    <w:name w:val="WW8Num254z1"/>
    <w:rsid w:val="00F14E1E"/>
  </w:style>
  <w:style w:type="character" w:customStyle="1" w:styleId="WW8Num254z2">
    <w:name w:val="WW8Num254z2"/>
    <w:rsid w:val="00F14E1E"/>
  </w:style>
  <w:style w:type="character" w:customStyle="1" w:styleId="WW8Num254z3">
    <w:name w:val="WW8Num254z3"/>
    <w:rsid w:val="00F14E1E"/>
  </w:style>
  <w:style w:type="character" w:customStyle="1" w:styleId="WW8Num254z4">
    <w:name w:val="WW8Num254z4"/>
    <w:rsid w:val="00F14E1E"/>
  </w:style>
  <w:style w:type="character" w:customStyle="1" w:styleId="WW8Num254z5">
    <w:name w:val="WW8Num254z5"/>
    <w:rsid w:val="00F14E1E"/>
  </w:style>
  <w:style w:type="character" w:customStyle="1" w:styleId="WW8Num254z6">
    <w:name w:val="WW8Num254z6"/>
    <w:rsid w:val="00F14E1E"/>
  </w:style>
  <w:style w:type="character" w:customStyle="1" w:styleId="WW8Num254z7">
    <w:name w:val="WW8Num254z7"/>
    <w:rsid w:val="00F14E1E"/>
  </w:style>
  <w:style w:type="character" w:customStyle="1" w:styleId="WW8Num254z8">
    <w:name w:val="WW8Num254z8"/>
    <w:rsid w:val="00F14E1E"/>
  </w:style>
  <w:style w:type="character" w:customStyle="1" w:styleId="WW8Num255z0">
    <w:name w:val="WW8Num255z0"/>
    <w:rsid w:val="00F14E1E"/>
    <w:rPr>
      <w:rFonts w:ascii="Calibri" w:hAnsi="Calibri" w:cs="Calibri" w:hint="default"/>
      <w:b w:val="0"/>
      <w:bCs w:val="0"/>
      <w:i w:val="0"/>
      <w:iCs w:val="0"/>
      <w:sz w:val="24"/>
      <w:szCs w:val="24"/>
    </w:rPr>
  </w:style>
  <w:style w:type="character" w:customStyle="1" w:styleId="WW8Num255z1">
    <w:name w:val="WW8Num255z1"/>
    <w:rsid w:val="00F14E1E"/>
  </w:style>
  <w:style w:type="character" w:customStyle="1" w:styleId="WW8Num255z2">
    <w:name w:val="WW8Num255z2"/>
    <w:rsid w:val="00F14E1E"/>
  </w:style>
  <w:style w:type="character" w:customStyle="1" w:styleId="WW8Num255z3">
    <w:name w:val="WW8Num255z3"/>
    <w:rsid w:val="00F14E1E"/>
  </w:style>
  <w:style w:type="character" w:customStyle="1" w:styleId="WW8Num255z4">
    <w:name w:val="WW8Num255z4"/>
    <w:rsid w:val="00F14E1E"/>
  </w:style>
  <w:style w:type="character" w:customStyle="1" w:styleId="WW8Num255z5">
    <w:name w:val="WW8Num255z5"/>
    <w:rsid w:val="00F14E1E"/>
  </w:style>
  <w:style w:type="character" w:customStyle="1" w:styleId="WW8Num255z6">
    <w:name w:val="WW8Num255z6"/>
    <w:rsid w:val="00F14E1E"/>
  </w:style>
  <w:style w:type="character" w:customStyle="1" w:styleId="WW8Num255z7">
    <w:name w:val="WW8Num255z7"/>
    <w:rsid w:val="00F14E1E"/>
  </w:style>
  <w:style w:type="character" w:customStyle="1" w:styleId="WW8Num255z8">
    <w:name w:val="WW8Num255z8"/>
    <w:rsid w:val="00F14E1E"/>
  </w:style>
  <w:style w:type="character" w:customStyle="1" w:styleId="WW8Num256z0">
    <w:name w:val="WW8Num256z0"/>
    <w:rsid w:val="00F14E1E"/>
    <w:rPr>
      <w:rFonts w:ascii="Calibri" w:hAnsi="Calibri" w:cs="Calibri" w:hint="default"/>
      <w:b w:val="0"/>
      <w:bCs w:val="0"/>
      <w:i w:val="0"/>
      <w:iCs w:val="0"/>
      <w:color w:val="00000A"/>
      <w:sz w:val="24"/>
      <w:szCs w:val="24"/>
    </w:rPr>
  </w:style>
  <w:style w:type="character" w:customStyle="1" w:styleId="WW8Num256z1">
    <w:name w:val="WW8Num256z1"/>
    <w:rsid w:val="00F14E1E"/>
  </w:style>
  <w:style w:type="character" w:customStyle="1" w:styleId="WW8Num256z2">
    <w:name w:val="WW8Num256z2"/>
    <w:rsid w:val="00F14E1E"/>
  </w:style>
  <w:style w:type="character" w:customStyle="1" w:styleId="WW8Num256z3">
    <w:name w:val="WW8Num256z3"/>
    <w:rsid w:val="00F14E1E"/>
  </w:style>
  <w:style w:type="character" w:customStyle="1" w:styleId="WW8Num256z4">
    <w:name w:val="WW8Num256z4"/>
    <w:rsid w:val="00F14E1E"/>
  </w:style>
  <w:style w:type="character" w:customStyle="1" w:styleId="WW8Num256z5">
    <w:name w:val="WW8Num256z5"/>
    <w:rsid w:val="00F14E1E"/>
  </w:style>
  <w:style w:type="character" w:customStyle="1" w:styleId="WW8Num256z6">
    <w:name w:val="WW8Num256z6"/>
    <w:rsid w:val="00F14E1E"/>
  </w:style>
  <w:style w:type="character" w:customStyle="1" w:styleId="WW8Num256z7">
    <w:name w:val="WW8Num256z7"/>
    <w:rsid w:val="00F14E1E"/>
  </w:style>
  <w:style w:type="character" w:customStyle="1" w:styleId="WW8Num256z8">
    <w:name w:val="WW8Num256z8"/>
    <w:rsid w:val="00F14E1E"/>
  </w:style>
  <w:style w:type="character" w:customStyle="1" w:styleId="WW8Num257z0">
    <w:name w:val="WW8Num257z0"/>
    <w:rsid w:val="00F14E1E"/>
    <w:rPr>
      <w:rFonts w:ascii="Calibri" w:hAnsi="Calibri" w:cs="Calibri" w:hint="default"/>
      <w:b w:val="0"/>
      <w:bCs w:val="0"/>
      <w:i w:val="0"/>
      <w:iCs w:val="0"/>
      <w:sz w:val="24"/>
      <w:szCs w:val="24"/>
    </w:rPr>
  </w:style>
  <w:style w:type="character" w:customStyle="1" w:styleId="WW8Num257z1">
    <w:name w:val="WW8Num257z1"/>
    <w:rsid w:val="00F14E1E"/>
  </w:style>
  <w:style w:type="character" w:customStyle="1" w:styleId="WW8Num257z2">
    <w:name w:val="WW8Num257z2"/>
    <w:rsid w:val="00F14E1E"/>
  </w:style>
  <w:style w:type="character" w:customStyle="1" w:styleId="WW8Num257z3">
    <w:name w:val="WW8Num257z3"/>
    <w:rsid w:val="00F14E1E"/>
  </w:style>
  <w:style w:type="character" w:customStyle="1" w:styleId="WW8Num257z4">
    <w:name w:val="WW8Num257z4"/>
    <w:rsid w:val="00F14E1E"/>
  </w:style>
  <w:style w:type="character" w:customStyle="1" w:styleId="WW8Num257z5">
    <w:name w:val="WW8Num257z5"/>
    <w:rsid w:val="00F14E1E"/>
  </w:style>
  <w:style w:type="character" w:customStyle="1" w:styleId="WW8Num257z6">
    <w:name w:val="WW8Num257z6"/>
    <w:rsid w:val="00F14E1E"/>
  </w:style>
  <w:style w:type="character" w:customStyle="1" w:styleId="WW8Num257z7">
    <w:name w:val="WW8Num257z7"/>
    <w:rsid w:val="00F14E1E"/>
  </w:style>
  <w:style w:type="character" w:customStyle="1" w:styleId="WW8Num257z8">
    <w:name w:val="WW8Num257z8"/>
    <w:rsid w:val="00F14E1E"/>
  </w:style>
  <w:style w:type="character" w:customStyle="1" w:styleId="WW8Num258z0">
    <w:name w:val="WW8Num258z0"/>
    <w:rsid w:val="00F14E1E"/>
    <w:rPr>
      <w:rFonts w:ascii="Calibri" w:hAnsi="Calibri" w:cs="Calibri" w:hint="default"/>
      <w:b w:val="0"/>
      <w:bCs w:val="0"/>
      <w:i w:val="0"/>
      <w:iCs w:val="0"/>
      <w:sz w:val="24"/>
      <w:szCs w:val="24"/>
    </w:rPr>
  </w:style>
  <w:style w:type="character" w:customStyle="1" w:styleId="WW8Num258z1">
    <w:name w:val="WW8Num258z1"/>
    <w:rsid w:val="00F14E1E"/>
  </w:style>
  <w:style w:type="character" w:customStyle="1" w:styleId="WW8Num258z2">
    <w:name w:val="WW8Num258z2"/>
    <w:rsid w:val="00F14E1E"/>
  </w:style>
  <w:style w:type="character" w:customStyle="1" w:styleId="WW8Num258z3">
    <w:name w:val="WW8Num258z3"/>
    <w:rsid w:val="00F14E1E"/>
  </w:style>
  <w:style w:type="character" w:customStyle="1" w:styleId="WW8Num258z4">
    <w:name w:val="WW8Num258z4"/>
    <w:rsid w:val="00F14E1E"/>
  </w:style>
  <w:style w:type="character" w:customStyle="1" w:styleId="WW8Num258z5">
    <w:name w:val="WW8Num258z5"/>
    <w:rsid w:val="00F14E1E"/>
  </w:style>
  <w:style w:type="character" w:customStyle="1" w:styleId="WW8Num258z6">
    <w:name w:val="WW8Num258z6"/>
    <w:rsid w:val="00F14E1E"/>
  </w:style>
  <w:style w:type="character" w:customStyle="1" w:styleId="WW8Num258z7">
    <w:name w:val="WW8Num258z7"/>
    <w:rsid w:val="00F14E1E"/>
  </w:style>
  <w:style w:type="character" w:customStyle="1" w:styleId="WW8Num258z8">
    <w:name w:val="WW8Num258z8"/>
    <w:rsid w:val="00F14E1E"/>
  </w:style>
  <w:style w:type="character" w:customStyle="1" w:styleId="WW8Num259z0">
    <w:name w:val="WW8Num259z0"/>
    <w:rsid w:val="00F14E1E"/>
    <w:rPr>
      <w:rFonts w:cs="Arial" w:hint="default"/>
      <w:b w:val="0"/>
      <w:color w:val="00000A"/>
      <w:sz w:val="24"/>
      <w:szCs w:val="24"/>
    </w:rPr>
  </w:style>
  <w:style w:type="character" w:customStyle="1" w:styleId="WW8Num259z1">
    <w:name w:val="WW8Num259z1"/>
    <w:rsid w:val="00F14E1E"/>
    <w:rPr>
      <w:rFonts w:hint="default"/>
    </w:rPr>
  </w:style>
  <w:style w:type="character" w:customStyle="1" w:styleId="WW8Num260z0">
    <w:name w:val="WW8Num260z0"/>
    <w:rsid w:val="00F14E1E"/>
    <w:rPr>
      <w:rFonts w:ascii="Calibri" w:hAnsi="Calibri" w:cs="Calibri" w:hint="default"/>
      <w:b w:val="0"/>
      <w:bCs w:val="0"/>
      <w:i w:val="0"/>
      <w:iCs w:val="0"/>
      <w:color w:val="auto"/>
      <w:sz w:val="24"/>
      <w:szCs w:val="24"/>
    </w:rPr>
  </w:style>
  <w:style w:type="character" w:customStyle="1" w:styleId="WW8Num260z1">
    <w:name w:val="WW8Num260z1"/>
    <w:rsid w:val="00F14E1E"/>
  </w:style>
  <w:style w:type="character" w:customStyle="1" w:styleId="WW8Num260z2">
    <w:name w:val="WW8Num260z2"/>
    <w:rsid w:val="00F14E1E"/>
  </w:style>
  <w:style w:type="character" w:customStyle="1" w:styleId="WW8Num260z3">
    <w:name w:val="WW8Num260z3"/>
    <w:rsid w:val="00F14E1E"/>
  </w:style>
  <w:style w:type="character" w:customStyle="1" w:styleId="WW8Num260z4">
    <w:name w:val="WW8Num260z4"/>
    <w:rsid w:val="00F14E1E"/>
  </w:style>
  <w:style w:type="character" w:customStyle="1" w:styleId="WW8Num260z5">
    <w:name w:val="WW8Num260z5"/>
    <w:rsid w:val="00F14E1E"/>
  </w:style>
  <w:style w:type="character" w:customStyle="1" w:styleId="WW8Num260z6">
    <w:name w:val="WW8Num260z6"/>
    <w:rsid w:val="00F14E1E"/>
  </w:style>
  <w:style w:type="character" w:customStyle="1" w:styleId="WW8Num260z7">
    <w:name w:val="WW8Num260z7"/>
    <w:rsid w:val="00F14E1E"/>
  </w:style>
  <w:style w:type="character" w:customStyle="1" w:styleId="WW8Num260z8">
    <w:name w:val="WW8Num260z8"/>
    <w:rsid w:val="00F14E1E"/>
  </w:style>
  <w:style w:type="character" w:customStyle="1" w:styleId="WW8Num261z0">
    <w:name w:val="WW8Num261z0"/>
    <w:rsid w:val="00F14E1E"/>
    <w:rPr>
      <w:rFonts w:hint="default"/>
      <w:b/>
    </w:rPr>
  </w:style>
  <w:style w:type="character" w:customStyle="1" w:styleId="WW8Num261z1">
    <w:name w:val="WW8Num261z1"/>
    <w:rsid w:val="00F14E1E"/>
  </w:style>
  <w:style w:type="character" w:customStyle="1" w:styleId="WW8Num261z2">
    <w:name w:val="WW8Num261z2"/>
    <w:rsid w:val="00F14E1E"/>
  </w:style>
  <w:style w:type="character" w:customStyle="1" w:styleId="WW8Num261z3">
    <w:name w:val="WW8Num261z3"/>
    <w:rsid w:val="00F14E1E"/>
  </w:style>
  <w:style w:type="character" w:customStyle="1" w:styleId="WW8Num261z4">
    <w:name w:val="WW8Num261z4"/>
    <w:rsid w:val="00F14E1E"/>
  </w:style>
  <w:style w:type="character" w:customStyle="1" w:styleId="WW8Num261z5">
    <w:name w:val="WW8Num261z5"/>
    <w:rsid w:val="00F14E1E"/>
  </w:style>
  <w:style w:type="character" w:customStyle="1" w:styleId="WW8Num261z6">
    <w:name w:val="WW8Num261z6"/>
    <w:rsid w:val="00F14E1E"/>
  </w:style>
  <w:style w:type="character" w:customStyle="1" w:styleId="WW8Num261z7">
    <w:name w:val="WW8Num261z7"/>
    <w:rsid w:val="00F14E1E"/>
  </w:style>
  <w:style w:type="character" w:customStyle="1" w:styleId="WW8Num261z8">
    <w:name w:val="WW8Num261z8"/>
    <w:rsid w:val="00F14E1E"/>
  </w:style>
  <w:style w:type="character" w:customStyle="1" w:styleId="WW8Num262z0">
    <w:name w:val="WW8Num262z0"/>
    <w:rsid w:val="00F14E1E"/>
    <w:rPr>
      <w:rFonts w:ascii="Calibri" w:hAnsi="Calibri" w:cs="Calibri" w:hint="default"/>
      <w:b w:val="0"/>
      <w:bCs w:val="0"/>
      <w:i w:val="0"/>
      <w:iCs w:val="0"/>
      <w:color w:val="auto"/>
    </w:rPr>
  </w:style>
  <w:style w:type="character" w:customStyle="1" w:styleId="WW8Num262z1">
    <w:name w:val="WW8Num262z1"/>
    <w:rsid w:val="00F14E1E"/>
  </w:style>
  <w:style w:type="character" w:customStyle="1" w:styleId="WW8Num262z2">
    <w:name w:val="WW8Num262z2"/>
    <w:rsid w:val="00F14E1E"/>
  </w:style>
  <w:style w:type="character" w:customStyle="1" w:styleId="WW8Num262z3">
    <w:name w:val="WW8Num262z3"/>
    <w:rsid w:val="00F14E1E"/>
  </w:style>
  <w:style w:type="character" w:customStyle="1" w:styleId="WW8Num262z4">
    <w:name w:val="WW8Num262z4"/>
    <w:rsid w:val="00F14E1E"/>
  </w:style>
  <w:style w:type="character" w:customStyle="1" w:styleId="WW8Num262z5">
    <w:name w:val="WW8Num262z5"/>
    <w:rsid w:val="00F14E1E"/>
  </w:style>
  <w:style w:type="character" w:customStyle="1" w:styleId="WW8Num262z6">
    <w:name w:val="WW8Num262z6"/>
    <w:rsid w:val="00F14E1E"/>
  </w:style>
  <w:style w:type="character" w:customStyle="1" w:styleId="WW8Num262z7">
    <w:name w:val="WW8Num262z7"/>
    <w:rsid w:val="00F14E1E"/>
  </w:style>
  <w:style w:type="character" w:customStyle="1" w:styleId="WW8Num262z8">
    <w:name w:val="WW8Num262z8"/>
    <w:rsid w:val="00F14E1E"/>
  </w:style>
  <w:style w:type="character" w:customStyle="1" w:styleId="WW8Num263z0">
    <w:name w:val="WW8Num263z0"/>
    <w:rsid w:val="00F14E1E"/>
    <w:rPr>
      <w:rFonts w:ascii="Calibri" w:hAnsi="Calibri" w:cs="Calibri" w:hint="default"/>
      <w:b w:val="0"/>
      <w:bCs w:val="0"/>
      <w:i w:val="0"/>
      <w:iCs w:val="0"/>
      <w:color w:val="000000"/>
      <w:sz w:val="24"/>
      <w:szCs w:val="24"/>
    </w:rPr>
  </w:style>
  <w:style w:type="character" w:customStyle="1" w:styleId="WW8Num263z1">
    <w:name w:val="WW8Num263z1"/>
    <w:rsid w:val="00F14E1E"/>
  </w:style>
  <w:style w:type="character" w:customStyle="1" w:styleId="WW8Num263z2">
    <w:name w:val="WW8Num263z2"/>
    <w:rsid w:val="00F14E1E"/>
  </w:style>
  <w:style w:type="character" w:customStyle="1" w:styleId="WW8Num263z3">
    <w:name w:val="WW8Num263z3"/>
    <w:rsid w:val="00F14E1E"/>
  </w:style>
  <w:style w:type="character" w:customStyle="1" w:styleId="WW8Num263z4">
    <w:name w:val="WW8Num263z4"/>
    <w:rsid w:val="00F14E1E"/>
  </w:style>
  <w:style w:type="character" w:customStyle="1" w:styleId="WW8Num263z5">
    <w:name w:val="WW8Num263z5"/>
    <w:rsid w:val="00F14E1E"/>
  </w:style>
  <w:style w:type="character" w:customStyle="1" w:styleId="WW8Num263z6">
    <w:name w:val="WW8Num263z6"/>
    <w:rsid w:val="00F14E1E"/>
  </w:style>
  <w:style w:type="character" w:customStyle="1" w:styleId="WW8Num263z7">
    <w:name w:val="WW8Num263z7"/>
    <w:rsid w:val="00F14E1E"/>
  </w:style>
  <w:style w:type="character" w:customStyle="1" w:styleId="WW8Num263z8">
    <w:name w:val="WW8Num263z8"/>
    <w:rsid w:val="00F14E1E"/>
  </w:style>
  <w:style w:type="character" w:customStyle="1" w:styleId="WW8Num264z0">
    <w:name w:val="WW8Num264z0"/>
    <w:rsid w:val="00F14E1E"/>
    <w:rPr>
      <w:rFonts w:ascii="Calibri" w:eastAsia="Times New Roman" w:hAnsi="Calibri" w:cs="Calibri" w:hint="default"/>
      <w:b w:val="0"/>
      <w:bCs w:val="0"/>
      <w:i w:val="0"/>
      <w:iCs w:val="0"/>
      <w:sz w:val="24"/>
      <w:szCs w:val="24"/>
      <w:lang w:val="pl-PL"/>
    </w:rPr>
  </w:style>
  <w:style w:type="character" w:customStyle="1" w:styleId="WW8Num264z1">
    <w:name w:val="WW8Num264z1"/>
    <w:rsid w:val="00F14E1E"/>
  </w:style>
  <w:style w:type="character" w:customStyle="1" w:styleId="WW8Num264z2">
    <w:name w:val="WW8Num264z2"/>
    <w:rsid w:val="00F14E1E"/>
  </w:style>
  <w:style w:type="character" w:customStyle="1" w:styleId="WW8Num264z3">
    <w:name w:val="WW8Num264z3"/>
    <w:rsid w:val="00F14E1E"/>
  </w:style>
  <w:style w:type="character" w:customStyle="1" w:styleId="WW8Num264z4">
    <w:name w:val="WW8Num264z4"/>
    <w:rsid w:val="00F14E1E"/>
  </w:style>
  <w:style w:type="character" w:customStyle="1" w:styleId="WW8Num264z5">
    <w:name w:val="WW8Num264z5"/>
    <w:rsid w:val="00F14E1E"/>
  </w:style>
  <w:style w:type="character" w:customStyle="1" w:styleId="WW8Num264z6">
    <w:name w:val="WW8Num264z6"/>
    <w:rsid w:val="00F14E1E"/>
  </w:style>
  <w:style w:type="character" w:customStyle="1" w:styleId="WW8Num264z7">
    <w:name w:val="WW8Num264z7"/>
    <w:rsid w:val="00F14E1E"/>
  </w:style>
  <w:style w:type="character" w:customStyle="1" w:styleId="WW8Num264z8">
    <w:name w:val="WW8Num264z8"/>
    <w:rsid w:val="00F14E1E"/>
  </w:style>
  <w:style w:type="character" w:customStyle="1" w:styleId="WW8Num265z0">
    <w:name w:val="WW8Num265z0"/>
    <w:rsid w:val="00F14E1E"/>
    <w:rPr>
      <w:rFonts w:ascii="Calibri" w:hAnsi="Calibri" w:cs="Calibri" w:hint="default"/>
      <w:b w:val="0"/>
      <w:bCs w:val="0"/>
      <w:i w:val="0"/>
      <w:iCs w:val="0"/>
      <w:color w:val="00000A"/>
      <w:sz w:val="24"/>
      <w:szCs w:val="24"/>
    </w:rPr>
  </w:style>
  <w:style w:type="character" w:customStyle="1" w:styleId="WW8Num265z1">
    <w:name w:val="WW8Num265z1"/>
    <w:rsid w:val="00F14E1E"/>
  </w:style>
  <w:style w:type="character" w:customStyle="1" w:styleId="WW8Num265z2">
    <w:name w:val="WW8Num265z2"/>
    <w:rsid w:val="00F14E1E"/>
  </w:style>
  <w:style w:type="character" w:customStyle="1" w:styleId="WW8Num265z3">
    <w:name w:val="WW8Num265z3"/>
    <w:rsid w:val="00F14E1E"/>
  </w:style>
  <w:style w:type="character" w:customStyle="1" w:styleId="WW8Num265z4">
    <w:name w:val="WW8Num265z4"/>
    <w:rsid w:val="00F14E1E"/>
  </w:style>
  <w:style w:type="character" w:customStyle="1" w:styleId="WW8Num265z5">
    <w:name w:val="WW8Num265z5"/>
    <w:rsid w:val="00F14E1E"/>
  </w:style>
  <w:style w:type="character" w:customStyle="1" w:styleId="WW8Num265z6">
    <w:name w:val="WW8Num265z6"/>
    <w:rsid w:val="00F14E1E"/>
  </w:style>
  <w:style w:type="character" w:customStyle="1" w:styleId="WW8Num265z7">
    <w:name w:val="WW8Num265z7"/>
    <w:rsid w:val="00F14E1E"/>
  </w:style>
  <w:style w:type="character" w:customStyle="1" w:styleId="WW8Num265z8">
    <w:name w:val="WW8Num265z8"/>
    <w:rsid w:val="00F14E1E"/>
  </w:style>
  <w:style w:type="character" w:customStyle="1" w:styleId="WW8Num266z0">
    <w:name w:val="WW8Num266z0"/>
    <w:rsid w:val="00F14E1E"/>
    <w:rPr>
      <w:rFonts w:cs="Arial" w:hint="default"/>
      <w:b w:val="0"/>
      <w:sz w:val="24"/>
      <w:szCs w:val="24"/>
    </w:rPr>
  </w:style>
  <w:style w:type="character" w:customStyle="1" w:styleId="WW8Num266z1">
    <w:name w:val="WW8Num266z1"/>
    <w:rsid w:val="00F14E1E"/>
    <w:rPr>
      <w:rFonts w:hint="default"/>
    </w:rPr>
  </w:style>
  <w:style w:type="character" w:customStyle="1" w:styleId="WW8Num267z0">
    <w:name w:val="WW8Num267z0"/>
    <w:rsid w:val="00F14E1E"/>
    <w:rPr>
      <w:rFonts w:ascii="Calibri" w:hAnsi="Calibri" w:cs="Calibri" w:hint="default"/>
      <w:b w:val="0"/>
      <w:bCs w:val="0"/>
      <w:i w:val="0"/>
      <w:iCs w:val="0"/>
      <w:color w:val="000000"/>
      <w:sz w:val="24"/>
      <w:szCs w:val="24"/>
    </w:rPr>
  </w:style>
  <w:style w:type="character" w:customStyle="1" w:styleId="WW8Num267z1">
    <w:name w:val="WW8Num267z1"/>
    <w:rsid w:val="00F14E1E"/>
  </w:style>
  <w:style w:type="character" w:customStyle="1" w:styleId="WW8Num267z2">
    <w:name w:val="WW8Num267z2"/>
    <w:rsid w:val="00F14E1E"/>
  </w:style>
  <w:style w:type="character" w:customStyle="1" w:styleId="WW8Num267z3">
    <w:name w:val="WW8Num267z3"/>
    <w:rsid w:val="00F14E1E"/>
  </w:style>
  <w:style w:type="character" w:customStyle="1" w:styleId="WW8Num267z4">
    <w:name w:val="WW8Num267z4"/>
    <w:rsid w:val="00F14E1E"/>
  </w:style>
  <w:style w:type="character" w:customStyle="1" w:styleId="WW8Num267z5">
    <w:name w:val="WW8Num267z5"/>
    <w:rsid w:val="00F14E1E"/>
  </w:style>
  <w:style w:type="character" w:customStyle="1" w:styleId="WW8Num267z6">
    <w:name w:val="WW8Num267z6"/>
    <w:rsid w:val="00F14E1E"/>
  </w:style>
  <w:style w:type="character" w:customStyle="1" w:styleId="WW8Num267z7">
    <w:name w:val="WW8Num267z7"/>
    <w:rsid w:val="00F14E1E"/>
  </w:style>
  <w:style w:type="character" w:customStyle="1" w:styleId="WW8Num267z8">
    <w:name w:val="WW8Num267z8"/>
    <w:rsid w:val="00F14E1E"/>
  </w:style>
  <w:style w:type="character" w:customStyle="1" w:styleId="WW8Num268z0">
    <w:name w:val="WW8Num268z0"/>
    <w:rsid w:val="00F14E1E"/>
    <w:rPr>
      <w:rFonts w:cs="Arial" w:hint="default"/>
      <w:b w:val="0"/>
      <w:sz w:val="24"/>
      <w:szCs w:val="24"/>
    </w:rPr>
  </w:style>
  <w:style w:type="character" w:customStyle="1" w:styleId="WW8Num268z1">
    <w:name w:val="WW8Num268z1"/>
    <w:rsid w:val="00F14E1E"/>
    <w:rPr>
      <w:rFonts w:hint="default"/>
    </w:rPr>
  </w:style>
  <w:style w:type="character" w:customStyle="1" w:styleId="WW8Num269z0">
    <w:name w:val="WW8Num269z0"/>
    <w:rsid w:val="00F14E1E"/>
    <w:rPr>
      <w:rFonts w:ascii="Calibri" w:hAnsi="Calibri" w:cs="Calibri" w:hint="default"/>
      <w:b w:val="0"/>
      <w:bCs w:val="0"/>
      <w:i w:val="0"/>
      <w:iCs w:val="0"/>
      <w:sz w:val="24"/>
      <w:szCs w:val="24"/>
    </w:rPr>
  </w:style>
  <w:style w:type="character" w:customStyle="1" w:styleId="WW8Num269z1">
    <w:name w:val="WW8Num269z1"/>
    <w:rsid w:val="00F14E1E"/>
  </w:style>
  <w:style w:type="character" w:customStyle="1" w:styleId="WW8Num269z2">
    <w:name w:val="WW8Num269z2"/>
    <w:rsid w:val="00F14E1E"/>
  </w:style>
  <w:style w:type="character" w:customStyle="1" w:styleId="WW8Num269z3">
    <w:name w:val="WW8Num269z3"/>
    <w:rsid w:val="00F14E1E"/>
  </w:style>
  <w:style w:type="character" w:customStyle="1" w:styleId="WW8Num269z4">
    <w:name w:val="WW8Num269z4"/>
    <w:rsid w:val="00F14E1E"/>
  </w:style>
  <w:style w:type="character" w:customStyle="1" w:styleId="WW8Num269z5">
    <w:name w:val="WW8Num269z5"/>
    <w:rsid w:val="00F14E1E"/>
  </w:style>
  <w:style w:type="character" w:customStyle="1" w:styleId="WW8Num269z6">
    <w:name w:val="WW8Num269z6"/>
    <w:rsid w:val="00F14E1E"/>
  </w:style>
  <w:style w:type="character" w:customStyle="1" w:styleId="WW8Num269z7">
    <w:name w:val="WW8Num269z7"/>
    <w:rsid w:val="00F14E1E"/>
  </w:style>
  <w:style w:type="character" w:customStyle="1" w:styleId="WW8Num269z8">
    <w:name w:val="WW8Num269z8"/>
    <w:rsid w:val="00F14E1E"/>
  </w:style>
  <w:style w:type="character" w:customStyle="1" w:styleId="WW8Num270z0">
    <w:name w:val="WW8Num270z0"/>
    <w:rsid w:val="00F14E1E"/>
    <w:rPr>
      <w:rFonts w:ascii="Calibri" w:hAnsi="Calibri" w:cs="Calibri" w:hint="default"/>
      <w:b w:val="0"/>
      <w:bCs w:val="0"/>
      <w:i w:val="0"/>
      <w:iCs w:val="0"/>
      <w:color w:val="auto"/>
      <w:sz w:val="24"/>
      <w:szCs w:val="24"/>
    </w:rPr>
  </w:style>
  <w:style w:type="character" w:customStyle="1" w:styleId="WW8Num270z1">
    <w:name w:val="WW8Num270z1"/>
    <w:rsid w:val="00F14E1E"/>
  </w:style>
  <w:style w:type="character" w:customStyle="1" w:styleId="WW8Num270z2">
    <w:name w:val="WW8Num270z2"/>
    <w:rsid w:val="00F14E1E"/>
  </w:style>
  <w:style w:type="character" w:customStyle="1" w:styleId="WW8Num270z3">
    <w:name w:val="WW8Num270z3"/>
    <w:rsid w:val="00F14E1E"/>
  </w:style>
  <w:style w:type="character" w:customStyle="1" w:styleId="WW8Num270z4">
    <w:name w:val="WW8Num270z4"/>
    <w:rsid w:val="00F14E1E"/>
  </w:style>
  <w:style w:type="character" w:customStyle="1" w:styleId="WW8Num270z5">
    <w:name w:val="WW8Num270z5"/>
    <w:rsid w:val="00F14E1E"/>
  </w:style>
  <w:style w:type="character" w:customStyle="1" w:styleId="WW8Num270z6">
    <w:name w:val="WW8Num270z6"/>
    <w:rsid w:val="00F14E1E"/>
  </w:style>
  <w:style w:type="character" w:customStyle="1" w:styleId="WW8Num270z7">
    <w:name w:val="WW8Num270z7"/>
    <w:rsid w:val="00F14E1E"/>
  </w:style>
  <w:style w:type="character" w:customStyle="1" w:styleId="WW8Num270z8">
    <w:name w:val="WW8Num270z8"/>
    <w:rsid w:val="00F14E1E"/>
  </w:style>
  <w:style w:type="character" w:customStyle="1" w:styleId="WW8Num271z0">
    <w:name w:val="WW8Num271z0"/>
    <w:rsid w:val="00F14E1E"/>
    <w:rPr>
      <w:rFonts w:cs="Arial" w:hint="default"/>
      <w:b w:val="0"/>
      <w:i w:val="0"/>
      <w:sz w:val="24"/>
      <w:szCs w:val="24"/>
    </w:rPr>
  </w:style>
  <w:style w:type="character" w:customStyle="1" w:styleId="WW8Num271z1">
    <w:name w:val="WW8Num271z1"/>
    <w:rsid w:val="00F14E1E"/>
    <w:rPr>
      <w:rFonts w:hint="default"/>
    </w:rPr>
  </w:style>
  <w:style w:type="character" w:customStyle="1" w:styleId="WW8Num272z0">
    <w:name w:val="WW8Num272z0"/>
    <w:rsid w:val="00F14E1E"/>
    <w:rPr>
      <w:rFonts w:ascii="Calibri" w:eastAsia="Times New Roman" w:hAnsi="Calibri" w:cs="Calibri" w:hint="default"/>
      <w:b w:val="0"/>
      <w:bCs w:val="0"/>
      <w:i w:val="0"/>
      <w:iCs w:val="0"/>
      <w:sz w:val="24"/>
      <w:szCs w:val="24"/>
      <w:lang w:val="pl-PL"/>
    </w:rPr>
  </w:style>
  <w:style w:type="character" w:customStyle="1" w:styleId="WW8Num272z1">
    <w:name w:val="WW8Num272z1"/>
    <w:rsid w:val="00F14E1E"/>
  </w:style>
  <w:style w:type="character" w:customStyle="1" w:styleId="WW8Num272z2">
    <w:name w:val="WW8Num272z2"/>
    <w:rsid w:val="00F14E1E"/>
  </w:style>
  <w:style w:type="character" w:customStyle="1" w:styleId="WW8Num272z3">
    <w:name w:val="WW8Num272z3"/>
    <w:rsid w:val="00F14E1E"/>
  </w:style>
  <w:style w:type="character" w:customStyle="1" w:styleId="WW8Num272z4">
    <w:name w:val="WW8Num272z4"/>
    <w:rsid w:val="00F14E1E"/>
  </w:style>
  <w:style w:type="character" w:customStyle="1" w:styleId="WW8Num272z5">
    <w:name w:val="WW8Num272z5"/>
    <w:rsid w:val="00F14E1E"/>
  </w:style>
  <w:style w:type="character" w:customStyle="1" w:styleId="WW8Num272z6">
    <w:name w:val="WW8Num272z6"/>
    <w:rsid w:val="00F14E1E"/>
  </w:style>
  <w:style w:type="character" w:customStyle="1" w:styleId="WW8Num272z7">
    <w:name w:val="WW8Num272z7"/>
    <w:rsid w:val="00F14E1E"/>
  </w:style>
  <w:style w:type="character" w:customStyle="1" w:styleId="WW8Num272z8">
    <w:name w:val="WW8Num272z8"/>
    <w:rsid w:val="00F14E1E"/>
  </w:style>
  <w:style w:type="character" w:customStyle="1" w:styleId="WW8Num273z0">
    <w:name w:val="WW8Num273z0"/>
    <w:rsid w:val="00F14E1E"/>
    <w:rPr>
      <w:rFonts w:ascii="Calibri" w:eastAsia="Times New Roman" w:hAnsi="Calibri" w:cs="Calibri" w:hint="default"/>
      <w:b w:val="0"/>
      <w:bCs w:val="0"/>
      <w:i w:val="0"/>
      <w:iCs w:val="0"/>
      <w:color w:val="auto"/>
      <w:sz w:val="24"/>
      <w:szCs w:val="24"/>
      <w:lang w:val="pl-PL"/>
    </w:rPr>
  </w:style>
  <w:style w:type="character" w:customStyle="1" w:styleId="WW8Num273z1">
    <w:name w:val="WW8Num273z1"/>
    <w:rsid w:val="00F14E1E"/>
  </w:style>
  <w:style w:type="character" w:customStyle="1" w:styleId="WW8Num273z2">
    <w:name w:val="WW8Num273z2"/>
    <w:rsid w:val="00F14E1E"/>
  </w:style>
  <w:style w:type="character" w:customStyle="1" w:styleId="WW8Num273z3">
    <w:name w:val="WW8Num273z3"/>
    <w:rsid w:val="00F14E1E"/>
  </w:style>
  <w:style w:type="character" w:customStyle="1" w:styleId="WW8Num273z4">
    <w:name w:val="WW8Num273z4"/>
    <w:rsid w:val="00F14E1E"/>
  </w:style>
  <w:style w:type="character" w:customStyle="1" w:styleId="WW8Num273z5">
    <w:name w:val="WW8Num273z5"/>
    <w:rsid w:val="00F14E1E"/>
  </w:style>
  <w:style w:type="character" w:customStyle="1" w:styleId="WW8Num273z6">
    <w:name w:val="WW8Num273z6"/>
    <w:rsid w:val="00F14E1E"/>
  </w:style>
  <w:style w:type="character" w:customStyle="1" w:styleId="WW8Num273z7">
    <w:name w:val="WW8Num273z7"/>
    <w:rsid w:val="00F14E1E"/>
  </w:style>
  <w:style w:type="character" w:customStyle="1" w:styleId="WW8Num273z8">
    <w:name w:val="WW8Num273z8"/>
    <w:rsid w:val="00F14E1E"/>
  </w:style>
  <w:style w:type="character" w:customStyle="1" w:styleId="WW8Num274z0">
    <w:name w:val="WW8Num274z0"/>
    <w:rsid w:val="00F14E1E"/>
    <w:rPr>
      <w:rFonts w:cs="Arial"/>
      <w:sz w:val="24"/>
      <w:szCs w:val="24"/>
    </w:rPr>
  </w:style>
  <w:style w:type="character" w:customStyle="1" w:styleId="WW8Num274z1">
    <w:name w:val="WW8Num274z1"/>
    <w:rsid w:val="00F14E1E"/>
  </w:style>
  <w:style w:type="character" w:customStyle="1" w:styleId="WW8Num274z2">
    <w:name w:val="WW8Num274z2"/>
    <w:rsid w:val="00F14E1E"/>
  </w:style>
  <w:style w:type="character" w:customStyle="1" w:styleId="WW8Num274z3">
    <w:name w:val="WW8Num274z3"/>
    <w:rsid w:val="00F14E1E"/>
  </w:style>
  <w:style w:type="character" w:customStyle="1" w:styleId="WW8Num274z4">
    <w:name w:val="WW8Num274z4"/>
    <w:rsid w:val="00F14E1E"/>
  </w:style>
  <w:style w:type="character" w:customStyle="1" w:styleId="WW8Num274z5">
    <w:name w:val="WW8Num274z5"/>
    <w:rsid w:val="00F14E1E"/>
  </w:style>
  <w:style w:type="character" w:customStyle="1" w:styleId="WW8Num274z6">
    <w:name w:val="WW8Num274z6"/>
    <w:rsid w:val="00F14E1E"/>
  </w:style>
  <w:style w:type="character" w:customStyle="1" w:styleId="WW8Num274z7">
    <w:name w:val="WW8Num274z7"/>
    <w:rsid w:val="00F14E1E"/>
  </w:style>
  <w:style w:type="character" w:customStyle="1" w:styleId="WW8Num274z8">
    <w:name w:val="WW8Num274z8"/>
    <w:rsid w:val="00F14E1E"/>
  </w:style>
  <w:style w:type="character" w:customStyle="1" w:styleId="WW8Num275z0">
    <w:name w:val="WW8Num275z0"/>
    <w:rsid w:val="00F14E1E"/>
    <w:rPr>
      <w:rFonts w:ascii="Calibri" w:hAnsi="Calibri" w:cs="Calibri" w:hint="default"/>
      <w:b w:val="0"/>
      <w:bCs w:val="0"/>
      <w:i w:val="0"/>
      <w:iCs w:val="0"/>
      <w:sz w:val="24"/>
      <w:szCs w:val="24"/>
    </w:rPr>
  </w:style>
  <w:style w:type="character" w:customStyle="1" w:styleId="WW8Num275z1">
    <w:name w:val="WW8Num275z1"/>
    <w:rsid w:val="00F14E1E"/>
  </w:style>
  <w:style w:type="character" w:customStyle="1" w:styleId="WW8Num275z2">
    <w:name w:val="WW8Num275z2"/>
    <w:rsid w:val="00F14E1E"/>
  </w:style>
  <w:style w:type="character" w:customStyle="1" w:styleId="WW8Num275z3">
    <w:name w:val="WW8Num275z3"/>
    <w:rsid w:val="00F14E1E"/>
  </w:style>
  <w:style w:type="character" w:customStyle="1" w:styleId="WW8Num275z4">
    <w:name w:val="WW8Num275z4"/>
    <w:rsid w:val="00F14E1E"/>
  </w:style>
  <w:style w:type="character" w:customStyle="1" w:styleId="WW8Num275z5">
    <w:name w:val="WW8Num275z5"/>
    <w:rsid w:val="00F14E1E"/>
  </w:style>
  <w:style w:type="character" w:customStyle="1" w:styleId="WW8Num275z6">
    <w:name w:val="WW8Num275z6"/>
    <w:rsid w:val="00F14E1E"/>
  </w:style>
  <w:style w:type="character" w:customStyle="1" w:styleId="WW8Num275z7">
    <w:name w:val="WW8Num275z7"/>
    <w:rsid w:val="00F14E1E"/>
  </w:style>
  <w:style w:type="character" w:customStyle="1" w:styleId="WW8Num275z8">
    <w:name w:val="WW8Num275z8"/>
    <w:rsid w:val="00F14E1E"/>
  </w:style>
  <w:style w:type="character" w:customStyle="1" w:styleId="WW8Num276z0">
    <w:name w:val="WW8Num276z0"/>
    <w:rsid w:val="00F14E1E"/>
    <w:rPr>
      <w:rFonts w:ascii="Calibri" w:hAnsi="Calibri" w:cs="Calibri" w:hint="default"/>
      <w:b w:val="0"/>
      <w:bCs w:val="0"/>
      <w:i w:val="0"/>
      <w:iCs w:val="0"/>
      <w:sz w:val="24"/>
      <w:szCs w:val="24"/>
    </w:rPr>
  </w:style>
  <w:style w:type="character" w:customStyle="1" w:styleId="WW8Num276z1">
    <w:name w:val="WW8Num276z1"/>
    <w:rsid w:val="00F14E1E"/>
  </w:style>
  <w:style w:type="character" w:customStyle="1" w:styleId="WW8Num276z2">
    <w:name w:val="WW8Num276z2"/>
    <w:rsid w:val="00F14E1E"/>
  </w:style>
  <w:style w:type="character" w:customStyle="1" w:styleId="WW8Num276z3">
    <w:name w:val="WW8Num276z3"/>
    <w:rsid w:val="00F14E1E"/>
  </w:style>
  <w:style w:type="character" w:customStyle="1" w:styleId="WW8Num276z4">
    <w:name w:val="WW8Num276z4"/>
    <w:rsid w:val="00F14E1E"/>
  </w:style>
  <w:style w:type="character" w:customStyle="1" w:styleId="WW8Num276z5">
    <w:name w:val="WW8Num276z5"/>
    <w:rsid w:val="00F14E1E"/>
  </w:style>
  <w:style w:type="character" w:customStyle="1" w:styleId="WW8Num276z6">
    <w:name w:val="WW8Num276z6"/>
    <w:rsid w:val="00F14E1E"/>
  </w:style>
  <w:style w:type="character" w:customStyle="1" w:styleId="WW8Num276z7">
    <w:name w:val="WW8Num276z7"/>
    <w:rsid w:val="00F14E1E"/>
  </w:style>
  <w:style w:type="character" w:customStyle="1" w:styleId="WW8Num276z8">
    <w:name w:val="WW8Num276z8"/>
    <w:rsid w:val="00F14E1E"/>
  </w:style>
  <w:style w:type="character" w:customStyle="1" w:styleId="WW8Num277z0">
    <w:name w:val="WW8Num277z0"/>
    <w:rsid w:val="00F14E1E"/>
    <w:rPr>
      <w:rFonts w:hint="default"/>
      <w:b w:val="0"/>
      <w:i w:val="0"/>
      <w:sz w:val="24"/>
      <w:szCs w:val="24"/>
    </w:rPr>
  </w:style>
  <w:style w:type="character" w:customStyle="1" w:styleId="WW8Num277z1">
    <w:name w:val="WW8Num277z1"/>
    <w:rsid w:val="00F14E1E"/>
    <w:rPr>
      <w:rFonts w:hint="default"/>
    </w:rPr>
  </w:style>
  <w:style w:type="character" w:customStyle="1" w:styleId="WW8Num278z0">
    <w:name w:val="WW8Num278z0"/>
    <w:rsid w:val="00F14E1E"/>
    <w:rPr>
      <w:rFonts w:ascii="Calibri" w:hAnsi="Calibri" w:cs="Calibri" w:hint="default"/>
      <w:b w:val="0"/>
      <w:bCs w:val="0"/>
      <w:i w:val="0"/>
      <w:iCs w:val="0"/>
      <w:color w:val="auto"/>
      <w:sz w:val="24"/>
      <w:szCs w:val="24"/>
    </w:rPr>
  </w:style>
  <w:style w:type="character" w:customStyle="1" w:styleId="WW8Num278z1">
    <w:name w:val="WW8Num278z1"/>
    <w:rsid w:val="00F14E1E"/>
  </w:style>
  <w:style w:type="character" w:customStyle="1" w:styleId="WW8Num278z2">
    <w:name w:val="WW8Num278z2"/>
    <w:rsid w:val="00F14E1E"/>
  </w:style>
  <w:style w:type="character" w:customStyle="1" w:styleId="WW8Num278z3">
    <w:name w:val="WW8Num278z3"/>
    <w:rsid w:val="00F14E1E"/>
  </w:style>
  <w:style w:type="character" w:customStyle="1" w:styleId="WW8Num278z4">
    <w:name w:val="WW8Num278z4"/>
    <w:rsid w:val="00F14E1E"/>
  </w:style>
  <w:style w:type="character" w:customStyle="1" w:styleId="WW8Num278z5">
    <w:name w:val="WW8Num278z5"/>
    <w:rsid w:val="00F14E1E"/>
  </w:style>
  <w:style w:type="character" w:customStyle="1" w:styleId="WW8Num278z6">
    <w:name w:val="WW8Num278z6"/>
    <w:rsid w:val="00F14E1E"/>
  </w:style>
  <w:style w:type="character" w:customStyle="1" w:styleId="WW8Num278z7">
    <w:name w:val="WW8Num278z7"/>
    <w:rsid w:val="00F14E1E"/>
  </w:style>
  <w:style w:type="character" w:customStyle="1" w:styleId="WW8Num278z8">
    <w:name w:val="WW8Num278z8"/>
    <w:rsid w:val="00F14E1E"/>
  </w:style>
  <w:style w:type="character" w:customStyle="1" w:styleId="WW8Num279z0">
    <w:name w:val="WW8Num279z0"/>
    <w:rsid w:val="00F14E1E"/>
    <w:rPr>
      <w:rFonts w:eastAsia="Times New Roman" w:cs="Arial" w:hint="default"/>
      <w:b w:val="0"/>
      <w:i w:val="0"/>
      <w:sz w:val="24"/>
      <w:szCs w:val="24"/>
    </w:rPr>
  </w:style>
  <w:style w:type="character" w:customStyle="1" w:styleId="WW8Num279z1">
    <w:name w:val="WW8Num279z1"/>
    <w:rsid w:val="00F14E1E"/>
    <w:rPr>
      <w:rFonts w:hint="default"/>
    </w:rPr>
  </w:style>
  <w:style w:type="character" w:customStyle="1" w:styleId="WW8Num280z0">
    <w:name w:val="WW8Num280z0"/>
    <w:rsid w:val="00F14E1E"/>
    <w:rPr>
      <w:rFonts w:ascii="Calibri" w:hAnsi="Calibri" w:cs="Calibri" w:hint="default"/>
      <w:b w:val="0"/>
      <w:bCs w:val="0"/>
      <w:i w:val="0"/>
      <w:iCs w:val="0"/>
      <w:color w:val="auto"/>
    </w:rPr>
  </w:style>
  <w:style w:type="character" w:customStyle="1" w:styleId="WW8Num280z1">
    <w:name w:val="WW8Num280z1"/>
    <w:rsid w:val="00F14E1E"/>
  </w:style>
  <w:style w:type="character" w:customStyle="1" w:styleId="WW8Num280z2">
    <w:name w:val="WW8Num280z2"/>
    <w:rsid w:val="00F14E1E"/>
  </w:style>
  <w:style w:type="character" w:customStyle="1" w:styleId="WW8Num280z3">
    <w:name w:val="WW8Num280z3"/>
    <w:rsid w:val="00F14E1E"/>
  </w:style>
  <w:style w:type="character" w:customStyle="1" w:styleId="WW8Num280z4">
    <w:name w:val="WW8Num280z4"/>
    <w:rsid w:val="00F14E1E"/>
  </w:style>
  <w:style w:type="character" w:customStyle="1" w:styleId="WW8Num280z5">
    <w:name w:val="WW8Num280z5"/>
    <w:rsid w:val="00F14E1E"/>
  </w:style>
  <w:style w:type="character" w:customStyle="1" w:styleId="WW8Num280z6">
    <w:name w:val="WW8Num280z6"/>
    <w:rsid w:val="00F14E1E"/>
  </w:style>
  <w:style w:type="character" w:customStyle="1" w:styleId="WW8Num280z7">
    <w:name w:val="WW8Num280z7"/>
    <w:rsid w:val="00F14E1E"/>
  </w:style>
  <w:style w:type="character" w:customStyle="1" w:styleId="WW8Num280z8">
    <w:name w:val="WW8Num280z8"/>
    <w:rsid w:val="00F14E1E"/>
  </w:style>
  <w:style w:type="character" w:customStyle="1" w:styleId="WW8Num281z0">
    <w:name w:val="WW8Num281z0"/>
    <w:rsid w:val="00F14E1E"/>
    <w:rPr>
      <w:rFonts w:cs="Arial" w:hint="default"/>
      <w:b w:val="0"/>
      <w:sz w:val="24"/>
      <w:szCs w:val="24"/>
    </w:rPr>
  </w:style>
  <w:style w:type="character" w:customStyle="1" w:styleId="WW8Num281z1">
    <w:name w:val="WW8Num281z1"/>
    <w:rsid w:val="00F14E1E"/>
    <w:rPr>
      <w:rFonts w:hint="default"/>
    </w:rPr>
  </w:style>
  <w:style w:type="character" w:customStyle="1" w:styleId="WW8Num282z0">
    <w:name w:val="WW8Num282z0"/>
    <w:rsid w:val="00F14E1E"/>
    <w:rPr>
      <w:rFonts w:ascii="Calibri" w:eastAsia="Times New Roman" w:hAnsi="Calibri" w:cs="Calibri" w:hint="default"/>
      <w:b w:val="0"/>
      <w:bCs w:val="0"/>
      <w:i w:val="0"/>
      <w:iCs w:val="0"/>
      <w:color w:val="000000"/>
      <w:sz w:val="24"/>
      <w:szCs w:val="24"/>
      <w:lang w:val="pl-PL"/>
    </w:rPr>
  </w:style>
  <w:style w:type="character" w:customStyle="1" w:styleId="WW8Num282z1">
    <w:name w:val="WW8Num282z1"/>
    <w:rsid w:val="00F14E1E"/>
  </w:style>
  <w:style w:type="character" w:customStyle="1" w:styleId="WW8Num282z2">
    <w:name w:val="WW8Num282z2"/>
    <w:rsid w:val="00F14E1E"/>
  </w:style>
  <w:style w:type="character" w:customStyle="1" w:styleId="WW8Num282z3">
    <w:name w:val="WW8Num282z3"/>
    <w:rsid w:val="00F14E1E"/>
  </w:style>
  <w:style w:type="character" w:customStyle="1" w:styleId="WW8Num282z4">
    <w:name w:val="WW8Num282z4"/>
    <w:rsid w:val="00F14E1E"/>
  </w:style>
  <w:style w:type="character" w:customStyle="1" w:styleId="WW8Num282z5">
    <w:name w:val="WW8Num282z5"/>
    <w:rsid w:val="00F14E1E"/>
  </w:style>
  <w:style w:type="character" w:customStyle="1" w:styleId="WW8Num282z6">
    <w:name w:val="WW8Num282z6"/>
    <w:rsid w:val="00F14E1E"/>
  </w:style>
  <w:style w:type="character" w:customStyle="1" w:styleId="WW8Num282z7">
    <w:name w:val="WW8Num282z7"/>
    <w:rsid w:val="00F14E1E"/>
  </w:style>
  <w:style w:type="character" w:customStyle="1" w:styleId="WW8Num282z8">
    <w:name w:val="WW8Num282z8"/>
    <w:rsid w:val="00F14E1E"/>
  </w:style>
  <w:style w:type="character" w:customStyle="1" w:styleId="WW8Num283z0">
    <w:name w:val="WW8Num283z0"/>
    <w:rsid w:val="00F14E1E"/>
    <w:rPr>
      <w:rFonts w:eastAsia="Times New Roman" w:cs="Arial"/>
      <w:sz w:val="24"/>
      <w:szCs w:val="24"/>
    </w:rPr>
  </w:style>
  <w:style w:type="character" w:customStyle="1" w:styleId="WW8Num283z1">
    <w:name w:val="WW8Num283z1"/>
    <w:rsid w:val="00F14E1E"/>
  </w:style>
  <w:style w:type="character" w:customStyle="1" w:styleId="WW8Num283z2">
    <w:name w:val="WW8Num283z2"/>
    <w:rsid w:val="00F14E1E"/>
  </w:style>
  <w:style w:type="character" w:customStyle="1" w:styleId="WW8Num283z3">
    <w:name w:val="WW8Num283z3"/>
    <w:rsid w:val="00F14E1E"/>
  </w:style>
  <w:style w:type="character" w:customStyle="1" w:styleId="WW8Num283z4">
    <w:name w:val="WW8Num283z4"/>
    <w:rsid w:val="00F14E1E"/>
  </w:style>
  <w:style w:type="character" w:customStyle="1" w:styleId="WW8Num283z5">
    <w:name w:val="WW8Num283z5"/>
    <w:rsid w:val="00F14E1E"/>
  </w:style>
  <w:style w:type="character" w:customStyle="1" w:styleId="WW8Num283z6">
    <w:name w:val="WW8Num283z6"/>
    <w:rsid w:val="00F14E1E"/>
  </w:style>
  <w:style w:type="character" w:customStyle="1" w:styleId="WW8Num283z7">
    <w:name w:val="WW8Num283z7"/>
    <w:rsid w:val="00F14E1E"/>
  </w:style>
  <w:style w:type="character" w:customStyle="1" w:styleId="WW8Num283z8">
    <w:name w:val="WW8Num283z8"/>
    <w:rsid w:val="00F14E1E"/>
  </w:style>
  <w:style w:type="character" w:customStyle="1" w:styleId="WW8Num284z0">
    <w:name w:val="WW8Num284z0"/>
    <w:rsid w:val="00F14E1E"/>
    <w:rPr>
      <w:rFonts w:ascii="Calibri" w:hAnsi="Calibri" w:cs="Calibri" w:hint="default"/>
      <w:b w:val="0"/>
      <w:bCs w:val="0"/>
      <w:i w:val="0"/>
      <w:iCs w:val="0"/>
      <w:color w:val="auto"/>
      <w:sz w:val="24"/>
      <w:szCs w:val="24"/>
    </w:rPr>
  </w:style>
  <w:style w:type="character" w:customStyle="1" w:styleId="WW8Num284z1">
    <w:name w:val="WW8Num284z1"/>
    <w:rsid w:val="00F14E1E"/>
  </w:style>
  <w:style w:type="character" w:customStyle="1" w:styleId="WW8Num284z2">
    <w:name w:val="WW8Num284z2"/>
    <w:rsid w:val="00F14E1E"/>
  </w:style>
  <w:style w:type="character" w:customStyle="1" w:styleId="WW8Num284z3">
    <w:name w:val="WW8Num284z3"/>
    <w:rsid w:val="00F14E1E"/>
  </w:style>
  <w:style w:type="character" w:customStyle="1" w:styleId="WW8Num284z4">
    <w:name w:val="WW8Num284z4"/>
    <w:rsid w:val="00F14E1E"/>
  </w:style>
  <w:style w:type="character" w:customStyle="1" w:styleId="WW8Num284z5">
    <w:name w:val="WW8Num284z5"/>
    <w:rsid w:val="00F14E1E"/>
  </w:style>
  <w:style w:type="character" w:customStyle="1" w:styleId="WW8Num284z6">
    <w:name w:val="WW8Num284z6"/>
    <w:rsid w:val="00F14E1E"/>
  </w:style>
  <w:style w:type="character" w:customStyle="1" w:styleId="WW8Num284z7">
    <w:name w:val="WW8Num284z7"/>
    <w:rsid w:val="00F14E1E"/>
  </w:style>
  <w:style w:type="character" w:customStyle="1" w:styleId="WW8Num284z8">
    <w:name w:val="WW8Num284z8"/>
    <w:rsid w:val="00F14E1E"/>
  </w:style>
  <w:style w:type="character" w:customStyle="1" w:styleId="WW8Num285z0">
    <w:name w:val="WW8Num285z0"/>
    <w:rsid w:val="00F14E1E"/>
    <w:rPr>
      <w:rFonts w:ascii="Calibri" w:hAnsi="Calibri" w:cs="Calibri" w:hint="default"/>
      <w:b w:val="0"/>
      <w:bCs w:val="0"/>
      <w:i w:val="0"/>
      <w:iCs w:val="0"/>
      <w:sz w:val="24"/>
      <w:szCs w:val="24"/>
    </w:rPr>
  </w:style>
  <w:style w:type="character" w:customStyle="1" w:styleId="WW8Num285z1">
    <w:name w:val="WW8Num285z1"/>
    <w:rsid w:val="00F14E1E"/>
  </w:style>
  <w:style w:type="character" w:customStyle="1" w:styleId="WW8Num285z2">
    <w:name w:val="WW8Num285z2"/>
    <w:rsid w:val="00F14E1E"/>
  </w:style>
  <w:style w:type="character" w:customStyle="1" w:styleId="WW8Num285z3">
    <w:name w:val="WW8Num285z3"/>
    <w:rsid w:val="00F14E1E"/>
  </w:style>
  <w:style w:type="character" w:customStyle="1" w:styleId="WW8Num285z4">
    <w:name w:val="WW8Num285z4"/>
    <w:rsid w:val="00F14E1E"/>
  </w:style>
  <w:style w:type="character" w:customStyle="1" w:styleId="WW8Num285z5">
    <w:name w:val="WW8Num285z5"/>
    <w:rsid w:val="00F14E1E"/>
  </w:style>
  <w:style w:type="character" w:customStyle="1" w:styleId="WW8Num285z6">
    <w:name w:val="WW8Num285z6"/>
    <w:rsid w:val="00F14E1E"/>
  </w:style>
  <w:style w:type="character" w:customStyle="1" w:styleId="WW8Num285z7">
    <w:name w:val="WW8Num285z7"/>
    <w:rsid w:val="00F14E1E"/>
  </w:style>
  <w:style w:type="character" w:customStyle="1" w:styleId="WW8Num285z8">
    <w:name w:val="WW8Num285z8"/>
    <w:rsid w:val="00F14E1E"/>
  </w:style>
  <w:style w:type="character" w:customStyle="1" w:styleId="WW8Num286z0">
    <w:name w:val="WW8Num286z0"/>
    <w:rsid w:val="00F14E1E"/>
    <w:rPr>
      <w:rFonts w:ascii="Calibri" w:hAnsi="Calibri" w:cs="Calibri" w:hint="default"/>
      <w:b w:val="0"/>
      <w:bCs w:val="0"/>
      <w:i w:val="0"/>
      <w:iCs w:val="0"/>
      <w:sz w:val="24"/>
      <w:szCs w:val="24"/>
    </w:rPr>
  </w:style>
  <w:style w:type="character" w:customStyle="1" w:styleId="WW8Num286z1">
    <w:name w:val="WW8Num286z1"/>
    <w:rsid w:val="00F14E1E"/>
  </w:style>
  <w:style w:type="character" w:customStyle="1" w:styleId="WW8Num286z2">
    <w:name w:val="WW8Num286z2"/>
    <w:rsid w:val="00F14E1E"/>
  </w:style>
  <w:style w:type="character" w:customStyle="1" w:styleId="WW8Num286z3">
    <w:name w:val="WW8Num286z3"/>
    <w:rsid w:val="00F14E1E"/>
  </w:style>
  <w:style w:type="character" w:customStyle="1" w:styleId="WW8Num286z4">
    <w:name w:val="WW8Num286z4"/>
    <w:rsid w:val="00F14E1E"/>
  </w:style>
  <w:style w:type="character" w:customStyle="1" w:styleId="WW8Num286z5">
    <w:name w:val="WW8Num286z5"/>
    <w:rsid w:val="00F14E1E"/>
  </w:style>
  <w:style w:type="character" w:customStyle="1" w:styleId="WW8Num286z6">
    <w:name w:val="WW8Num286z6"/>
    <w:rsid w:val="00F14E1E"/>
  </w:style>
  <w:style w:type="character" w:customStyle="1" w:styleId="WW8Num286z7">
    <w:name w:val="WW8Num286z7"/>
    <w:rsid w:val="00F14E1E"/>
  </w:style>
  <w:style w:type="character" w:customStyle="1" w:styleId="WW8Num286z8">
    <w:name w:val="WW8Num286z8"/>
    <w:rsid w:val="00F14E1E"/>
  </w:style>
  <w:style w:type="character" w:customStyle="1" w:styleId="WW8Num287z0">
    <w:name w:val="WW8Num287z0"/>
    <w:rsid w:val="00F14E1E"/>
    <w:rPr>
      <w:rFonts w:hint="default"/>
      <w:b/>
      <w:i w:val="0"/>
    </w:rPr>
  </w:style>
  <w:style w:type="character" w:customStyle="1" w:styleId="WW8Num287z1">
    <w:name w:val="WW8Num287z1"/>
    <w:rsid w:val="00F14E1E"/>
    <w:rPr>
      <w:rFonts w:hint="default"/>
    </w:rPr>
  </w:style>
  <w:style w:type="character" w:customStyle="1" w:styleId="WW8Num288z0">
    <w:name w:val="WW8Num288z0"/>
    <w:rsid w:val="00F14E1E"/>
    <w:rPr>
      <w:rFonts w:cs="Arial" w:hint="default"/>
      <w:b w:val="0"/>
      <w:i w:val="0"/>
      <w:color w:val="000000"/>
      <w:sz w:val="24"/>
      <w:szCs w:val="24"/>
    </w:rPr>
  </w:style>
  <w:style w:type="character" w:customStyle="1" w:styleId="WW8Num288z1">
    <w:name w:val="WW8Num288z1"/>
    <w:rsid w:val="00F14E1E"/>
    <w:rPr>
      <w:rFonts w:hint="default"/>
    </w:rPr>
  </w:style>
  <w:style w:type="character" w:customStyle="1" w:styleId="WW8Num289z0">
    <w:name w:val="WW8Num289z0"/>
    <w:rsid w:val="00F14E1E"/>
    <w:rPr>
      <w:rFonts w:cs="Arial" w:hint="default"/>
      <w:b w:val="0"/>
      <w:i w:val="0"/>
      <w:color w:val="000000"/>
      <w:sz w:val="24"/>
      <w:szCs w:val="24"/>
    </w:rPr>
  </w:style>
  <w:style w:type="character" w:customStyle="1" w:styleId="WW8Num289z1">
    <w:name w:val="WW8Num289z1"/>
    <w:rsid w:val="00F14E1E"/>
    <w:rPr>
      <w:rFonts w:hint="default"/>
    </w:rPr>
  </w:style>
  <w:style w:type="character" w:customStyle="1" w:styleId="WW8Num290z0">
    <w:name w:val="WW8Num290z0"/>
    <w:rsid w:val="00F14E1E"/>
  </w:style>
  <w:style w:type="character" w:customStyle="1" w:styleId="WW8Num290z1">
    <w:name w:val="WW8Num290z1"/>
    <w:rsid w:val="00F14E1E"/>
  </w:style>
  <w:style w:type="character" w:customStyle="1" w:styleId="WW8Num290z2">
    <w:name w:val="WW8Num290z2"/>
    <w:rsid w:val="00F14E1E"/>
  </w:style>
  <w:style w:type="character" w:customStyle="1" w:styleId="WW8Num290z3">
    <w:name w:val="WW8Num290z3"/>
    <w:rsid w:val="00F14E1E"/>
  </w:style>
  <w:style w:type="character" w:customStyle="1" w:styleId="WW8Num290z4">
    <w:name w:val="WW8Num290z4"/>
    <w:rsid w:val="00F14E1E"/>
  </w:style>
  <w:style w:type="character" w:customStyle="1" w:styleId="WW8Num290z5">
    <w:name w:val="WW8Num290z5"/>
    <w:rsid w:val="00F14E1E"/>
  </w:style>
  <w:style w:type="character" w:customStyle="1" w:styleId="WW8Num290z6">
    <w:name w:val="WW8Num290z6"/>
    <w:rsid w:val="00F14E1E"/>
  </w:style>
  <w:style w:type="character" w:customStyle="1" w:styleId="WW8Num290z7">
    <w:name w:val="WW8Num290z7"/>
    <w:rsid w:val="00F14E1E"/>
  </w:style>
  <w:style w:type="character" w:customStyle="1" w:styleId="WW8Num290z8">
    <w:name w:val="WW8Num290z8"/>
    <w:rsid w:val="00F14E1E"/>
  </w:style>
  <w:style w:type="character" w:customStyle="1" w:styleId="WW8Num291z0">
    <w:name w:val="WW8Num291z0"/>
    <w:rsid w:val="00F14E1E"/>
    <w:rPr>
      <w:rFonts w:cs="Arial" w:hint="default"/>
      <w:b w:val="0"/>
      <w:i w:val="0"/>
      <w:color w:val="auto"/>
      <w:sz w:val="24"/>
      <w:szCs w:val="24"/>
    </w:rPr>
  </w:style>
  <w:style w:type="character" w:customStyle="1" w:styleId="WW8Num291z1">
    <w:name w:val="WW8Num291z1"/>
    <w:rsid w:val="00F14E1E"/>
    <w:rPr>
      <w:rFonts w:hint="default"/>
    </w:rPr>
  </w:style>
  <w:style w:type="character" w:customStyle="1" w:styleId="WW8Num292z0">
    <w:name w:val="WW8Num292z0"/>
    <w:rsid w:val="00F14E1E"/>
    <w:rPr>
      <w:rFonts w:ascii="Calibri" w:hAnsi="Calibri" w:cs="Calibri" w:hint="default"/>
      <w:b w:val="0"/>
      <w:bCs w:val="0"/>
      <w:i w:val="0"/>
      <w:iCs w:val="0"/>
      <w:color w:val="auto"/>
      <w:sz w:val="24"/>
      <w:szCs w:val="24"/>
    </w:rPr>
  </w:style>
  <w:style w:type="character" w:customStyle="1" w:styleId="WW8Num292z1">
    <w:name w:val="WW8Num292z1"/>
    <w:rsid w:val="00F14E1E"/>
  </w:style>
  <w:style w:type="character" w:customStyle="1" w:styleId="WW8Num292z2">
    <w:name w:val="WW8Num292z2"/>
    <w:rsid w:val="00F14E1E"/>
  </w:style>
  <w:style w:type="character" w:customStyle="1" w:styleId="WW8Num292z3">
    <w:name w:val="WW8Num292z3"/>
    <w:rsid w:val="00F14E1E"/>
  </w:style>
  <w:style w:type="character" w:customStyle="1" w:styleId="WW8Num292z4">
    <w:name w:val="WW8Num292z4"/>
    <w:rsid w:val="00F14E1E"/>
  </w:style>
  <w:style w:type="character" w:customStyle="1" w:styleId="WW8Num292z5">
    <w:name w:val="WW8Num292z5"/>
    <w:rsid w:val="00F14E1E"/>
  </w:style>
  <w:style w:type="character" w:customStyle="1" w:styleId="WW8Num292z6">
    <w:name w:val="WW8Num292z6"/>
    <w:rsid w:val="00F14E1E"/>
  </w:style>
  <w:style w:type="character" w:customStyle="1" w:styleId="WW8Num292z7">
    <w:name w:val="WW8Num292z7"/>
    <w:rsid w:val="00F14E1E"/>
  </w:style>
  <w:style w:type="character" w:customStyle="1" w:styleId="WW8Num292z8">
    <w:name w:val="WW8Num292z8"/>
    <w:rsid w:val="00F14E1E"/>
  </w:style>
  <w:style w:type="character" w:customStyle="1" w:styleId="WW8Num293z0">
    <w:name w:val="WW8Num293z0"/>
    <w:rsid w:val="00F14E1E"/>
    <w:rPr>
      <w:sz w:val="24"/>
      <w:szCs w:val="24"/>
    </w:rPr>
  </w:style>
  <w:style w:type="character" w:customStyle="1" w:styleId="WW8Num293z1">
    <w:name w:val="WW8Num293z1"/>
    <w:rsid w:val="00F14E1E"/>
  </w:style>
  <w:style w:type="character" w:customStyle="1" w:styleId="WW8Num293z2">
    <w:name w:val="WW8Num293z2"/>
    <w:rsid w:val="00F14E1E"/>
  </w:style>
  <w:style w:type="character" w:customStyle="1" w:styleId="WW8Num293z3">
    <w:name w:val="WW8Num293z3"/>
    <w:rsid w:val="00F14E1E"/>
  </w:style>
  <w:style w:type="character" w:customStyle="1" w:styleId="WW8Num293z4">
    <w:name w:val="WW8Num293z4"/>
    <w:rsid w:val="00F14E1E"/>
  </w:style>
  <w:style w:type="character" w:customStyle="1" w:styleId="WW8Num293z5">
    <w:name w:val="WW8Num293z5"/>
    <w:rsid w:val="00F14E1E"/>
  </w:style>
  <w:style w:type="character" w:customStyle="1" w:styleId="WW8Num293z6">
    <w:name w:val="WW8Num293z6"/>
    <w:rsid w:val="00F14E1E"/>
  </w:style>
  <w:style w:type="character" w:customStyle="1" w:styleId="WW8Num293z7">
    <w:name w:val="WW8Num293z7"/>
    <w:rsid w:val="00F14E1E"/>
  </w:style>
  <w:style w:type="character" w:customStyle="1" w:styleId="WW8Num293z8">
    <w:name w:val="WW8Num293z8"/>
    <w:rsid w:val="00F14E1E"/>
  </w:style>
  <w:style w:type="character" w:customStyle="1" w:styleId="WW8Num294z0">
    <w:name w:val="WW8Num294z0"/>
    <w:rsid w:val="00F14E1E"/>
    <w:rPr>
      <w:rFonts w:ascii="Calibri" w:hAnsi="Calibri" w:cs="Calibri" w:hint="default"/>
      <w:b w:val="0"/>
      <w:bCs w:val="0"/>
      <w:i w:val="0"/>
      <w:iCs w:val="0"/>
      <w:sz w:val="24"/>
      <w:szCs w:val="24"/>
    </w:rPr>
  </w:style>
  <w:style w:type="character" w:customStyle="1" w:styleId="WW8Num294z1">
    <w:name w:val="WW8Num294z1"/>
    <w:rsid w:val="00F14E1E"/>
  </w:style>
  <w:style w:type="character" w:customStyle="1" w:styleId="WW8Num294z2">
    <w:name w:val="WW8Num294z2"/>
    <w:rsid w:val="00F14E1E"/>
  </w:style>
  <w:style w:type="character" w:customStyle="1" w:styleId="WW8Num294z3">
    <w:name w:val="WW8Num294z3"/>
    <w:rsid w:val="00F14E1E"/>
  </w:style>
  <w:style w:type="character" w:customStyle="1" w:styleId="WW8Num294z4">
    <w:name w:val="WW8Num294z4"/>
    <w:rsid w:val="00F14E1E"/>
  </w:style>
  <w:style w:type="character" w:customStyle="1" w:styleId="WW8Num294z5">
    <w:name w:val="WW8Num294z5"/>
    <w:rsid w:val="00F14E1E"/>
  </w:style>
  <w:style w:type="character" w:customStyle="1" w:styleId="WW8Num294z6">
    <w:name w:val="WW8Num294z6"/>
    <w:rsid w:val="00F14E1E"/>
  </w:style>
  <w:style w:type="character" w:customStyle="1" w:styleId="WW8Num294z7">
    <w:name w:val="WW8Num294z7"/>
    <w:rsid w:val="00F14E1E"/>
  </w:style>
  <w:style w:type="character" w:customStyle="1" w:styleId="WW8Num294z8">
    <w:name w:val="WW8Num294z8"/>
    <w:rsid w:val="00F14E1E"/>
  </w:style>
  <w:style w:type="character" w:customStyle="1" w:styleId="WW8Num295z0">
    <w:name w:val="WW8Num295z0"/>
    <w:rsid w:val="00F14E1E"/>
    <w:rPr>
      <w:rFonts w:ascii="Calibri" w:hAnsi="Calibri" w:cs="Calibri" w:hint="default"/>
      <w:b w:val="0"/>
      <w:bCs w:val="0"/>
      <w:i w:val="0"/>
      <w:iCs w:val="0"/>
      <w:sz w:val="24"/>
      <w:szCs w:val="24"/>
    </w:rPr>
  </w:style>
  <w:style w:type="character" w:customStyle="1" w:styleId="WW8Num295z1">
    <w:name w:val="WW8Num295z1"/>
    <w:rsid w:val="00F14E1E"/>
  </w:style>
  <w:style w:type="character" w:customStyle="1" w:styleId="WW8Num295z2">
    <w:name w:val="WW8Num295z2"/>
    <w:rsid w:val="00F14E1E"/>
  </w:style>
  <w:style w:type="character" w:customStyle="1" w:styleId="WW8Num295z3">
    <w:name w:val="WW8Num295z3"/>
    <w:rsid w:val="00F14E1E"/>
  </w:style>
  <w:style w:type="character" w:customStyle="1" w:styleId="WW8Num295z4">
    <w:name w:val="WW8Num295z4"/>
    <w:rsid w:val="00F14E1E"/>
  </w:style>
  <w:style w:type="character" w:customStyle="1" w:styleId="WW8Num295z5">
    <w:name w:val="WW8Num295z5"/>
    <w:rsid w:val="00F14E1E"/>
  </w:style>
  <w:style w:type="character" w:customStyle="1" w:styleId="WW8Num295z6">
    <w:name w:val="WW8Num295z6"/>
    <w:rsid w:val="00F14E1E"/>
  </w:style>
  <w:style w:type="character" w:customStyle="1" w:styleId="WW8Num295z7">
    <w:name w:val="WW8Num295z7"/>
    <w:rsid w:val="00F14E1E"/>
  </w:style>
  <w:style w:type="character" w:customStyle="1" w:styleId="WW8Num295z8">
    <w:name w:val="WW8Num295z8"/>
    <w:rsid w:val="00F14E1E"/>
  </w:style>
  <w:style w:type="character" w:customStyle="1" w:styleId="WW8Num296z0">
    <w:name w:val="WW8Num296z0"/>
    <w:rsid w:val="00F14E1E"/>
    <w:rPr>
      <w:rFonts w:ascii="Calibri" w:eastAsia="Times New Roman" w:hAnsi="Calibri" w:cs="Calibri" w:hint="default"/>
      <w:b w:val="0"/>
      <w:bCs w:val="0"/>
      <w:i w:val="0"/>
      <w:iCs w:val="0"/>
      <w:color w:val="auto"/>
      <w:sz w:val="24"/>
      <w:szCs w:val="24"/>
      <w:lang w:val="pl-PL"/>
    </w:rPr>
  </w:style>
  <w:style w:type="character" w:customStyle="1" w:styleId="WW8Num296z1">
    <w:name w:val="WW8Num296z1"/>
    <w:rsid w:val="00F14E1E"/>
  </w:style>
  <w:style w:type="character" w:customStyle="1" w:styleId="WW8Num296z2">
    <w:name w:val="WW8Num296z2"/>
    <w:rsid w:val="00F14E1E"/>
  </w:style>
  <w:style w:type="character" w:customStyle="1" w:styleId="WW8Num296z3">
    <w:name w:val="WW8Num296z3"/>
    <w:rsid w:val="00F14E1E"/>
  </w:style>
  <w:style w:type="character" w:customStyle="1" w:styleId="WW8Num296z4">
    <w:name w:val="WW8Num296z4"/>
    <w:rsid w:val="00F14E1E"/>
  </w:style>
  <w:style w:type="character" w:customStyle="1" w:styleId="WW8Num296z5">
    <w:name w:val="WW8Num296z5"/>
    <w:rsid w:val="00F14E1E"/>
  </w:style>
  <w:style w:type="character" w:customStyle="1" w:styleId="WW8Num296z6">
    <w:name w:val="WW8Num296z6"/>
    <w:rsid w:val="00F14E1E"/>
  </w:style>
  <w:style w:type="character" w:customStyle="1" w:styleId="WW8Num296z7">
    <w:name w:val="WW8Num296z7"/>
    <w:rsid w:val="00F14E1E"/>
  </w:style>
  <w:style w:type="character" w:customStyle="1" w:styleId="WW8Num296z8">
    <w:name w:val="WW8Num296z8"/>
    <w:rsid w:val="00F14E1E"/>
  </w:style>
  <w:style w:type="character" w:customStyle="1" w:styleId="WW8Num297z0">
    <w:name w:val="WW8Num297z0"/>
    <w:rsid w:val="00F14E1E"/>
    <w:rPr>
      <w:rFonts w:cs="Arial" w:hint="default"/>
      <w:b w:val="0"/>
      <w:i w:val="0"/>
      <w:color w:val="000000"/>
      <w:sz w:val="24"/>
      <w:szCs w:val="24"/>
    </w:rPr>
  </w:style>
  <w:style w:type="character" w:customStyle="1" w:styleId="WW8Num297z1">
    <w:name w:val="WW8Num297z1"/>
    <w:rsid w:val="00F14E1E"/>
    <w:rPr>
      <w:rFonts w:hint="default"/>
    </w:rPr>
  </w:style>
  <w:style w:type="character" w:customStyle="1" w:styleId="WW8Num298z0">
    <w:name w:val="WW8Num298z0"/>
    <w:rsid w:val="00F14E1E"/>
    <w:rPr>
      <w:rFonts w:ascii="Calibri" w:eastAsia="Times New Roman" w:hAnsi="Calibri" w:cs="Calibri" w:hint="default"/>
      <w:b w:val="0"/>
      <w:bCs w:val="0"/>
      <w:i w:val="0"/>
      <w:iCs w:val="0"/>
      <w:sz w:val="24"/>
      <w:szCs w:val="24"/>
      <w:lang w:val="pl-PL"/>
    </w:rPr>
  </w:style>
  <w:style w:type="character" w:customStyle="1" w:styleId="WW8Num298z1">
    <w:name w:val="WW8Num298z1"/>
    <w:rsid w:val="00F14E1E"/>
  </w:style>
  <w:style w:type="character" w:customStyle="1" w:styleId="WW8Num298z2">
    <w:name w:val="WW8Num298z2"/>
    <w:rsid w:val="00F14E1E"/>
  </w:style>
  <w:style w:type="character" w:customStyle="1" w:styleId="WW8Num298z3">
    <w:name w:val="WW8Num298z3"/>
    <w:rsid w:val="00F14E1E"/>
  </w:style>
  <w:style w:type="character" w:customStyle="1" w:styleId="WW8Num298z4">
    <w:name w:val="WW8Num298z4"/>
    <w:rsid w:val="00F14E1E"/>
  </w:style>
  <w:style w:type="character" w:customStyle="1" w:styleId="WW8Num298z5">
    <w:name w:val="WW8Num298z5"/>
    <w:rsid w:val="00F14E1E"/>
  </w:style>
  <w:style w:type="character" w:customStyle="1" w:styleId="WW8Num298z6">
    <w:name w:val="WW8Num298z6"/>
    <w:rsid w:val="00F14E1E"/>
  </w:style>
  <w:style w:type="character" w:customStyle="1" w:styleId="WW8Num298z7">
    <w:name w:val="WW8Num298z7"/>
    <w:rsid w:val="00F14E1E"/>
  </w:style>
  <w:style w:type="character" w:customStyle="1" w:styleId="WW8Num298z8">
    <w:name w:val="WW8Num298z8"/>
    <w:rsid w:val="00F14E1E"/>
  </w:style>
  <w:style w:type="character" w:customStyle="1" w:styleId="WW8Num299z0">
    <w:name w:val="WW8Num299z0"/>
    <w:rsid w:val="00F14E1E"/>
    <w:rPr>
      <w:rFonts w:eastAsia="Times New Roman"/>
      <w:color w:val="000000"/>
      <w:sz w:val="24"/>
      <w:szCs w:val="24"/>
    </w:rPr>
  </w:style>
  <w:style w:type="character" w:customStyle="1" w:styleId="WW8Num299z1">
    <w:name w:val="WW8Num299z1"/>
    <w:rsid w:val="00F14E1E"/>
  </w:style>
  <w:style w:type="character" w:customStyle="1" w:styleId="WW8Num299z2">
    <w:name w:val="WW8Num299z2"/>
    <w:rsid w:val="00F14E1E"/>
  </w:style>
  <w:style w:type="character" w:customStyle="1" w:styleId="WW8Num299z3">
    <w:name w:val="WW8Num299z3"/>
    <w:rsid w:val="00F14E1E"/>
  </w:style>
  <w:style w:type="character" w:customStyle="1" w:styleId="WW8Num299z4">
    <w:name w:val="WW8Num299z4"/>
    <w:rsid w:val="00F14E1E"/>
  </w:style>
  <w:style w:type="character" w:customStyle="1" w:styleId="WW8Num299z5">
    <w:name w:val="WW8Num299z5"/>
    <w:rsid w:val="00F14E1E"/>
  </w:style>
  <w:style w:type="character" w:customStyle="1" w:styleId="WW8Num299z6">
    <w:name w:val="WW8Num299z6"/>
    <w:rsid w:val="00F14E1E"/>
  </w:style>
  <w:style w:type="character" w:customStyle="1" w:styleId="WW8Num299z7">
    <w:name w:val="WW8Num299z7"/>
    <w:rsid w:val="00F14E1E"/>
  </w:style>
  <w:style w:type="character" w:customStyle="1" w:styleId="WW8Num299z8">
    <w:name w:val="WW8Num299z8"/>
    <w:rsid w:val="00F14E1E"/>
  </w:style>
  <w:style w:type="character" w:customStyle="1" w:styleId="WW8Num300z0">
    <w:name w:val="WW8Num300z0"/>
    <w:rsid w:val="00F14E1E"/>
    <w:rPr>
      <w:rFonts w:cs="Arial" w:hint="default"/>
      <w:b w:val="0"/>
      <w:sz w:val="24"/>
      <w:szCs w:val="24"/>
    </w:rPr>
  </w:style>
  <w:style w:type="character" w:customStyle="1" w:styleId="WW8Num300z1">
    <w:name w:val="WW8Num300z1"/>
    <w:rsid w:val="00F14E1E"/>
    <w:rPr>
      <w:rFonts w:hint="default"/>
    </w:rPr>
  </w:style>
  <w:style w:type="character" w:customStyle="1" w:styleId="WW8Num301z0">
    <w:name w:val="WW8Num301z0"/>
    <w:rsid w:val="00F14E1E"/>
    <w:rPr>
      <w:rFonts w:ascii="Calibri" w:eastAsia="Times New Roman" w:hAnsi="Calibri" w:cs="Calibri" w:hint="default"/>
      <w:b w:val="0"/>
      <w:bCs w:val="0"/>
      <w:i w:val="0"/>
      <w:iCs w:val="0"/>
      <w:color w:val="000000"/>
      <w:sz w:val="24"/>
      <w:szCs w:val="24"/>
      <w:lang w:val="pl-PL"/>
    </w:rPr>
  </w:style>
  <w:style w:type="character" w:customStyle="1" w:styleId="WW8Num301z1">
    <w:name w:val="WW8Num301z1"/>
    <w:rsid w:val="00F14E1E"/>
  </w:style>
  <w:style w:type="character" w:customStyle="1" w:styleId="WW8Num301z2">
    <w:name w:val="WW8Num301z2"/>
    <w:rsid w:val="00F14E1E"/>
  </w:style>
  <w:style w:type="character" w:customStyle="1" w:styleId="WW8Num301z3">
    <w:name w:val="WW8Num301z3"/>
    <w:rsid w:val="00F14E1E"/>
  </w:style>
  <w:style w:type="character" w:customStyle="1" w:styleId="WW8Num301z4">
    <w:name w:val="WW8Num301z4"/>
    <w:rsid w:val="00F14E1E"/>
  </w:style>
  <w:style w:type="character" w:customStyle="1" w:styleId="WW8Num301z5">
    <w:name w:val="WW8Num301z5"/>
    <w:rsid w:val="00F14E1E"/>
  </w:style>
  <w:style w:type="character" w:customStyle="1" w:styleId="WW8Num301z6">
    <w:name w:val="WW8Num301z6"/>
    <w:rsid w:val="00F14E1E"/>
  </w:style>
  <w:style w:type="character" w:customStyle="1" w:styleId="WW8Num301z7">
    <w:name w:val="WW8Num301z7"/>
    <w:rsid w:val="00F14E1E"/>
  </w:style>
  <w:style w:type="character" w:customStyle="1" w:styleId="WW8Num301z8">
    <w:name w:val="WW8Num301z8"/>
    <w:rsid w:val="00F14E1E"/>
  </w:style>
  <w:style w:type="character" w:customStyle="1" w:styleId="WW8Num302z0">
    <w:name w:val="WW8Num302z0"/>
    <w:rsid w:val="00F14E1E"/>
    <w:rPr>
      <w:rFonts w:ascii="Calibri" w:hAnsi="Calibri" w:cs="Calibri" w:hint="default"/>
      <w:b w:val="0"/>
      <w:bCs w:val="0"/>
      <w:i w:val="0"/>
      <w:iCs w:val="0"/>
      <w:sz w:val="24"/>
      <w:szCs w:val="24"/>
    </w:rPr>
  </w:style>
  <w:style w:type="character" w:customStyle="1" w:styleId="WW8Num302z1">
    <w:name w:val="WW8Num302z1"/>
    <w:rsid w:val="00F14E1E"/>
  </w:style>
  <w:style w:type="character" w:customStyle="1" w:styleId="WW8Num302z2">
    <w:name w:val="WW8Num302z2"/>
    <w:rsid w:val="00F14E1E"/>
  </w:style>
  <w:style w:type="character" w:customStyle="1" w:styleId="WW8Num302z3">
    <w:name w:val="WW8Num302z3"/>
    <w:rsid w:val="00F14E1E"/>
  </w:style>
  <w:style w:type="character" w:customStyle="1" w:styleId="WW8Num302z4">
    <w:name w:val="WW8Num302z4"/>
    <w:rsid w:val="00F14E1E"/>
  </w:style>
  <w:style w:type="character" w:customStyle="1" w:styleId="WW8Num302z5">
    <w:name w:val="WW8Num302z5"/>
    <w:rsid w:val="00F14E1E"/>
  </w:style>
  <w:style w:type="character" w:customStyle="1" w:styleId="WW8Num302z6">
    <w:name w:val="WW8Num302z6"/>
    <w:rsid w:val="00F14E1E"/>
  </w:style>
  <w:style w:type="character" w:customStyle="1" w:styleId="WW8Num302z7">
    <w:name w:val="WW8Num302z7"/>
    <w:rsid w:val="00F14E1E"/>
  </w:style>
  <w:style w:type="character" w:customStyle="1" w:styleId="WW8Num302z8">
    <w:name w:val="WW8Num302z8"/>
    <w:rsid w:val="00F14E1E"/>
  </w:style>
  <w:style w:type="character" w:customStyle="1" w:styleId="WW8Num303z0">
    <w:name w:val="WW8Num303z0"/>
    <w:rsid w:val="00F14E1E"/>
    <w:rPr>
      <w:bCs/>
      <w:sz w:val="24"/>
      <w:szCs w:val="24"/>
    </w:rPr>
  </w:style>
  <w:style w:type="character" w:customStyle="1" w:styleId="WW8Num303z1">
    <w:name w:val="WW8Num303z1"/>
    <w:rsid w:val="00F14E1E"/>
  </w:style>
  <w:style w:type="character" w:customStyle="1" w:styleId="WW8Num303z2">
    <w:name w:val="WW8Num303z2"/>
    <w:rsid w:val="00F14E1E"/>
  </w:style>
  <w:style w:type="character" w:customStyle="1" w:styleId="WW8Num303z3">
    <w:name w:val="WW8Num303z3"/>
    <w:rsid w:val="00F14E1E"/>
  </w:style>
  <w:style w:type="character" w:customStyle="1" w:styleId="WW8Num303z4">
    <w:name w:val="WW8Num303z4"/>
    <w:rsid w:val="00F14E1E"/>
  </w:style>
  <w:style w:type="character" w:customStyle="1" w:styleId="WW8Num303z5">
    <w:name w:val="WW8Num303z5"/>
    <w:rsid w:val="00F14E1E"/>
  </w:style>
  <w:style w:type="character" w:customStyle="1" w:styleId="WW8Num303z6">
    <w:name w:val="WW8Num303z6"/>
    <w:rsid w:val="00F14E1E"/>
  </w:style>
  <w:style w:type="character" w:customStyle="1" w:styleId="WW8Num303z7">
    <w:name w:val="WW8Num303z7"/>
    <w:rsid w:val="00F14E1E"/>
  </w:style>
  <w:style w:type="character" w:customStyle="1" w:styleId="WW8Num303z8">
    <w:name w:val="WW8Num303z8"/>
    <w:rsid w:val="00F14E1E"/>
  </w:style>
  <w:style w:type="character" w:customStyle="1" w:styleId="WW8Num304z0">
    <w:name w:val="WW8Num304z0"/>
    <w:rsid w:val="00F14E1E"/>
    <w:rPr>
      <w:rFonts w:ascii="Calibri" w:hAnsi="Calibri" w:cs="Calibri" w:hint="default"/>
      <w:b w:val="0"/>
      <w:bCs w:val="0"/>
      <w:i w:val="0"/>
      <w:iCs w:val="0"/>
      <w:sz w:val="24"/>
      <w:szCs w:val="24"/>
    </w:rPr>
  </w:style>
  <w:style w:type="character" w:customStyle="1" w:styleId="WW8Num304z1">
    <w:name w:val="WW8Num304z1"/>
    <w:rsid w:val="00F14E1E"/>
  </w:style>
  <w:style w:type="character" w:customStyle="1" w:styleId="WW8Num304z2">
    <w:name w:val="WW8Num304z2"/>
    <w:rsid w:val="00F14E1E"/>
  </w:style>
  <w:style w:type="character" w:customStyle="1" w:styleId="WW8Num304z3">
    <w:name w:val="WW8Num304z3"/>
    <w:rsid w:val="00F14E1E"/>
  </w:style>
  <w:style w:type="character" w:customStyle="1" w:styleId="WW8Num304z4">
    <w:name w:val="WW8Num304z4"/>
    <w:rsid w:val="00F14E1E"/>
  </w:style>
  <w:style w:type="character" w:customStyle="1" w:styleId="WW8Num304z5">
    <w:name w:val="WW8Num304z5"/>
    <w:rsid w:val="00F14E1E"/>
  </w:style>
  <w:style w:type="character" w:customStyle="1" w:styleId="WW8Num304z6">
    <w:name w:val="WW8Num304z6"/>
    <w:rsid w:val="00F14E1E"/>
  </w:style>
  <w:style w:type="character" w:customStyle="1" w:styleId="WW8Num304z7">
    <w:name w:val="WW8Num304z7"/>
    <w:rsid w:val="00F14E1E"/>
  </w:style>
  <w:style w:type="character" w:customStyle="1" w:styleId="WW8Num304z8">
    <w:name w:val="WW8Num304z8"/>
    <w:rsid w:val="00F14E1E"/>
  </w:style>
  <w:style w:type="character" w:customStyle="1" w:styleId="WW8Num305z0">
    <w:name w:val="WW8Num305z0"/>
    <w:rsid w:val="00F14E1E"/>
    <w:rPr>
      <w:rFonts w:ascii="Calibri" w:hAnsi="Calibri" w:cs="Calibri" w:hint="default"/>
      <w:b w:val="0"/>
      <w:bCs w:val="0"/>
      <w:i w:val="0"/>
      <w:iCs w:val="0"/>
      <w:color w:val="auto"/>
    </w:rPr>
  </w:style>
  <w:style w:type="character" w:customStyle="1" w:styleId="WW8Num305z1">
    <w:name w:val="WW8Num305z1"/>
    <w:rsid w:val="00F14E1E"/>
  </w:style>
  <w:style w:type="character" w:customStyle="1" w:styleId="WW8Num305z2">
    <w:name w:val="WW8Num305z2"/>
    <w:rsid w:val="00F14E1E"/>
  </w:style>
  <w:style w:type="character" w:customStyle="1" w:styleId="WW8Num305z3">
    <w:name w:val="WW8Num305z3"/>
    <w:rsid w:val="00F14E1E"/>
  </w:style>
  <w:style w:type="character" w:customStyle="1" w:styleId="WW8Num305z4">
    <w:name w:val="WW8Num305z4"/>
    <w:rsid w:val="00F14E1E"/>
  </w:style>
  <w:style w:type="character" w:customStyle="1" w:styleId="WW8Num305z5">
    <w:name w:val="WW8Num305z5"/>
    <w:rsid w:val="00F14E1E"/>
  </w:style>
  <w:style w:type="character" w:customStyle="1" w:styleId="WW8Num305z6">
    <w:name w:val="WW8Num305z6"/>
    <w:rsid w:val="00F14E1E"/>
  </w:style>
  <w:style w:type="character" w:customStyle="1" w:styleId="WW8Num305z7">
    <w:name w:val="WW8Num305z7"/>
    <w:rsid w:val="00F14E1E"/>
  </w:style>
  <w:style w:type="character" w:customStyle="1" w:styleId="WW8Num305z8">
    <w:name w:val="WW8Num305z8"/>
    <w:rsid w:val="00F14E1E"/>
  </w:style>
  <w:style w:type="character" w:customStyle="1" w:styleId="WW8Num306z0">
    <w:name w:val="WW8Num306z0"/>
    <w:rsid w:val="00F14E1E"/>
    <w:rPr>
      <w:rFonts w:ascii="Calibri" w:hAnsi="Calibri" w:cs="Calibri" w:hint="default"/>
      <w:b w:val="0"/>
      <w:bCs w:val="0"/>
      <w:i w:val="0"/>
      <w:iCs w:val="0"/>
      <w:sz w:val="24"/>
      <w:szCs w:val="24"/>
    </w:rPr>
  </w:style>
  <w:style w:type="character" w:customStyle="1" w:styleId="WW8Num306z1">
    <w:name w:val="WW8Num306z1"/>
    <w:rsid w:val="00F14E1E"/>
  </w:style>
  <w:style w:type="character" w:customStyle="1" w:styleId="WW8Num306z2">
    <w:name w:val="WW8Num306z2"/>
    <w:rsid w:val="00F14E1E"/>
  </w:style>
  <w:style w:type="character" w:customStyle="1" w:styleId="WW8Num306z3">
    <w:name w:val="WW8Num306z3"/>
    <w:rsid w:val="00F14E1E"/>
  </w:style>
  <w:style w:type="character" w:customStyle="1" w:styleId="WW8Num306z4">
    <w:name w:val="WW8Num306z4"/>
    <w:rsid w:val="00F14E1E"/>
  </w:style>
  <w:style w:type="character" w:customStyle="1" w:styleId="WW8Num306z5">
    <w:name w:val="WW8Num306z5"/>
    <w:rsid w:val="00F14E1E"/>
  </w:style>
  <w:style w:type="character" w:customStyle="1" w:styleId="WW8Num306z6">
    <w:name w:val="WW8Num306z6"/>
    <w:rsid w:val="00F14E1E"/>
  </w:style>
  <w:style w:type="character" w:customStyle="1" w:styleId="WW8Num306z7">
    <w:name w:val="WW8Num306z7"/>
    <w:rsid w:val="00F14E1E"/>
  </w:style>
  <w:style w:type="character" w:customStyle="1" w:styleId="WW8Num306z8">
    <w:name w:val="WW8Num306z8"/>
    <w:rsid w:val="00F14E1E"/>
  </w:style>
  <w:style w:type="character" w:customStyle="1" w:styleId="WW8Num307z0">
    <w:name w:val="WW8Num307z0"/>
    <w:rsid w:val="00F14E1E"/>
    <w:rPr>
      <w:rFonts w:cs="Arial" w:hint="default"/>
      <w:b w:val="0"/>
      <w:sz w:val="24"/>
      <w:szCs w:val="24"/>
    </w:rPr>
  </w:style>
  <w:style w:type="character" w:customStyle="1" w:styleId="WW8Num307z1">
    <w:name w:val="WW8Num307z1"/>
    <w:rsid w:val="00F14E1E"/>
    <w:rPr>
      <w:rFonts w:hint="default"/>
    </w:rPr>
  </w:style>
  <w:style w:type="character" w:customStyle="1" w:styleId="WW8Num308z0">
    <w:name w:val="WW8Num308z0"/>
    <w:rsid w:val="00F14E1E"/>
    <w:rPr>
      <w:rFonts w:ascii="Calibri" w:hAnsi="Calibri" w:cs="Calibri" w:hint="default"/>
      <w:b w:val="0"/>
      <w:bCs w:val="0"/>
      <w:i w:val="0"/>
      <w:iCs w:val="0"/>
      <w:sz w:val="24"/>
      <w:szCs w:val="24"/>
    </w:rPr>
  </w:style>
  <w:style w:type="character" w:customStyle="1" w:styleId="WW8Num308z1">
    <w:name w:val="WW8Num308z1"/>
    <w:rsid w:val="00F14E1E"/>
  </w:style>
  <w:style w:type="character" w:customStyle="1" w:styleId="WW8Num308z2">
    <w:name w:val="WW8Num308z2"/>
    <w:rsid w:val="00F14E1E"/>
  </w:style>
  <w:style w:type="character" w:customStyle="1" w:styleId="WW8Num308z3">
    <w:name w:val="WW8Num308z3"/>
    <w:rsid w:val="00F14E1E"/>
  </w:style>
  <w:style w:type="character" w:customStyle="1" w:styleId="WW8Num308z4">
    <w:name w:val="WW8Num308z4"/>
    <w:rsid w:val="00F14E1E"/>
  </w:style>
  <w:style w:type="character" w:customStyle="1" w:styleId="WW8Num308z5">
    <w:name w:val="WW8Num308z5"/>
    <w:rsid w:val="00F14E1E"/>
  </w:style>
  <w:style w:type="character" w:customStyle="1" w:styleId="WW8Num308z6">
    <w:name w:val="WW8Num308z6"/>
    <w:rsid w:val="00F14E1E"/>
  </w:style>
  <w:style w:type="character" w:customStyle="1" w:styleId="WW8Num308z7">
    <w:name w:val="WW8Num308z7"/>
    <w:rsid w:val="00F14E1E"/>
  </w:style>
  <w:style w:type="character" w:customStyle="1" w:styleId="WW8Num308z8">
    <w:name w:val="WW8Num308z8"/>
    <w:rsid w:val="00F14E1E"/>
  </w:style>
  <w:style w:type="character" w:customStyle="1" w:styleId="WW8Num309z0">
    <w:name w:val="WW8Num309z0"/>
    <w:rsid w:val="00F14E1E"/>
    <w:rPr>
      <w:rFonts w:cs="Arial" w:hint="default"/>
      <w:b w:val="0"/>
      <w:color w:val="00000A"/>
      <w:sz w:val="24"/>
      <w:szCs w:val="24"/>
    </w:rPr>
  </w:style>
  <w:style w:type="character" w:customStyle="1" w:styleId="WW8Num309z1">
    <w:name w:val="WW8Num309z1"/>
    <w:rsid w:val="00F14E1E"/>
    <w:rPr>
      <w:rFonts w:hint="default"/>
    </w:rPr>
  </w:style>
  <w:style w:type="character" w:customStyle="1" w:styleId="WW8Num310z0">
    <w:name w:val="WW8Num310z0"/>
    <w:rsid w:val="00F14E1E"/>
    <w:rPr>
      <w:rFonts w:cs="Arial" w:hint="default"/>
      <w:b w:val="0"/>
      <w:i w:val="0"/>
      <w:color w:val="auto"/>
      <w:sz w:val="24"/>
      <w:szCs w:val="24"/>
    </w:rPr>
  </w:style>
  <w:style w:type="character" w:customStyle="1" w:styleId="WW8Num310z1">
    <w:name w:val="WW8Num310z1"/>
    <w:rsid w:val="00F14E1E"/>
    <w:rPr>
      <w:rFonts w:hint="default"/>
    </w:rPr>
  </w:style>
  <w:style w:type="character" w:customStyle="1" w:styleId="WW8Num311z0">
    <w:name w:val="WW8Num311z0"/>
    <w:rsid w:val="00F14E1E"/>
  </w:style>
  <w:style w:type="character" w:customStyle="1" w:styleId="WW8Num311z1">
    <w:name w:val="WW8Num311z1"/>
    <w:rsid w:val="00F14E1E"/>
  </w:style>
  <w:style w:type="character" w:customStyle="1" w:styleId="WW8Num311z2">
    <w:name w:val="WW8Num311z2"/>
    <w:rsid w:val="00F14E1E"/>
  </w:style>
  <w:style w:type="character" w:customStyle="1" w:styleId="WW8Num311z3">
    <w:name w:val="WW8Num311z3"/>
    <w:rsid w:val="00F14E1E"/>
  </w:style>
  <w:style w:type="character" w:customStyle="1" w:styleId="WW8Num311z4">
    <w:name w:val="WW8Num311z4"/>
    <w:rsid w:val="00F14E1E"/>
  </w:style>
  <w:style w:type="character" w:customStyle="1" w:styleId="WW8Num311z5">
    <w:name w:val="WW8Num311z5"/>
    <w:rsid w:val="00F14E1E"/>
  </w:style>
  <w:style w:type="character" w:customStyle="1" w:styleId="WW8Num311z6">
    <w:name w:val="WW8Num311z6"/>
    <w:rsid w:val="00F14E1E"/>
  </w:style>
  <w:style w:type="character" w:customStyle="1" w:styleId="WW8Num311z7">
    <w:name w:val="WW8Num311z7"/>
    <w:rsid w:val="00F14E1E"/>
  </w:style>
  <w:style w:type="character" w:customStyle="1" w:styleId="WW8Num311z8">
    <w:name w:val="WW8Num311z8"/>
    <w:rsid w:val="00F14E1E"/>
  </w:style>
  <w:style w:type="character" w:customStyle="1" w:styleId="WW8Num312z0">
    <w:name w:val="WW8Num312z0"/>
    <w:rsid w:val="00F14E1E"/>
    <w:rPr>
      <w:rFonts w:cs="Arial" w:hint="default"/>
      <w:b w:val="0"/>
      <w:bCs/>
      <w:color w:val="00000A"/>
      <w:sz w:val="24"/>
      <w:szCs w:val="24"/>
    </w:rPr>
  </w:style>
  <w:style w:type="character" w:customStyle="1" w:styleId="WW8Num312z1">
    <w:name w:val="WW8Num312z1"/>
    <w:rsid w:val="00F14E1E"/>
    <w:rPr>
      <w:rFonts w:hint="default"/>
    </w:rPr>
  </w:style>
  <w:style w:type="character" w:customStyle="1" w:styleId="WW8Num313z0">
    <w:name w:val="WW8Num313z0"/>
    <w:rsid w:val="00F14E1E"/>
    <w:rPr>
      <w:rFonts w:cs="Arial" w:hint="default"/>
      <w:b w:val="0"/>
      <w:sz w:val="24"/>
      <w:szCs w:val="24"/>
    </w:rPr>
  </w:style>
  <w:style w:type="character" w:customStyle="1" w:styleId="WW8Num313z1">
    <w:name w:val="WW8Num313z1"/>
    <w:rsid w:val="00F14E1E"/>
    <w:rPr>
      <w:rFonts w:hint="default"/>
    </w:rPr>
  </w:style>
  <w:style w:type="character" w:customStyle="1" w:styleId="WW8Num314z0">
    <w:name w:val="WW8Num314z0"/>
    <w:rsid w:val="00F14E1E"/>
    <w:rPr>
      <w:rFonts w:ascii="Calibri" w:hAnsi="Calibri" w:cs="Calibri" w:hint="default"/>
      <w:b w:val="0"/>
      <w:bCs w:val="0"/>
      <w:i w:val="0"/>
      <w:iCs w:val="0"/>
      <w:sz w:val="24"/>
      <w:szCs w:val="24"/>
    </w:rPr>
  </w:style>
  <w:style w:type="character" w:customStyle="1" w:styleId="WW8Num314z1">
    <w:name w:val="WW8Num314z1"/>
    <w:rsid w:val="00F14E1E"/>
  </w:style>
  <w:style w:type="character" w:customStyle="1" w:styleId="WW8Num314z2">
    <w:name w:val="WW8Num314z2"/>
    <w:rsid w:val="00F14E1E"/>
  </w:style>
  <w:style w:type="character" w:customStyle="1" w:styleId="WW8Num314z3">
    <w:name w:val="WW8Num314z3"/>
    <w:rsid w:val="00F14E1E"/>
  </w:style>
  <w:style w:type="character" w:customStyle="1" w:styleId="WW8Num314z4">
    <w:name w:val="WW8Num314z4"/>
    <w:rsid w:val="00F14E1E"/>
  </w:style>
  <w:style w:type="character" w:customStyle="1" w:styleId="WW8Num314z5">
    <w:name w:val="WW8Num314z5"/>
    <w:rsid w:val="00F14E1E"/>
  </w:style>
  <w:style w:type="character" w:customStyle="1" w:styleId="WW8Num314z6">
    <w:name w:val="WW8Num314z6"/>
    <w:rsid w:val="00F14E1E"/>
  </w:style>
  <w:style w:type="character" w:customStyle="1" w:styleId="WW8Num314z7">
    <w:name w:val="WW8Num314z7"/>
    <w:rsid w:val="00F14E1E"/>
  </w:style>
  <w:style w:type="character" w:customStyle="1" w:styleId="WW8Num314z8">
    <w:name w:val="WW8Num314z8"/>
    <w:rsid w:val="00F14E1E"/>
  </w:style>
  <w:style w:type="character" w:customStyle="1" w:styleId="WW8Num315z0">
    <w:name w:val="WW8Num315z0"/>
    <w:rsid w:val="00F14E1E"/>
    <w:rPr>
      <w:rFonts w:hint="default"/>
      <w:b w:val="0"/>
      <w:i w:val="0"/>
      <w:sz w:val="24"/>
      <w:szCs w:val="24"/>
    </w:rPr>
  </w:style>
  <w:style w:type="character" w:customStyle="1" w:styleId="WW8Num315z1">
    <w:name w:val="WW8Num315z1"/>
    <w:rsid w:val="00F14E1E"/>
    <w:rPr>
      <w:rFonts w:hint="default"/>
    </w:rPr>
  </w:style>
  <w:style w:type="character" w:customStyle="1" w:styleId="WW8Num316z0">
    <w:name w:val="WW8Num316z0"/>
    <w:rsid w:val="00F14E1E"/>
    <w:rPr>
      <w:rFonts w:ascii="Calibri" w:hAnsi="Calibri" w:cs="Calibri" w:hint="default"/>
      <w:b w:val="0"/>
      <w:bCs w:val="0"/>
      <w:i w:val="0"/>
      <w:iCs w:val="0"/>
      <w:sz w:val="24"/>
      <w:szCs w:val="24"/>
    </w:rPr>
  </w:style>
  <w:style w:type="character" w:customStyle="1" w:styleId="WW8Num316z1">
    <w:name w:val="WW8Num316z1"/>
    <w:rsid w:val="00F14E1E"/>
  </w:style>
  <w:style w:type="character" w:customStyle="1" w:styleId="WW8Num316z2">
    <w:name w:val="WW8Num316z2"/>
    <w:rsid w:val="00F14E1E"/>
  </w:style>
  <w:style w:type="character" w:customStyle="1" w:styleId="WW8Num316z3">
    <w:name w:val="WW8Num316z3"/>
    <w:rsid w:val="00F14E1E"/>
  </w:style>
  <w:style w:type="character" w:customStyle="1" w:styleId="WW8Num316z4">
    <w:name w:val="WW8Num316z4"/>
    <w:rsid w:val="00F14E1E"/>
  </w:style>
  <w:style w:type="character" w:customStyle="1" w:styleId="WW8Num316z5">
    <w:name w:val="WW8Num316z5"/>
    <w:rsid w:val="00F14E1E"/>
  </w:style>
  <w:style w:type="character" w:customStyle="1" w:styleId="WW8Num316z6">
    <w:name w:val="WW8Num316z6"/>
    <w:rsid w:val="00F14E1E"/>
  </w:style>
  <w:style w:type="character" w:customStyle="1" w:styleId="WW8Num316z7">
    <w:name w:val="WW8Num316z7"/>
    <w:rsid w:val="00F14E1E"/>
  </w:style>
  <w:style w:type="character" w:customStyle="1" w:styleId="WW8Num316z8">
    <w:name w:val="WW8Num316z8"/>
    <w:rsid w:val="00F14E1E"/>
  </w:style>
  <w:style w:type="character" w:customStyle="1" w:styleId="WW8Num317z0">
    <w:name w:val="WW8Num317z0"/>
    <w:rsid w:val="00F14E1E"/>
    <w:rPr>
      <w:rFonts w:eastAsia="Times New Roman" w:cs="Arial"/>
      <w:color w:val="000000"/>
      <w:sz w:val="24"/>
      <w:szCs w:val="24"/>
    </w:rPr>
  </w:style>
  <w:style w:type="character" w:customStyle="1" w:styleId="WW8Num317z1">
    <w:name w:val="WW8Num317z1"/>
    <w:rsid w:val="00F14E1E"/>
  </w:style>
  <w:style w:type="character" w:customStyle="1" w:styleId="WW8Num317z2">
    <w:name w:val="WW8Num317z2"/>
    <w:rsid w:val="00F14E1E"/>
  </w:style>
  <w:style w:type="character" w:customStyle="1" w:styleId="WW8Num317z3">
    <w:name w:val="WW8Num317z3"/>
    <w:rsid w:val="00F14E1E"/>
  </w:style>
  <w:style w:type="character" w:customStyle="1" w:styleId="WW8Num317z4">
    <w:name w:val="WW8Num317z4"/>
    <w:rsid w:val="00F14E1E"/>
  </w:style>
  <w:style w:type="character" w:customStyle="1" w:styleId="WW8Num317z5">
    <w:name w:val="WW8Num317z5"/>
    <w:rsid w:val="00F14E1E"/>
  </w:style>
  <w:style w:type="character" w:customStyle="1" w:styleId="WW8Num317z6">
    <w:name w:val="WW8Num317z6"/>
    <w:rsid w:val="00F14E1E"/>
  </w:style>
  <w:style w:type="character" w:customStyle="1" w:styleId="WW8Num317z7">
    <w:name w:val="WW8Num317z7"/>
    <w:rsid w:val="00F14E1E"/>
  </w:style>
  <w:style w:type="character" w:customStyle="1" w:styleId="WW8Num317z8">
    <w:name w:val="WW8Num317z8"/>
    <w:rsid w:val="00F14E1E"/>
  </w:style>
  <w:style w:type="character" w:customStyle="1" w:styleId="WW8Num318z0">
    <w:name w:val="WW8Num318z0"/>
    <w:rsid w:val="00F14E1E"/>
    <w:rPr>
      <w:rFonts w:ascii="Calibri" w:hAnsi="Calibri" w:cs="Calibri" w:hint="default"/>
      <w:b w:val="0"/>
      <w:bCs w:val="0"/>
      <w:i w:val="0"/>
      <w:iCs w:val="0"/>
      <w:sz w:val="24"/>
      <w:szCs w:val="24"/>
    </w:rPr>
  </w:style>
  <w:style w:type="character" w:customStyle="1" w:styleId="WW8Num318z1">
    <w:name w:val="WW8Num318z1"/>
    <w:rsid w:val="00F14E1E"/>
  </w:style>
  <w:style w:type="character" w:customStyle="1" w:styleId="WW8Num318z2">
    <w:name w:val="WW8Num318z2"/>
    <w:rsid w:val="00F14E1E"/>
  </w:style>
  <w:style w:type="character" w:customStyle="1" w:styleId="WW8Num318z3">
    <w:name w:val="WW8Num318z3"/>
    <w:rsid w:val="00F14E1E"/>
  </w:style>
  <w:style w:type="character" w:customStyle="1" w:styleId="WW8Num318z4">
    <w:name w:val="WW8Num318z4"/>
    <w:rsid w:val="00F14E1E"/>
  </w:style>
  <w:style w:type="character" w:customStyle="1" w:styleId="WW8Num318z5">
    <w:name w:val="WW8Num318z5"/>
    <w:rsid w:val="00F14E1E"/>
  </w:style>
  <w:style w:type="character" w:customStyle="1" w:styleId="WW8Num318z6">
    <w:name w:val="WW8Num318z6"/>
    <w:rsid w:val="00F14E1E"/>
  </w:style>
  <w:style w:type="character" w:customStyle="1" w:styleId="WW8Num318z7">
    <w:name w:val="WW8Num318z7"/>
    <w:rsid w:val="00F14E1E"/>
  </w:style>
  <w:style w:type="character" w:customStyle="1" w:styleId="WW8Num318z8">
    <w:name w:val="WW8Num318z8"/>
    <w:rsid w:val="00F14E1E"/>
  </w:style>
  <w:style w:type="character" w:customStyle="1" w:styleId="WW8Num319z0">
    <w:name w:val="WW8Num319z0"/>
    <w:rsid w:val="00F14E1E"/>
    <w:rPr>
      <w:rFonts w:cs="Arial" w:hint="default"/>
      <w:b w:val="0"/>
      <w:sz w:val="24"/>
      <w:szCs w:val="24"/>
    </w:rPr>
  </w:style>
  <w:style w:type="character" w:customStyle="1" w:styleId="WW8Num319z1">
    <w:name w:val="WW8Num319z1"/>
    <w:rsid w:val="00F14E1E"/>
    <w:rPr>
      <w:rFonts w:hint="default"/>
    </w:rPr>
  </w:style>
  <w:style w:type="character" w:customStyle="1" w:styleId="WW8Num320z0">
    <w:name w:val="WW8Num320z0"/>
    <w:rsid w:val="00F14E1E"/>
    <w:rPr>
      <w:rFonts w:ascii="Calibri" w:hAnsi="Calibri" w:cs="Calibri" w:hint="default"/>
      <w:b w:val="0"/>
      <w:bCs w:val="0"/>
      <w:i w:val="0"/>
      <w:iCs w:val="0"/>
      <w:color w:val="auto"/>
      <w:sz w:val="24"/>
      <w:szCs w:val="24"/>
    </w:rPr>
  </w:style>
  <w:style w:type="character" w:customStyle="1" w:styleId="WW8Num320z1">
    <w:name w:val="WW8Num320z1"/>
    <w:rsid w:val="00F14E1E"/>
  </w:style>
  <w:style w:type="character" w:customStyle="1" w:styleId="WW8Num320z2">
    <w:name w:val="WW8Num320z2"/>
    <w:rsid w:val="00F14E1E"/>
  </w:style>
  <w:style w:type="character" w:customStyle="1" w:styleId="WW8Num320z3">
    <w:name w:val="WW8Num320z3"/>
    <w:rsid w:val="00F14E1E"/>
  </w:style>
  <w:style w:type="character" w:customStyle="1" w:styleId="WW8Num320z4">
    <w:name w:val="WW8Num320z4"/>
    <w:rsid w:val="00F14E1E"/>
  </w:style>
  <w:style w:type="character" w:customStyle="1" w:styleId="WW8Num320z5">
    <w:name w:val="WW8Num320z5"/>
    <w:rsid w:val="00F14E1E"/>
  </w:style>
  <w:style w:type="character" w:customStyle="1" w:styleId="WW8Num320z6">
    <w:name w:val="WW8Num320z6"/>
    <w:rsid w:val="00F14E1E"/>
  </w:style>
  <w:style w:type="character" w:customStyle="1" w:styleId="WW8Num320z7">
    <w:name w:val="WW8Num320z7"/>
    <w:rsid w:val="00F14E1E"/>
  </w:style>
  <w:style w:type="character" w:customStyle="1" w:styleId="WW8Num320z8">
    <w:name w:val="WW8Num320z8"/>
    <w:rsid w:val="00F14E1E"/>
  </w:style>
  <w:style w:type="character" w:customStyle="1" w:styleId="WW8Num321z0">
    <w:name w:val="WW8Num321z0"/>
    <w:rsid w:val="00F14E1E"/>
    <w:rPr>
      <w:rFonts w:cs="Arial"/>
      <w:sz w:val="24"/>
      <w:szCs w:val="24"/>
    </w:rPr>
  </w:style>
  <w:style w:type="character" w:customStyle="1" w:styleId="WW8Num321z1">
    <w:name w:val="WW8Num321z1"/>
    <w:rsid w:val="00F14E1E"/>
  </w:style>
  <w:style w:type="character" w:customStyle="1" w:styleId="WW8Num321z2">
    <w:name w:val="WW8Num321z2"/>
    <w:rsid w:val="00F14E1E"/>
  </w:style>
  <w:style w:type="character" w:customStyle="1" w:styleId="WW8Num321z3">
    <w:name w:val="WW8Num321z3"/>
    <w:rsid w:val="00F14E1E"/>
  </w:style>
  <w:style w:type="character" w:customStyle="1" w:styleId="WW8Num321z4">
    <w:name w:val="WW8Num321z4"/>
    <w:rsid w:val="00F14E1E"/>
  </w:style>
  <w:style w:type="character" w:customStyle="1" w:styleId="WW8Num321z5">
    <w:name w:val="WW8Num321z5"/>
    <w:rsid w:val="00F14E1E"/>
  </w:style>
  <w:style w:type="character" w:customStyle="1" w:styleId="WW8Num321z6">
    <w:name w:val="WW8Num321z6"/>
    <w:rsid w:val="00F14E1E"/>
  </w:style>
  <w:style w:type="character" w:customStyle="1" w:styleId="WW8Num321z7">
    <w:name w:val="WW8Num321z7"/>
    <w:rsid w:val="00F14E1E"/>
  </w:style>
  <w:style w:type="character" w:customStyle="1" w:styleId="WW8Num321z8">
    <w:name w:val="WW8Num321z8"/>
    <w:rsid w:val="00F14E1E"/>
  </w:style>
  <w:style w:type="character" w:customStyle="1" w:styleId="WW8Num322z0">
    <w:name w:val="WW8Num322z0"/>
    <w:rsid w:val="00F14E1E"/>
    <w:rPr>
      <w:rFonts w:ascii="Calibri" w:hAnsi="Calibri" w:cs="Calibri" w:hint="default"/>
      <w:b w:val="0"/>
      <w:bCs w:val="0"/>
      <w:i w:val="0"/>
      <w:iCs w:val="0"/>
    </w:rPr>
  </w:style>
  <w:style w:type="character" w:customStyle="1" w:styleId="WW8Num322z1">
    <w:name w:val="WW8Num322z1"/>
    <w:rsid w:val="00F14E1E"/>
  </w:style>
  <w:style w:type="character" w:customStyle="1" w:styleId="WW8Num322z2">
    <w:name w:val="WW8Num322z2"/>
    <w:rsid w:val="00F14E1E"/>
  </w:style>
  <w:style w:type="character" w:customStyle="1" w:styleId="WW8Num322z3">
    <w:name w:val="WW8Num322z3"/>
    <w:rsid w:val="00F14E1E"/>
  </w:style>
  <w:style w:type="character" w:customStyle="1" w:styleId="WW8Num322z4">
    <w:name w:val="WW8Num322z4"/>
    <w:rsid w:val="00F14E1E"/>
  </w:style>
  <w:style w:type="character" w:customStyle="1" w:styleId="WW8Num322z5">
    <w:name w:val="WW8Num322z5"/>
    <w:rsid w:val="00F14E1E"/>
  </w:style>
  <w:style w:type="character" w:customStyle="1" w:styleId="WW8Num322z6">
    <w:name w:val="WW8Num322z6"/>
    <w:rsid w:val="00F14E1E"/>
  </w:style>
  <w:style w:type="character" w:customStyle="1" w:styleId="WW8Num322z7">
    <w:name w:val="WW8Num322z7"/>
    <w:rsid w:val="00F14E1E"/>
  </w:style>
  <w:style w:type="character" w:customStyle="1" w:styleId="WW8Num322z8">
    <w:name w:val="WW8Num322z8"/>
    <w:rsid w:val="00F14E1E"/>
  </w:style>
  <w:style w:type="character" w:customStyle="1" w:styleId="WW8Num323z0">
    <w:name w:val="WW8Num323z0"/>
    <w:rsid w:val="00F14E1E"/>
    <w:rPr>
      <w:rFonts w:cs="Arial"/>
      <w:sz w:val="24"/>
      <w:szCs w:val="24"/>
    </w:rPr>
  </w:style>
  <w:style w:type="character" w:customStyle="1" w:styleId="WW8Num323z1">
    <w:name w:val="WW8Num323z1"/>
    <w:rsid w:val="00F14E1E"/>
  </w:style>
  <w:style w:type="character" w:customStyle="1" w:styleId="WW8Num323z2">
    <w:name w:val="WW8Num323z2"/>
    <w:rsid w:val="00F14E1E"/>
  </w:style>
  <w:style w:type="character" w:customStyle="1" w:styleId="WW8Num323z3">
    <w:name w:val="WW8Num323z3"/>
    <w:rsid w:val="00F14E1E"/>
  </w:style>
  <w:style w:type="character" w:customStyle="1" w:styleId="WW8Num323z4">
    <w:name w:val="WW8Num323z4"/>
    <w:rsid w:val="00F14E1E"/>
  </w:style>
  <w:style w:type="character" w:customStyle="1" w:styleId="WW8Num323z5">
    <w:name w:val="WW8Num323z5"/>
    <w:rsid w:val="00F14E1E"/>
  </w:style>
  <w:style w:type="character" w:customStyle="1" w:styleId="WW8Num323z6">
    <w:name w:val="WW8Num323z6"/>
    <w:rsid w:val="00F14E1E"/>
  </w:style>
  <w:style w:type="character" w:customStyle="1" w:styleId="WW8Num323z7">
    <w:name w:val="WW8Num323z7"/>
    <w:rsid w:val="00F14E1E"/>
  </w:style>
  <w:style w:type="character" w:customStyle="1" w:styleId="WW8Num323z8">
    <w:name w:val="WW8Num323z8"/>
    <w:rsid w:val="00F14E1E"/>
  </w:style>
  <w:style w:type="character" w:customStyle="1" w:styleId="WW8Num324z0">
    <w:name w:val="WW8Num324z0"/>
    <w:rsid w:val="00F14E1E"/>
    <w:rPr>
      <w:rFonts w:ascii="Calibri" w:hAnsi="Calibri" w:cs="Calibri" w:hint="default"/>
      <w:b w:val="0"/>
      <w:bCs w:val="0"/>
      <w:i w:val="0"/>
      <w:iCs w:val="0"/>
      <w:sz w:val="24"/>
      <w:szCs w:val="24"/>
    </w:rPr>
  </w:style>
  <w:style w:type="character" w:customStyle="1" w:styleId="WW8Num324z1">
    <w:name w:val="WW8Num324z1"/>
    <w:rsid w:val="00F14E1E"/>
  </w:style>
  <w:style w:type="character" w:customStyle="1" w:styleId="WW8Num324z2">
    <w:name w:val="WW8Num324z2"/>
    <w:rsid w:val="00F14E1E"/>
  </w:style>
  <w:style w:type="character" w:customStyle="1" w:styleId="WW8Num324z3">
    <w:name w:val="WW8Num324z3"/>
    <w:rsid w:val="00F14E1E"/>
  </w:style>
  <w:style w:type="character" w:customStyle="1" w:styleId="WW8Num324z4">
    <w:name w:val="WW8Num324z4"/>
    <w:rsid w:val="00F14E1E"/>
  </w:style>
  <w:style w:type="character" w:customStyle="1" w:styleId="WW8Num324z5">
    <w:name w:val="WW8Num324z5"/>
    <w:rsid w:val="00F14E1E"/>
  </w:style>
  <w:style w:type="character" w:customStyle="1" w:styleId="WW8Num324z6">
    <w:name w:val="WW8Num324z6"/>
    <w:rsid w:val="00F14E1E"/>
  </w:style>
  <w:style w:type="character" w:customStyle="1" w:styleId="WW8Num324z7">
    <w:name w:val="WW8Num324z7"/>
    <w:rsid w:val="00F14E1E"/>
  </w:style>
  <w:style w:type="character" w:customStyle="1" w:styleId="WW8Num324z8">
    <w:name w:val="WW8Num324z8"/>
    <w:rsid w:val="00F14E1E"/>
  </w:style>
  <w:style w:type="character" w:customStyle="1" w:styleId="WW8Num325z0">
    <w:name w:val="WW8Num325z0"/>
    <w:rsid w:val="00F14E1E"/>
    <w:rPr>
      <w:rFonts w:ascii="Calibri" w:hAnsi="Calibri" w:cs="Calibri" w:hint="default"/>
      <w:b w:val="0"/>
      <w:bCs w:val="0"/>
      <w:i w:val="0"/>
      <w:iCs w:val="0"/>
      <w:sz w:val="24"/>
      <w:szCs w:val="24"/>
    </w:rPr>
  </w:style>
  <w:style w:type="character" w:customStyle="1" w:styleId="WW8Num325z1">
    <w:name w:val="WW8Num325z1"/>
    <w:rsid w:val="00F14E1E"/>
  </w:style>
  <w:style w:type="character" w:customStyle="1" w:styleId="WW8Num325z2">
    <w:name w:val="WW8Num325z2"/>
    <w:rsid w:val="00F14E1E"/>
  </w:style>
  <w:style w:type="character" w:customStyle="1" w:styleId="WW8Num325z3">
    <w:name w:val="WW8Num325z3"/>
    <w:rsid w:val="00F14E1E"/>
  </w:style>
  <w:style w:type="character" w:customStyle="1" w:styleId="WW8Num325z4">
    <w:name w:val="WW8Num325z4"/>
    <w:rsid w:val="00F14E1E"/>
  </w:style>
  <w:style w:type="character" w:customStyle="1" w:styleId="WW8Num325z5">
    <w:name w:val="WW8Num325z5"/>
    <w:rsid w:val="00F14E1E"/>
  </w:style>
  <w:style w:type="character" w:customStyle="1" w:styleId="WW8Num325z6">
    <w:name w:val="WW8Num325z6"/>
    <w:rsid w:val="00F14E1E"/>
  </w:style>
  <w:style w:type="character" w:customStyle="1" w:styleId="WW8Num325z7">
    <w:name w:val="WW8Num325z7"/>
    <w:rsid w:val="00F14E1E"/>
  </w:style>
  <w:style w:type="character" w:customStyle="1" w:styleId="WW8Num325z8">
    <w:name w:val="WW8Num325z8"/>
    <w:rsid w:val="00F14E1E"/>
  </w:style>
  <w:style w:type="character" w:customStyle="1" w:styleId="WW8Num326z0">
    <w:name w:val="WW8Num326z0"/>
    <w:rsid w:val="00F14E1E"/>
    <w:rPr>
      <w:rFonts w:ascii="Calibri" w:hAnsi="Calibri" w:cs="Calibri" w:hint="default"/>
      <w:b w:val="0"/>
      <w:bCs w:val="0"/>
      <w:i w:val="0"/>
      <w:iCs w:val="0"/>
    </w:rPr>
  </w:style>
  <w:style w:type="character" w:customStyle="1" w:styleId="WW8Num326z1">
    <w:name w:val="WW8Num326z1"/>
    <w:rsid w:val="00F14E1E"/>
  </w:style>
  <w:style w:type="character" w:customStyle="1" w:styleId="WW8Num326z2">
    <w:name w:val="WW8Num326z2"/>
    <w:rsid w:val="00F14E1E"/>
  </w:style>
  <w:style w:type="character" w:customStyle="1" w:styleId="WW8Num326z3">
    <w:name w:val="WW8Num326z3"/>
    <w:rsid w:val="00F14E1E"/>
  </w:style>
  <w:style w:type="character" w:customStyle="1" w:styleId="WW8Num326z4">
    <w:name w:val="WW8Num326z4"/>
    <w:rsid w:val="00F14E1E"/>
  </w:style>
  <w:style w:type="character" w:customStyle="1" w:styleId="WW8Num326z5">
    <w:name w:val="WW8Num326z5"/>
    <w:rsid w:val="00F14E1E"/>
  </w:style>
  <w:style w:type="character" w:customStyle="1" w:styleId="WW8Num326z6">
    <w:name w:val="WW8Num326z6"/>
    <w:rsid w:val="00F14E1E"/>
  </w:style>
  <w:style w:type="character" w:customStyle="1" w:styleId="WW8Num326z7">
    <w:name w:val="WW8Num326z7"/>
    <w:rsid w:val="00F14E1E"/>
  </w:style>
  <w:style w:type="character" w:customStyle="1" w:styleId="WW8Num326z8">
    <w:name w:val="WW8Num326z8"/>
    <w:rsid w:val="00F14E1E"/>
  </w:style>
  <w:style w:type="character" w:customStyle="1" w:styleId="WW8Num327z0">
    <w:name w:val="WW8Num327z0"/>
    <w:rsid w:val="00F14E1E"/>
    <w:rPr>
      <w:rFonts w:cs="Arial" w:hint="default"/>
      <w:b w:val="0"/>
      <w:bCs/>
      <w:i w:val="0"/>
      <w:sz w:val="24"/>
      <w:szCs w:val="24"/>
    </w:rPr>
  </w:style>
  <w:style w:type="character" w:customStyle="1" w:styleId="WW8Num327z1">
    <w:name w:val="WW8Num327z1"/>
    <w:rsid w:val="00F14E1E"/>
    <w:rPr>
      <w:rFonts w:hint="default"/>
    </w:rPr>
  </w:style>
  <w:style w:type="character" w:customStyle="1" w:styleId="WW8Num328z0">
    <w:name w:val="WW8Num328z0"/>
    <w:rsid w:val="00F14E1E"/>
    <w:rPr>
      <w:rFonts w:cs="Arial"/>
      <w:sz w:val="24"/>
      <w:szCs w:val="24"/>
    </w:rPr>
  </w:style>
  <w:style w:type="character" w:customStyle="1" w:styleId="WW8Num328z1">
    <w:name w:val="WW8Num328z1"/>
    <w:rsid w:val="00F14E1E"/>
  </w:style>
  <w:style w:type="character" w:customStyle="1" w:styleId="WW8Num328z2">
    <w:name w:val="WW8Num328z2"/>
    <w:rsid w:val="00F14E1E"/>
  </w:style>
  <w:style w:type="character" w:customStyle="1" w:styleId="WW8Num328z3">
    <w:name w:val="WW8Num328z3"/>
    <w:rsid w:val="00F14E1E"/>
  </w:style>
  <w:style w:type="character" w:customStyle="1" w:styleId="WW8Num328z4">
    <w:name w:val="WW8Num328z4"/>
    <w:rsid w:val="00F14E1E"/>
  </w:style>
  <w:style w:type="character" w:customStyle="1" w:styleId="WW8Num328z5">
    <w:name w:val="WW8Num328z5"/>
    <w:rsid w:val="00F14E1E"/>
  </w:style>
  <w:style w:type="character" w:customStyle="1" w:styleId="WW8Num328z6">
    <w:name w:val="WW8Num328z6"/>
    <w:rsid w:val="00F14E1E"/>
  </w:style>
  <w:style w:type="character" w:customStyle="1" w:styleId="WW8Num328z7">
    <w:name w:val="WW8Num328z7"/>
    <w:rsid w:val="00F14E1E"/>
  </w:style>
  <w:style w:type="character" w:customStyle="1" w:styleId="WW8Num328z8">
    <w:name w:val="WW8Num328z8"/>
    <w:rsid w:val="00F14E1E"/>
  </w:style>
  <w:style w:type="character" w:customStyle="1" w:styleId="WW8Num329z0">
    <w:name w:val="WW8Num329z0"/>
    <w:rsid w:val="00F14E1E"/>
    <w:rPr>
      <w:rFonts w:eastAsia="Times New Roman" w:cs="Arial" w:hint="default"/>
      <w:b w:val="0"/>
      <w:sz w:val="24"/>
      <w:szCs w:val="24"/>
    </w:rPr>
  </w:style>
  <w:style w:type="character" w:customStyle="1" w:styleId="WW8Num329z1">
    <w:name w:val="WW8Num329z1"/>
    <w:rsid w:val="00F14E1E"/>
    <w:rPr>
      <w:rFonts w:hint="default"/>
    </w:rPr>
  </w:style>
  <w:style w:type="character" w:customStyle="1" w:styleId="WW8Num330z0">
    <w:name w:val="WW8Num330z0"/>
    <w:rsid w:val="00F14E1E"/>
    <w:rPr>
      <w:rFonts w:cs="Arial"/>
      <w:sz w:val="24"/>
      <w:szCs w:val="24"/>
    </w:rPr>
  </w:style>
  <w:style w:type="character" w:customStyle="1" w:styleId="WW8Num330z1">
    <w:name w:val="WW8Num330z1"/>
    <w:rsid w:val="00F14E1E"/>
  </w:style>
  <w:style w:type="character" w:customStyle="1" w:styleId="WW8Num330z2">
    <w:name w:val="WW8Num330z2"/>
    <w:rsid w:val="00F14E1E"/>
  </w:style>
  <w:style w:type="character" w:customStyle="1" w:styleId="WW8Num330z3">
    <w:name w:val="WW8Num330z3"/>
    <w:rsid w:val="00F14E1E"/>
  </w:style>
  <w:style w:type="character" w:customStyle="1" w:styleId="WW8Num330z4">
    <w:name w:val="WW8Num330z4"/>
    <w:rsid w:val="00F14E1E"/>
  </w:style>
  <w:style w:type="character" w:customStyle="1" w:styleId="WW8Num330z5">
    <w:name w:val="WW8Num330z5"/>
    <w:rsid w:val="00F14E1E"/>
  </w:style>
  <w:style w:type="character" w:customStyle="1" w:styleId="WW8Num330z6">
    <w:name w:val="WW8Num330z6"/>
    <w:rsid w:val="00F14E1E"/>
  </w:style>
  <w:style w:type="character" w:customStyle="1" w:styleId="WW8Num330z7">
    <w:name w:val="WW8Num330z7"/>
    <w:rsid w:val="00F14E1E"/>
  </w:style>
  <w:style w:type="character" w:customStyle="1" w:styleId="WW8Num330z8">
    <w:name w:val="WW8Num330z8"/>
    <w:rsid w:val="00F14E1E"/>
  </w:style>
  <w:style w:type="character" w:customStyle="1" w:styleId="WW8Num331z0">
    <w:name w:val="WW8Num331z0"/>
    <w:rsid w:val="00F14E1E"/>
    <w:rPr>
      <w:rFonts w:ascii="Calibri" w:hAnsi="Calibri" w:cs="Calibri" w:hint="default"/>
      <w:b w:val="0"/>
      <w:bCs w:val="0"/>
      <w:i w:val="0"/>
      <w:iCs w:val="0"/>
      <w:sz w:val="24"/>
      <w:szCs w:val="24"/>
    </w:rPr>
  </w:style>
  <w:style w:type="character" w:customStyle="1" w:styleId="WW8Num331z1">
    <w:name w:val="WW8Num331z1"/>
    <w:rsid w:val="00F14E1E"/>
  </w:style>
  <w:style w:type="character" w:customStyle="1" w:styleId="WW8Num331z2">
    <w:name w:val="WW8Num331z2"/>
    <w:rsid w:val="00F14E1E"/>
  </w:style>
  <w:style w:type="character" w:customStyle="1" w:styleId="WW8Num331z3">
    <w:name w:val="WW8Num331z3"/>
    <w:rsid w:val="00F14E1E"/>
  </w:style>
  <w:style w:type="character" w:customStyle="1" w:styleId="WW8Num331z4">
    <w:name w:val="WW8Num331z4"/>
    <w:rsid w:val="00F14E1E"/>
  </w:style>
  <w:style w:type="character" w:customStyle="1" w:styleId="WW8Num331z5">
    <w:name w:val="WW8Num331z5"/>
    <w:rsid w:val="00F14E1E"/>
  </w:style>
  <w:style w:type="character" w:customStyle="1" w:styleId="WW8Num331z6">
    <w:name w:val="WW8Num331z6"/>
    <w:rsid w:val="00F14E1E"/>
  </w:style>
  <w:style w:type="character" w:customStyle="1" w:styleId="WW8Num331z7">
    <w:name w:val="WW8Num331z7"/>
    <w:rsid w:val="00F14E1E"/>
  </w:style>
  <w:style w:type="character" w:customStyle="1" w:styleId="WW8Num331z8">
    <w:name w:val="WW8Num331z8"/>
    <w:rsid w:val="00F14E1E"/>
  </w:style>
  <w:style w:type="character" w:customStyle="1" w:styleId="WW8Num332z0">
    <w:name w:val="WW8Num332z0"/>
    <w:rsid w:val="00F14E1E"/>
    <w:rPr>
      <w:b/>
      <w:i w:val="0"/>
    </w:rPr>
  </w:style>
  <w:style w:type="character" w:customStyle="1" w:styleId="WW8Num332z1">
    <w:name w:val="WW8Num332z1"/>
    <w:rsid w:val="00F14E1E"/>
  </w:style>
  <w:style w:type="character" w:customStyle="1" w:styleId="WW8Num332z2">
    <w:name w:val="WW8Num332z2"/>
    <w:rsid w:val="00F14E1E"/>
  </w:style>
  <w:style w:type="character" w:customStyle="1" w:styleId="WW8Num332z3">
    <w:name w:val="WW8Num332z3"/>
    <w:rsid w:val="00F14E1E"/>
  </w:style>
  <w:style w:type="character" w:customStyle="1" w:styleId="WW8Num332z4">
    <w:name w:val="WW8Num332z4"/>
    <w:rsid w:val="00F14E1E"/>
  </w:style>
  <w:style w:type="character" w:customStyle="1" w:styleId="WW8Num332z5">
    <w:name w:val="WW8Num332z5"/>
    <w:rsid w:val="00F14E1E"/>
  </w:style>
  <w:style w:type="character" w:customStyle="1" w:styleId="WW8Num332z6">
    <w:name w:val="WW8Num332z6"/>
    <w:rsid w:val="00F14E1E"/>
  </w:style>
  <w:style w:type="character" w:customStyle="1" w:styleId="WW8Num332z7">
    <w:name w:val="WW8Num332z7"/>
    <w:rsid w:val="00F14E1E"/>
  </w:style>
  <w:style w:type="character" w:customStyle="1" w:styleId="WW8Num332z8">
    <w:name w:val="WW8Num332z8"/>
    <w:rsid w:val="00F14E1E"/>
  </w:style>
  <w:style w:type="character" w:customStyle="1" w:styleId="WW8Num333z0">
    <w:name w:val="WW8Num333z0"/>
    <w:rsid w:val="00F14E1E"/>
    <w:rPr>
      <w:rFonts w:ascii="Calibri" w:eastAsia="Times New Roman" w:hAnsi="Calibri" w:cs="Calibri" w:hint="default"/>
      <w:b w:val="0"/>
      <w:bCs w:val="0"/>
      <w:i w:val="0"/>
      <w:iCs w:val="0"/>
      <w:color w:val="000000"/>
      <w:sz w:val="24"/>
      <w:szCs w:val="24"/>
      <w:lang w:val="pl-PL"/>
    </w:rPr>
  </w:style>
  <w:style w:type="character" w:customStyle="1" w:styleId="WW8Num333z1">
    <w:name w:val="WW8Num333z1"/>
    <w:rsid w:val="00F14E1E"/>
  </w:style>
  <w:style w:type="character" w:customStyle="1" w:styleId="WW8Num333z2">
    <w:name w:val="WW8Num333z2"/>
    <w:rsid w:val="00F14E1E"/>
  </w:style>
  <w:style w:type="character" w:customStyle="1" w:styleId="WW8Num333z3">
    <w:name w:val="WW8Num333z3"/>
    <w:rsid w:val="00F14E1E"/>
  </w:style>
  <w:style w:type="character" w:customStyle="1" w:styleId="WW8Num333z4">
    <w:name w:val="WW8Num333z4"/>
    <w:rsid w:val="00F14E1E"/>
  </w:style>
  <w:style w:type="character" w:customStyle="1" w:styleId="WW8Num333z5">
    <w:name w:val="WW8Num333z5"/>
    <w:rsid w:val="00F14E1E"/>
  </w:style>
  <w:style w:type="character" w:customStyle="1" w:styleId="WW8Num333z6">
    <w:name w:val="WW8Num333z6"/>
    <w:rsid w:val="00F14E1E"/>
  </w:style>
  <w:style w:type="character" w:customStyle="1" w:styleId="WW8Num333z7">
    <w:name w:val="WW8Num333z7"/>
    <w:rsid w:val="00F14E1E"/>
  </w:style>
  <w:style w:type="character" w:customStyle="1" w:styleId="WW8Num333z8">
    <w:name w:val="WW8Num333z8"/>
    <w:rsid w:val="00F14E1E"/>
  </w:style>
  <w:style w:type="character" w:customStyle="1" w:styleId="WW8Num334z0">
    <w:name w:val="WW8Num334z0"/>
    <w:rsid w:val="00F14E1E"/>
    <w:rPr>
      <w:rFonts w:eastAsia="Times New Roman" w:cs="Arial" w:hint="default"/>
      <w:b w:val="0"/>
      <w:i w:val="0"/>
      <w:sz w:val="24"/>
      <w:szCs w:val="24"/>
    </w:rPr>
  </w:style>
  <w:style w:type="character" w:customStyle="1" w:styleId="WW8Num334z1">
    <w:name w:val="WW8Num334z1"/>
    <w:rsid w:val="00F14E1E"/>
    <w:rPr>
      <w:rFonts w:hint="default"/>
    </w:rPr>
  </w:style>
  <w:style w:type="character" w:customStyle="1" w:styleId="WW8Num335z0">
    <w:name w:val="WW8Num335z0"/>
    <w:rsid w:val="00F14E1E"/>
    <w:rPr>
      <w:rFonts w:eastAsia="Times New Roman" w:cs="Arial"/>
      <w:color w:val="000000"/>
      <w:sz w:val="24"/>
      <w:szCs w:val="24"/>
    </w:rPr>
  </w:style>
  <w:style w:type="character" w:customStyle="1" w:styleId="WW8Num335z1">
    <w:name w:val="WW8Num335z1"/>
    <w:rsid w:val="00F14E1E"/>
  </w:style>
  <w:style w:type="character" w:customStyle="1" w:styleId="WW8Num335z2">
    <w:name w:val="WW8Num335z2"/>
    <w:rsid w:val="00F14E1E"/>
  </w:style>
  <w:style w:type="character" w:customStyle="1" w:styleId="WW8Num335z3">
    <w:name w:val="WW8Num335z3"/>
    <w:rsid w:val="00F14E1E"/>
  </w:style>
  <w:style w:type="character" w:customStyle="1" w:styleId="WW8Num335z4">
    <w:name w:val="WW8Num335z4"/>
    <w:rsid w:val="00F14E1E"/>
  </w:style>
  <w:style w:type="character" w:customStyle="1" w:styleId="WW8Num335z5">
    <w:name w:val="WW8Num335z5"/>
    <w:rsid w:val="00F14E1E"/>
  </w:style>
  <w:style w:type="character" w:customStyle="1" w:styleId="WW8Num335z6">
    <w:name w:val="WW8Num335z6"/>
    <w:rsid w:val="00F14E1E"/>
  </w:style>
  <w:style w:type="character" w:customStyle="1" w:styleId="WW8Num335z7">
    <w:name w:val="WW8Num335z7"/>
    <w:rsid w:val="00F14E1E"/>
  </w:style>
  <w:style w:type="character" w:customStyle="1" w:styleId="WW8Num335z8">
    <w:name w:val="WW8Num335z8"/>
    <w:rsid w:val="00F14E1E"/>
  </w:style>
  <w:style w:type="character" w:customStyle="1" w:styleId="WW8Num336z0">
    <w:name w:val="WW8Num336z0"/>
    <w:rsid w:val="00F14E1E"/>
    <w:rPr>
      <w:rFonts w:cs="Arial" w:hint="default"/>
      <w:b w:val="0"/>
      <w:sz w:val="24"/>
      <w:szCs w:val="24"/>
    </w:rPr>
  </w:style>
  <w:style w:type="character" w:customStyle="1" w:styleId="WW8Num336z1">
    <w:name w:val="WW8Num336z1"/>
    <w:rsid w:val="00F14E1E"/>
    <w:rPr>
      <w:rFonts w:hint="default"/>
    </w:rPr>
  </w:style>
  <w:style w:type="character" w:customStyle="1" w:styleId="WW8Num337z0">
    <w:name w:val="WW8Num337z0"/>
    <w:rsid w:val="00F14E1E"/>
    <w:rPr>
      <w:rFonts w:ascii="Calibri" w:hAnsi="Calibri" w:cs="Calibri" w:hint="default"/>
      <w:b w:val="0"/>
      <w:bCs w:val="0"/>
      <w:i w:val="0"/>
      <w:iCs w:val="0"/>
      <w:color w:val="auto"/>
      <w:sz w:val="24"/>
      <w:szCs w:val="24"/>
    </w:rPr>
  </w:style>
  <w:style w:type="character" w:customStyle="1" w:styleId="WW8Num337z1">
    <w:name w:val="WW8Num337z1"/>
    <w:rsid w:val="00F14E1E"/>
  </w:style>
  <w:style w:type="character" w:customStyle="1" w:styleId="WW8Num337z2">
    <w:name w:val="WW8Num337z2"/>
    <w:rsid w:val="00F14E1E"/>
  </w:style>
  <w:style w:type="character" w:customStyle="1" w:styleId="WW8Num337z3">
    <w:name w:val="WW8Num337z3"/>
    <w:rsid w:val="00F14E1E"/>
  </w:style>
  <w:style w:type="character" w:customStyle="1" w:styleId="WW8Num337z4">
    <w:name w:val="WW8Num337z4"/>
    <w:rsid w:val="00F14E1E"/>
  </w:style>
  <w:style w:type="character" w:customStyle="1" w:styleId="WW8Num337z5">
    <w:name w:val="WW8Num337z5"/>
    <w:rsid w:val="00F14E1E"/>
  </w:style>
  <w:style w:type="character" w:customStyle="1" w:styleId="WW8Num337z6">
    <w:name w:val="WW8Num337z6"/>
    <w:rsid w:val="00F14E1E"/>
  </w:style>
  <w:style w:type="character" w:customStyle="1" w:styleId="WW8Num337z7">
    <w:name w:val="WW8Num337z7"/>
    <w:rsid w:val="00F14E1E"/>
  </w:style>
  <w:style w:type="character" w:customStyle="1" w:styleId="WW8Num337z8">
    <w:name w:val="WW8Num337z8"/>
    <w:rsid w:val="00F14E1E"/>
  </w:style>
  <w:style w:type="character" w:customStyle="1" w:styleId="WW8Num338z0">
    <w:name w:val="WW8Num338z0"/>
    <w:rsid w:val="00F14E1E"/>
    <w:rPr>
      <w:rFonts w:ascii="Calibri" w:hAnsi="Calibri" w:cs="Calibri" w:hint="default"/>
      <w:b w:val="0"/>
      <w:bCs w:val="0"/>
      <w:i w:val="0"/>
      <w:iCs w:val="0"/>
      <w:sz w:val="24"/>
      <w:szCs w:val="24"/>
    </w:rPr>
  </w:style>
  <w:style w:type="character" w:customStyle="1" w:styleId="WW8Num338z1">
    <w:name w:val="WW8Num338z1"/>
    <w:rsid w:val="00F14E1E"/>
  </w:style>
  <w:style w:type="character" w:customStyle="1" w:styleId="WW8Num338z2">
    <w:name w:val="WW8Num338z2"/>
    <w:rsid w:val="00F14E1E"/>
  </w:style>
  <w:style w:type="character" w:customStyle="1" w:styleId="WW8Num338z3">
    <w:name w:val="WW8Num338z3"/>
    <w:rsid w:val="00F14E1E"/>
  </w:style>
  <w:style w:type="character" w:customStyle="1" w:styleId="WW8Num338z4">
    <w:name w:val="WW8Num338z4"/>
    <w:rsid w:val="00F14E1E"/>
  </w:style>
  <w:style w:type="character" w:customStyle="1" w:styleId="WW8Num338z5">
    <w:name w:val="WW8Num338z5"/>
    <w:rsid w:val="00F14E1E"/>
  </w:style>
  <w:style w:type="character" w:customStyle="1" w:styleId="WW8Num338z6">
    <w:name w:val="WW8Num338z6"/>
    <w:rsid w:val="00F14E1E"/>
  </w:style>
  <w:style w:type="character" w:customStyle="1" w:styleId="WW8Num338z7">
    <w:name w:val="WW8Num338z7"/>
    <w:rsid w:val="00F14E1E"/>
  </w:style>
  <w:style w:type="character" w:customStyle="1" w:styleId="WW8Num338z8">
    <w:name w:val="WW8Num338z8"/>
    <w:rsid w:val="00F14E1E"/>
  </w:style>
  <w:style w:type="character" w:customStyle="1" w:styleId="WW8Num339z0">
    <w:name w:val="WW8Num339z0"/>
    <w:rsid w:val="00F14E1E"/>
    <w:rPr>
      <w:rFonts w:ascii="Calibri" w:hAnsi="Calibri" w:cs="Calibri" w:hint="default"/>
      <w:b w:val="0"/>
      <w:bCs w:val="0"/>
      <w:i w:val="0"/>
      <w:iCs w:val="0"/>
      <w:color w:val="auto"/>
      <w:sz w:val="24"/>
      <w:szCs w:val="24"/>
    </w:rPr>
  </w:style>
  <w:style w:type="character" w:customStyle="1" w:styleId="WW8Num339z1">
    <w:name w:val="WW8Num339z1"/>
    <w:rsid w:val="00F14E1E"/>
  </w:style>
  <w:style w:type="character" w:customStyle="1" w:styleId="WW8Num339z2">
    <w:name w:val="WW8Num339z2"/>
    <w:rsid w:val="00F14E1E"/>
  </w:style>
  <w:style w:type="character" w:customStyle="1" w:styleId="WW8Num339z3">
    <w:name w:val="WW8Num339z3"/>
    <w:rsid w:val="00F14E1E"/>
  </w:style>
  <w:style w:type="character" w:customStyle="1" w:styleId="WW8Num339z4">
    <w:name w:val="WW8Num339z4"/>
    <w:rsid w:val="00F14E1E"/>
  </w:style>
  <w:style w:type="character" w:customStyle="1" w:styleId="WW8Num339z5">
    <w:name w:val="WW8Num339z5"/>
    <w:rsid w:val="00F14E1E"/>
  </w:style>
  <w:style w:type="character" w:customStyle="1" w:styleId="WW8Num339z6">
    <w:name w:val="WW8Num339z6"/>
    <w:rsid w:val="00F14E1E"/>
  </w:style>
  <w:style w:type="character" w:customStyle="1" w:styleId="WW8Num339z7">
    <w:name w:val="WW8Num339z7"/>
    <w:rsid w:val="00F14E1E"/>
  </w:style>
  <w:style w:type="character" w:customStyle="1" w:styleId="WW8Num339z8">
    <w:name w:val="WW8Num339z8"/>
    <w:rsid w:val="00F14E1E"/>
  </w:style>
  <w:style w:type="character" w:customStyle="1" w:styleId="WW8Num340z0">
    <w:name w:val="WW8Num340z0"/>
    <w:rsid w:val="00F14E1E"/>
    <w:rPr>
      <w:rFonts w:cs="Arial"/>
      <w:sz w:val="24"/>
      <w:szCs w:val="24"/>
    </w:rPr>
  </w:style>
  <w:style w:type="character" w:customStyle="1" w:styleId="WW8Num340z1">
    <w:name w:val="WW8Num340z1"/>
    <w:rsid w:val="00F14E1E"/>
  </w:style>
  <w:style w:type="character" w:customStyle="1" w:styleId="WW8Num340z2">
    <w:name w:val="WW8Num340z2"/>
    <w:rsid w:val="00F14E1E"/>
  </w:style>
  <w:style w:type="character" w:customStyle="1" w:styleId="WW8Num340z3">
    <w:name w:val="WW8Num340z3"/>
    <w:rsid w:val="00F14E1E"/>
  </w:style>
  <w:style w:type="character" w:customStyle="1" w:styleId="WW8Num340z4">
    <w:name w:val="WW8Num340z4"/>
    <w:rsid w:val="00F14E1E"/>
  </w:style>
  <w:style w:type="character" w:customStyle="1" w:styleId="WW8Num340z5">
    <w:name w:val="WW8Num340z5"/>
    <w:rsid w:val="00F14E1E"/>
  </w:style>
  <w:style w:type="character" w:customStyle="1" w:styleId="WW8Num340z6">
    <w:name w:val="WW8Num340z6"/>
    <w:rsid w:val="00F14E1E"/>
  </w:style>
  <w:style w:type="character" w:customStyle="1" w:styleId="WW8Num340z7">
    <w:name w:val="WW8Num340z7"/>
    <w:rsid w:val="00F14E1E"/>
  </w:style>
  <w:style w:type="character" w:customStyle="1" w:styleId="WW8Num340z8">
    <w:name w:val="WW8Num340z8"/>
    <w:rsid w:val="00F14E1E"/>
  </w:style>
  <w:style w:type="character" w:customStyle="1" w:styleId="WW8Num341z0">
    <w:name w:val="WW8Num341z0"/>
    <w:rsid w:val="00F14E1E"/>
    <w:rPr>
      <w:b w:val="0"/>
      <w:i w:val="0"/>
      <w:strike w:val="0"/>
      <w:dstrike w:val="0"/>
      <w:color w:val="000000"/>
      <w:position w:val="0"/>
      <w:sz w:val="24"/>
      <w:szCs w:val="24"/>
      <w:u w:val="none" w:color="000000"/>
      <w:shd w:val="clear" w:color="auto" w:fill="auto"/>
      <w:vertAlign w:val="baseline"/>
    </w:rPr>
  </w:style>
  <w:style w:type="character" w:customStyle="1" w:styleId="WW8Num341z1">
    <w:name w:val="WW8Num341z1"/>
    <w:rsid w:val="00F14E1E"/>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style>
  <w:style w:type="character" w:customStyle="1" w:styleId="WW8Num341z3">
    <w:name w:val="WW8Num341z3"/>
    <w:rsid w:val="00F14E1E"/>
    <w:rPr>
      <w:rFonts w:ascii="Arial" w:eastAsia="Arial" w:hAnsi="Arial" w:cs="Arial"/>
      <w:b w:val="0"/>
      <w:i w:val="0"/>
      <w:strike w:val="0"/>
      <w:dstrike w:val="0"/>
      <w:color w:val="000000"/>
      <w:position w:val="0"/>
      <w:sz w:val="24"/>
      <w:szCs w:val="24"/>
      <w:u w:val="none" w:color="000000"/>
      <w:shd w:val="clear" w:color="auto" w:fill="auto"/>
      <w:vertAlign w:val="baseline"/>
    </w:rPr>
  </w:style>
  <w:style w:type="character" w:customStyle="1" w:styleId="WW8Num342z0">
    <w:name w:val="WW8Num342z0"/>
    <w:rsid w:val="00F14E1E"/>
    <w:rPr>
      <w:rFonts w:cs="Arial" w:hint="default"/>
      <w:b w:val="0"/>
      <w:sz w:val="24"/>
      <w:szCs w:val="24"/>
    </w:rPr>
  </w:style>
  <w:style w:type="character" w:customStyle="1" w:styleId="WW8Num342z1">
    <w:name w:val="WW8Num342z1"/>
    <w:rsid w:val="00F14E1E"/>
    <w:rPr>
      <w:rFonts w:hint="default"/>
    </w:rPr>
  </w:style>
  <w:style w:type="character" w:customStyle="1" w:styleId="WW8Num343z0">
    <w:name w:val="WW8Num343z0"/>
    <w:rsid w:val="00F14E1E"/>
    <w:rPr>
      <w:rFonts w:ascii="Calibri" w:hAnsi="Calibri" w:cs="Calibri" w:hint="default"/>
      <w:b w:val="0"/>
      <w:bCs w:val="0"/>
      <w:i w:val="0"/>
      <w:iCs w:val="0"/>
      <w:sz w:val="24"/>
      <w:szCs w:val="24"/>
    </w:rPr>
  </w:style>
  <w:style w:type="character" w:customStyle="1" w:styleId="WW8Num343z1">
    <w:name w:val="WW8Num343z1"/>
    <w:rsid w:val="00F14E1E"/>
  </w:style>
  <w:style w:type="character" w:customStyle="1" w:styleId="WW8Num343z2">
    <w:name w:val="WW8Num343z2"/>
    <w:rsid w:val="00F14E1E"/>
  </w:style>
  <w:style w:type="character" w:customStyle="1" w:styleId="WW8Num343z3">
    <w:name w:val="WW8Num343z3"/>
    <w:rsid w:val="00F14E1E"/>
  </w:style>
  <w:style w:type="character" w:customStyle="1" w:styleId="WW8Num343z4">
    <w:name w:val="WW8Num343z4"/>
    <w:rsid w:val="00F14E1E"/>
  </w:style>
  <w:style w:type="character" w:customStyle="1" w:styleId="WW8Num343z5">
    <w:name w:val="WW8Num343z5"/>
    <w:rsid w:val="00F14E1E"/>
  </w:style>
  <w:style w:type="character" w:customStyle="1" w:styleId="WW8Num343z6">
    <w:name w:val="WW8Num343z6"/>
    <w:rsid w:val="00F14E1E"/>
  </w:style>
  <w:style w:type="character" w:customStyle="1" w:styleId="WW8Num343z7">
    <w:name w:val="WW8Num343z7"/>
    <w:rsid w:val="00F14E1E"/>
  </w:style>
  <w:style w:type="character" w:customStyle="1" w:styleId="WW8Num343z8">
    <w:name w:val="WW8Num343z8"/>
    <w:rsid w:val="00F14E1E"/>
  </w:style>
  <w:style w:type="character" w:customStyle="1" w:styleId="WW8Num344z0">
    <w:name w:val="WW8Num344z0"/>
    <w:rsid w:val="00F14E1E"/>
    <w:rPr>
      <w:rFonts w:ascii="Calibri" w:hAnsi="Calibri" w:cs="Calibri" w:hint="default"/>
      <w:b w:val="0"/>
      <w:bCs w:val="0"/>
      <w:i w:val="0"/>
      <w:iCs w:val="0"/>
      <w:sz w:val="24"/>
      <w:szCs w:val="24"/>
    </w:rPr>
  </w:style>
  <w:style w:type="character" w:customStyle="1" w:styleId="WW8Num344z1">
    <w:name w:val="WW8Num344z1"/>
    <w:rsid w:val="00F14E1E"/>
  </w:style>
  <w:style w:type="character" w:customStyle="1" w:styleId="WW8Num344z2">
    <w:name w:val="WW8Num344z2"/>
    <w:rsid w:val="00F14E1E"/>
  </w:style>
  <w:style w:type="character" w:customStyle="1" w:styleId="WW8Num344z3">
    <w:name w:val="WW8Num344z3"/>
    <w:rsid w:val="00F14E1E"/>
  </w:style>
  <w:style w:type="character" w:customStyle="1" w:styleId="WW8Num344z4">
    <w:name w:val="WW8Num344z4"/>
    <w:rsid w:val="00F14E1E"/>
  </w:style>
  <w:style w:type="character" w:customStyle="1" w:styleId="WW8Num344z5">
    <w:name w:val="WW8Num344z5"/>
    <w:rsid w:val="00F14E1E"/>
  </w:style>
  <w:style w:type="character" w:customStyle="1" w:styleId="WW8Num344z6">
    <w:name w:val="WW8Num344z6"/>
    <w:rsid w:val="00F14E1E"/>
  </w:style>
  <w:style w:type="character" w:customStyle="1" w:styleId="WW8Num344z7">
    <w:name w:val="WW8Num344z7"/>
    <w:rsid w:val="00F14E1E"/>
  </w:style>
  <w:style w:type="character" w:customStyle="1" w:styleId="WW8Num344z8">
    <w:name w:val="WW8Num344z8"/>
    <w:rsid w:val="00F14E1E"/>
  </w:style>
  <w:style w:type="character" w:customStyle="1" w:styleId="WW8Num345z0">
    <w:name w:val="WW8Num345z0"/>
    <w:rsid w:val="00F14E1E"/>
    <w:rPr>
      <w:rFonts w:ascii="Calibri" w:hAnsi="Calibri" w:cs="Calibri" w:hint="default"/>
      <w:b w:val="0"/>
      <w:bCs w:val="0"/>
      <w:i w:val="0"/>
      <w:iCs w:val="0"/>
      <w:sz w:val="24"/>
      <w:szCs w:val="24"/>
      <w:lang w:val="pl-PL"/>
    </w:rPr>
  </w:style>
  <w:style w:type="character" w:customStyle="1" w:styleId="WW8Num345z1">
    <w:name w:val="WW8Num345z1"/>
    <w:rsid w:val="00F14E1E"/>
  </w:style>
  <w:style w:type="character" w:customStyle="1" w:styleId="WW8Num345z2">
    <w:name w:val="WW8Num345z2"/>
    <w:rsid w:val="00F14E1E"/>
  </w:style>
  <w:style w:type="character" w:customStyle="1" w:styleId="WW8Num345z3">
    <w:name w:val="WW8Num345z3"/>
    <w:rsid w:val="00F14E1E"/>
  </w:style>
  <w:style w:type="character" w:customStyle="1" w:styleId="WW8Num345z4">
    <w:name w:val="WW8Num345z4"/>
    <w:rsid w:val="00F14E1E"/>
  </w:style>
  <w:style w:type="character" w:customStyle="1" w:styleId="WW8Num345z5">
    <w:name w:val="WW8Num345z5"/>
    <w:rsid w:val="00F14E1E"/>
  </w:style>
  <w:style w:type="character" w:customStyle="1" w:styleId="WW8Num345z6">
    <w:name w:val="WW8Num345z6"/>
    <w:rsid w:val="00F14E1E"/>
  </w:style>
  <w:style w:type="character" w:customStyle="1" w:styleId="WW8Num345z7">
    <w:name w:val="WW8Num345z7"/>
    <w:rsid w:val="00F14E1E"/>
  </w:style>
  <w:style w:type="character" w:customStyle="1" w:styleId="WW8Num345z8">
    <w:name w:val="WW8Num345z8"/>
    <w:rsid w:val="00F14E1E"/>
  </w:style>
  <w:style w:type="character" w:customStyle="1" w:styleId="WW8Num346z0">
    <w:name w:val="WW8Num346z0"/>
    <w:rsid w:val="00F14E1E"/>
    <w:rPr>
      <w:rFonts w:ascii="Calibri" w:hAnsi="Calibri" w:cs="Calibri" w:hint="default"/>
      <w:b w:val="0"/>
      <w:bCs w:val="0"/>
      <w:i w:val="0"/>
      <w:iCs w:val="0"/>
    </w:rPr>
  </w:style>
  <w:style w:type="character" w:customStyle="1" w:styleId="WW8Num346z1">
    <w:name w:val="WW8Num346z1"/>
    <w:rsid w:val="00F14E1E"/>
  </w:style>
  <w:style w:type="character" w:customStyle="1" w:styleId="WW8Num346z2">
    <w:name w:val="WW8Num346z2"/>
    <w:rsid w:val="00F14E1E"/>
  </w:style>
  <w:style w:type="character" w:customStyle="1" w:styleId="WW8Num346z3">
    <w:name w:val="WW8Num346z3"/>
    <w:rsid w:val="00F14E1E"/>
  </w:style>
  <w:style w:type="character" w:customStyle="1" w:styleId="WW8Num346z4">
    <w:name w:val="WW8Num346z4"/>
    <w:rsid w:val="00F14E1E"/>
  </w:style>
  <w:style w:type="character" w:customStyle="1" w:styleId="WW8Num346z5">
    <w:name w:val="WW8Num346z5"/>
    <w:rsid w:val="00F14E1E"/>
  </w:style>
  <w:style w:type="character" w:customStyle="1" w:styleId="WW8Num346z6">
    <w:name w:val="WW8Num346z6"/>
    <w:rsid w:val="00F14E1E"/>
  </w:style>
  <w:style w:type="character" w:customStyle="1" w:styleId="WW8Num346z7">
    <w:name w:val="WW8Num346z7"/>
    <w:rsid w:val="00F14E1E"/>
  </w:style>
  <w:style w:type="character" w:customStyle="1" w:styleId="WW8Num346z8">
    <w:name w:val="WW8Num346z8"/>
    <w:rsid w:val="00F14E1E"/>
  </w:style>
  <w:style w:type="character" w:customStyle="1" w:styleId="WW8Num347z0">
    <w:name w:val="WW8Num347z0"/>
    <w:rsid w:val="00F14E1E"/>
    <w:rPr>
      <w:rFonts w:ascii="Calibri" w:hAnsi="Calibri" w:cs="Calibri" w:hint="default"/>
      <w:b w:val="0"/>
      <w:bCs w:val="0"/>
      <w:i w:val="0"/>
      <w:iCs w:val="0"/>
      <w:sz w:val="24"/>
      <w:szCs w:val="24"/>
    </w:rPr>
  </w:style>
  <w:style w:type="character" w:customStyle="1" w:styleId="WW8Num347z1">
    <w:name w:val="WW8Num347z1"/>
    <w:rsid w:val="00F14E1E"/>
  </w:style>
  <w:style w:type="character" w:customStyle="1" w:styleId="WW8Num347z2">
    <w:name w:val="WW8Num347z2"/>
    <w:rsid w:val="00F14E1E"/>
  </w:style>
  <w:style w:type="character" w:customStyle="1" w:styleId="WW8Num347z3">
    <w:name w:val="WW8Num347z3"/>
    <w:rsid w:val="00F14E1E"/>
  </w:style>
  <w:style w:type="character" w:customStyle="1" w:styleId="WW8Num347z4">
    <w:name w:val="WW8Num347z4"/>
    <w:rsid w:val="00F14E1E"/>
  </w:style>
  <w:style w:type="character" w:customStyle="1" w:styleId="WW8Num347z5">
    <w:name w:val="WW8Num347z5"/>
    <w:rsid w:val="00F14E1E"/>
  </w:style>
  <w:style w:type="character" w:customStyle="1" w:styleId="WW8Num347z6">
    <w:name w:val="WW8Num347z6"/>
    <w:rsid w:val="00F14E1E"/>
  </w:style>
  <w:style w:type="character" w:customStyle="1" w:styleId="WW8Num347z7">
    <w:name w:val="WW8Num347z7"/>
    <w:rsid w:val="00F14E1E"/>
  </w:style>
  <w:style w:type="character" w:customStyle="1" w:styleId="WW8Num347z8">
    <w:name w:val="WW8Num347z8"/>
    <w:rsid w:val="00F14E1E"/>
  </w:style>
  <w:style w:type="character" w:customStyle="1" w:styleId="WW8Num348z0">
    <w:name w:val="WW8Num348z0"/>
    <w:rsid w:val="00F14E1E"/>
    <w:rPr>
      <w:rFonts w:ascii="Calibri" w:hAnsi="Calibri" w:cs="Calibri" w:hint="default"/>
      <w:b w:val="0"/>
      <w:bCs w:val="0"/>
      <w:i w:val="0"/>
      <w:iCs w:val="0"/>
      <w:sz w:val="24"/>
      <w:szCs w:val="24"/>
    </w:rPr>
  </w:style>
  <w:style w:type="character" w:customStyle="1" w:styleId="WW8Num348z1">
    <w:name w:val="WW8Num348z1"/>
    <w:rsid w:val="00F14E1E"/>
  </w:style>
  <w:style w:type="character" w:customStyle="1" w:styleId="WW8Num348z2">
    <w:name w:val="WW8Num348z2"/>
    <w:rsid w:val="00F14E1E"/>
  </w:style>
  <w:style w:type="character" w:customStyle="1" w:styleId="WW8Num348z3">
    <w:name w:val="WW8Num348z3"/>
    <w:rsid w:val="00F14E1E"/>
  </w:style>
  <w:style w:type="character" w:customStyle="1" w:styleId="WW8Num348z4">
    <w:name w:val="WW8Num348z4"/>
    <w:rsid w:val="00F14E1E"/>
  </w:style>
  <w:style w:type="character" w:customStyle="1" w:styleId="WW8Num348z5">
    <w:name w:val="WW8Num348z5"/>
    <w:rsid w:val="00F14E1E"/>
  </w:style>
  <w:style w:type="character" w:customStyle="1" w:styleId="WW8Num348z6">
    <w:name w:val="WW8Num348z6"/>
    <w:rsid w:val="00F14E1E"/>
  </w:style>
  <w:style w:type="character" w:customStyle="1" w:styleId="WW8Num348z7">
    <w:name w:val="WW8Num348z7"/>
    <w:rsid w:val="00F14E1E"/>
  </w:style>
  <w:style w:type="character" w:customStyle="1" w:styleId="WW8Num348z8">
    <w:name w:val="WW8Num348z8"/>
    <w:rsid w:val="00F14E1E"/>
  </w:style>
  <w:style w:type="character" w:customStyle="1" w:styleId="WW8Num349z0">
    <w:name w:val="WW8Num349z0"/>
    <w:rsid w:val="00F14E1E"/>
    <w:rPr>
      <w:rFonts w:cs="Arial" w:hint="default"/>
      <w:b w:val="0"/>
      <w:sz w:val="24"/>
      <w:szCs w:val="24"/>
    </w:rPr>
  </w:style>
  <w:style w:type="character" w:customStyle="1" w:styleId="WW8Num349z1">
    <w:name w:val="WW8Num349z1"/>
    <w:rsid w:val="00F14E1E"/>
    <w:rPr>
      <w:rFonts w:hint="default"/>
    </w:rPr>
  </w:style>
  <w:style w:type="character" w:customStyle="1" w:styleId="WW8Num350z0">
    <w:name w:val="WW8Num350z0"/>
    <w:rsid w:val="00F14E1E"/>
    <w:rPr>
      <w:rFonts w:ascii="StarBats" w:hAnsi="StarBats" w:cs="StarBats" w:hint="default"/>
      <w:sz w:val="18"/>
    </w:rPr>
  </w:style>
  <w:style w:type="character" w:customStyle="1" w:styleId="WW8Num350z1">
    <w:name w:val="WW8Num350z1"/>
    <w:rsid w:val="00F14E1E"/>
    <w:rPr>
      <w:rFonts w:hint="default"/>
      <w:sz w:val="22"/>
      <w:szCs w:val="22"/>
    </w:rPr>
  </w:style>
  <w:style w:type="character" w:customStyle="1" w:styleId="WW8Num350z2">
    <w:name w:val="WW8Num350z2"/>
    <w:rsid w:val="00F14E1E"/>
    <w:rPr>
      <w:rFonts w:hint="default"/>
    </w:rPr>
  </w:style>
  <w:style w:type="character" w:customStyle="1" w:styleId="WW8Num351z0">
    <w:name w:val="WW8Num351z0"/>
    <w:rsid w:val="00F14E1E"/>
    <w:rPr>
      <w:rFonts w:cs="Arial" w:hint="default"/>
      <w:b w:val="0"/>
      <w:i w:val="0"/>
      <w:sz w:val="24"/>
      <w:szCs w:val="24"/>
    </w:rPr>
  </w:style>
  <w:style w:type="character" w:customStyle="1" w:styleId="WW8Num351z1">
    <w:name w:val="WW8Num351z1"/>
    <w:rsid w:val="00F14E1E"/>
    <w:rPr>
      <w:rFonts w:hint="default"/>
    </w:rPr>
  </w:style>
  <w:style w:type="character" w:customStyle="1" w:styleId="WW8Num352z0">
    <w:name w:val="WW8Num352z0"/>
    <w:rsid w:val="00F14E1E"/>
    <w:rPr>
      <w:rFonts w:ascii="Calibri" w:eastAsia="Times New Roman" w:hAnsi="Calibri" w:cs="Calibri" w:hint="default"/>
      <w:b w:val="0"/>
      <w:bCs w:val="0"/>
      <w:i w:val="0"/>
      <w:iCs w:val="0"/>
      <w:sz w:val="24"/>
      <w:szCs w:val="24"/>
      <w:lang w:val="pl-PL"/>
    </w:rPr>
  </w:style>
  <w:style w:type="character" w:customStyle="1" w:styleId="WW8Num352z1">
    <w:name w:val="WW8Num352z1"/>
    <w:rsid w:val="00F14E1E"/>
  </w:style>
  <w:style w:type="character" w:customStyle="1" w:styleId="WW8Num352z2">
    <w:name w:val="WW8Num352z2"/>
    <w:rsid w:val="00F14E1E"/>
  </w:style>
  <w:style w:type="character" w:customStyle="1" w:styleId="WW8Num352z3">
    <w:name w:val="WW8Num352z3"/>
    <w:rsid w:val="00F14E1E"/>
  </w:style>
  <w:style w:type="character" w:customStyle="1" w:styleId="WW8Num352z4">
    <w:name w:val="WW8Num352z4"/>
    <w:rsid w:val="00F14E1E"/>
  </w:style>
  <w:style w:type="character" w:customStyle="1" w:styleId="WW8Num352z5">
    <w:name w:val="WW8Num352z5"/>
    <w:rsid w:val="00F14E1E"/>
  </w:style>
  <w:style w:type="character" w:customStyle="1" w:styleId="WW8Num352z6">
    <w:name w:val="WW8Num352z6"/>
    <w:rsid w:val="00F14E1E"/>
  </w:style>
  <w:style w:type="character" w:customStyle="1" w:styleId="WW8Num352z7">
    <w:name w:val="WW8Num352z7"/>
    <w:rsid w:val="00F14E1E"/>
  </w:style>
  <w:style w:type="character" w:customStyle="1" w:styleId="WW8Num352z8">
    <w:name w:val="WW8Num352z8"/>
    <w:rsid w:val="00F14E1E"/>
  </w:style>
  <w:style w:type="character" w:customStyle="1" w:styleId="WW8Num353z0">
    <w:name w:val="WW8Num353z0"/>
    <w:rsid w:val="00F14E1E"/>
    <w:rPr>
      <w:rFonts w:ascii="Calibri" w:hAnsi="Calibri" w:cs="Calibri" w:hint="default"/>
      <w:b w:val="0"/>
      <w:bCs w:val="0"/>
      <w:i w:val="0"/>
      <w:iCs w:val="0"/>
      <w:sz w:val="24"/>
      <w:szCs w:val="24"/>
    </w:rPr>
  </w:style>
  <w:style w:type="character" w:customStyle="1" w:styleId="WW8Num353z1">
    <w:name w:val="WW8Num353z1"/>
    <w:rsid w:val="00F14E1E"/>
  </w:style>
  <w:style w:type="character" w:customStyle="1" w:styleId="WW8Num353z2">
    <w:name w:val="WW8Num353z2"/>
    <w:rsid w:val="00F14E1E"/>
  </w:style>
  <w:style w:type="character" w:customStyle="1" w:styleId="WW8Num353z3">
    <w:name w:val="WW8Num353z3"/>
    <w:rsid w:val="00F14E1E"/>
  </w:style>
  <w:style w:type="character" w:customStyle="1" w:styleId="WW8Num353z4">
    <w:name w:val="WW8Num353z4"/>
    <w:rsid w:val="00F14E1E"/>
  </w:style>
  <w:style w:type="character" w:customStyle="1" w:styleId="WW8Num353z5">
    <w:name w:val="WW8Num353z5"/>
    <w:rsid w:val="00F14E1E"/>
  </w:style>
  <w:style w:type="character" w:customStyle="1" w:styleId="WW8Num353z6">
    <w:name w:val="WW8Num353z6"/>
    <w:rsid w:val="00F14E1E"/>
  </w:style>
  <w:style w:type="character" w:customStyle="1" w:styleId="WW8Num353z7">
    <w:name w:val="WW8Num353z7"/>
    <w:rsid w:val="00F14E1E"/>
  </w:style>
  <w:style w:type="character" w:customStyle="1" w:styleId="WW8Num353z8">
    <w:name w:val="WW8Num353z8"/>
    <w:rsid w:val="00F14E1E"/>
  </w:style>
  <w:style w:type="character" w:customStyle="1" w:styleId="WW8Num354z0">
    <w:name w:val="WW8Num354z0"/>
    <w:rsid w:val="00F14E1E"/>
    <w:rPr>
      <w:rFonts w:hint="default"/>
      <w:b/>
      <w:i w:val="0"/>
    </w:rPr>
  </w:style>
  <w:style w:type="character" w:customStyle="1" w:styleId="WW8Num354z1">
    <w:name w:val="WW8Num354z1"/>
    <w:rsid w:val="00F14E1E"/>
    <w:rPr>
      <w:rFonts w:hint="default"/>
    </w:rPr>
  </w:style>
  <w:style w:type="character" w:customStyle="1" w:styleId="WW8Num355z0">
    <w:name w:val="WW8Num355z0"/>
    <w:rsid w:val="00F14E1E"/>
    <w:rPr>
      <w:rFonts w:cs="Arial" w:hint="default"/>
      <w:b w:val="0"/>
      <w:sz w:val="24"/>
      <w:szCs w:val="24"/>
    </w:rPr>
  </w:style>
  <w:style w:type="character" w:customStyle="1" w:styleId="WW8Num355z1">
    <w:name w:val="WW8Num355z1"/>
    <w:rsid w:val="00F14E1E"/>
    <w:rPr>
      <w:rFonts w:hint="default"/>
    </w:rPr>
  </w:style>
  <w:style w:type="character" w:customStyle="1" w:styleId="WW8Num356z0">
    <w:name w:val="WW8Num356z0"/>
    <w:rsid w:val="00F14E1E"/>
    <w:rPr>
      <w:rFonts w:ascii="Calibri" w:eastAsia="Times New Roman" w:hAnsi="Calibri" w:cs="Calibri" w:hint="default"/>
      <w:b w:val="0"/>
      <w:bCs w:val="0"/>
      <w:i w:val="0"/>
      <w:iCs w:val="0"/>
      <w:color w:val="000000"/>
      <w:sz w:val="24"/>
      <w:szCs w:val="24"/>
      <w:lang w:val="pl-PL"/>
    </w:rPr>
  </w:style>
  <w:style w:type="character" w:customStyle="1" w:styleId="WW8Num356z1">
    <w:name w:val="WW8Num356z1"/>
    <w:rsid w:val="00F14E1E"/>
  </w:style>
  <w:style w:type="character" w:customStyle="1" w:styleId="WW8Num356z2">
    <w:name w:val="WW8Num356z2"/>
    <w:rsid w:val="00F14E1E"/>
  </w:style>
  <w:style w:type="character" w:customStyle="1" w:styleId="WW8Num356z3">
    <w:name w:val="WW8Num356z3"/>
    <w:rsid w:val="00F14E1E"/>
  </w:style>
  <w:style w:type="character" w:customStyle="1" w:styleId="WW8Num356z4">
    <w:name w:val="WW8Num356z4"/>
    <w:rsid w:val="00F14E1E"/>
  </w:style>
  <w:style w:type="character" w:customStyle="1" w:styleId="WW8Num356z5">
    <w:name w:val="WW8Num356z5"/>
    <w:rsid w:val="00F14E1E"/>
  </w:style>
  <w:style w:type="character" w:customStyle="1" w:styleId="WW8Num356z6">
    <w:name w:val="WW8Num356z6"/>
    <w:rsid w:val="00F14E1E"/>
  </w:style>
  <w:style w:type="character" w:customStyle="1" w:styleId="WW8Num356z7">
    <w:name w:val="WW8Num356z7"/>
    <w:rsid w:val="00F14E1E"/>
  </w:style>
  <w:style w:type="character" w:customStyle="1" w:styleId="WW8Num356z8">
    <w:name w:val="WW8Num356z8"/>
    <w:rsid w:val="00F14E1E"/>
  </w:style>
  <w:style w:type="character" w:customStyle="1" w:styleId="WW8Num357z0">
    <w:name w:val="WW8Num357z0"/>
    <w:rsid w:val="00F14E1E"/>
    <w:rPr>
      <w:rFonts w:ascii="Calibri" w:hAnsi="Calibri" w:cs="Calibri" w:hint="default"/>
      <w:b w:val="0"/>
      <w:bCs w:val="0"/>
      <w:i w:val="0"/>
      <w:iCs w:val="0"/>
      <w:sz w:val="24"/>
      <w:szCs w:val="24"/>
    </w:rPr>
  </w:style>
  <w:style w:type="character" w:customStyle="1" w:styleId="WW8Num357z1">
    <w:name w:val="WW8Num357z1"/>
    <w:rsid w:val="00F14E1E"/>
  </w:style>
  <w:style w:type="character" w:customStyle="1" w:styleId="WW8Num357z2">
    <w:name w:val="WW8Num357z2"/>
    <w:rsid w:val="00F14E1E"/>
  </w:style>
  <w:style w:type="character" w:customStyle="1" w:styleId="WW8Num357z3">
    <w:name w:val="WW8Num357z3"/>
    <w:rsid w:val="00F14E1E"/>
  </w:style>
  <w:style w:type="character" w:customStyle="1" w:styleId="WW8Num357z4">
    <w:name w:val="WW8Num357z4"/>
    <w:rsid w:val="00F14E1E"/>
  </w:style>
  <w:style w:type="character" w:customStyle="1" w:styleId="WW8Num357z5">
    <w:name w:val="WW8Num357z5"/>
    <w:rsid w:val="00F14E1E"/>
  </w:style>
  <w:style w:type="character" w:customStyle="1" w:styleId="WW8Num357z6">
    <w:name w:val="WW8Num357z6"/>
    <w:rsid w:val="00F14E1E"/>
  </w:style>
  <w:style w:type="character" w:customStyle="1" w:styleId="WW8Num357z7">
    <w:name w:val="WW8Num357z7"/>
    <w:rsid w:val="00F14E1E"/>
  </w:style>
  <w:style w:type="character" w:customStyle="1" w:styleId="WW8Num357z8">
    <w:name w:val="WW8Num357z8"/>
    <w:rsid w:val="00F14E1E"/>
  </w:style>
  <w:style w:type="character" w:customStyle="1" w:styleId="WW8Num358z0">
    <w:name w:val="WW8Num358z0"/>
    <w:rsid w:val="00F14E1E"/>
    <w:rPr>
      <w:rFonts w:ascii="Calibri" w:hAnsi="Calibri" w:cs="Calibri" w:hint="default"/>
      <w:b w:val="0"/>
      <w:bCs w:val="0"/>
      <w:i w:val="0"/>
      <w:iCs w:val="0"/>
      <w:color w:val="auto"/>
      <w:sz w:val="24"/>
      <w:szCs w:val="24"/>
    </w:rPr>
  </w:style>
  <w:style w:type="character" w:customStyle="1" w:styleId="WW8Num358z1">
    <w:name w:val="WW8Num358z1"/>
    <w:rsid w:val="00F14E1E"/>
  </w:style>
  <w:style w:type="character" w:customStyle="1" w:styleId="WW8Num358z2">
    <w:name w:val="WW8Num358z2"/>
    <w:rsid w:val="00F14E1E"/>
  </w:style>
  <w:style w:type="character" w:customStyle="1" w:styleId="WW8Num358z3">
    <w:name w:val="WW8Num358z3"/>
    <w:rsid w:val="00F14E1E"/>
  </w:style>
  <w:style w:type="character" w:customStyle="1" w:styleId="WW8Num358z4">
    <w:name w:val="WW8Num358z4"/>
    <w:rsid w:val="00F14E1E"/>
  </w:style>
  <w:style w:type="character" w:customStyle="1" w:styleId="WW8Num358z5">
    <w:name w:val="WW8Num358z5"/>
    <w:rsid w:val="00F14E1E"/>
  </w:style>
  <w:style w:type="character" w:customStyle="1" w:styleId="WW8Num358z6">
    <w:name w:val="WW8Num358z6"/>
    <w:rsid w:val="00F14E1E"/>
  </w:style>
  <w:style w:type="character" w:customStyle="1" w:styleId="WW8Num358z7">
    <w:name w:val="WW8Num358z7"/>
    <w:rsid w:val="00F14E1E"/>
  </w:style>
  <w:style w:type="character" w:customStyle="1" w:styleId="WW8Num358z8">
    <w:name w:val="WW8Num358z8"/>
    <w:rsid w:val="00F14E1E"/>
  </w:style>
  <w:style w:type="character" w:customStyle="1" w:styleId="WW8Num359z0">
    <w:name w:val="WW8Num359z0"/>
    <w:rsid w:val="00F14E1E"/>
    <w:rPr>
      <w:rFonts w:cs="Arial"/>
      <w:bCs/>
      <w:color w:val="000000"/>
      <w:sz w:val="24"/>
      <w:szCs w:val="24"/>
    </w:rPr>
  </w:style>
  <w:style w:type="character" w:customStyle="1" w:styleId="WW8Num359z1">
    <w:name w:val="WW8Num359z1"/>
    <w:rsid w:val="00F14E1E"/>
  </w:style>
  <w:style w:type="character" w:customStyle="1" w:styleId="WW8Num359z2">
    <w:name w:val="WW8Num359z2"/>
    <w:rsid w:val="00F14E1E"/>
  </w:style>
  <w:style w:type="character" w:customStyle="1" w:styleId="WW8Num359z3">
    <w:name w:val="WW8Num359z3"/>
    <w:rsid w:val="00F14E1E"/>
  </w:style>
  <w:style w:type="character" w:customStyle="1" w:styleId="WW8Num359z4">
    <w:name w:val="WW8Num359z4"/>
    <w:rsid w:val="00F14E1E"/>
  </w:style>
  <w:style w:type="character" w:customStyle="1" w:styleId="WW8Num359z5">
    <w:name w:val="WW8Num359z5"/>
    <w:rsid w:val="00F14E1E"/>
  </w:style>
  <w:style w:type="character" w:customStyle="1" w:styleId="WW8Num359z6">
    <w:name w:val="WW8Num359z6"/>
    <w:rsid w:val="00F14E1E"/>
  </w:style>
  <w:style w:type="character" w:customStyle="1" w:styleId="WW8Num359z7">
    <w:name w:val="WW8Num359z7"/>
    <w:rsid w:val="00F14E1E"/>
  </w:style>
  <w:style w:type="character" w:customStyle="1" w:styleId="WW8Num359z8">
    <w:name w:val="WW8Num359z8"/>
    <w:rsid w:val="00F14E1E"/>
  </w:style>
  <w:style w:type="character" w:customStyle="1" w:styleId="WW8Num360z0">
    <w:name w:val="WW8Num360z0"/>
    <w:rsid w:val="00F14E1E"/>
    <w:rPr>
      <w:rFonts w:ascii="Calibri" w:hAnsi="Calibri" w:cs="Calibri" w:hint="default"/>
      <w:b w:val="0"/>
      <w:bCs w:val="0"/>
      <w:i w:val="0"/>
      <w:iCs w:val="0"/>
      <w:sz w:val="24"/>
      <w:szCs w:val="24"/>
    </w:rPr>
  </w:style>
  <w:style w:type="character" w:customStyle="1" w:styleId="WW8Num360z1">
    <w:name w:val="WW8Num360z1"/>
    <w:rsid w:val="00F14E1E"/>
  </w:style>
  <w:style w:type="character" w:customStyle="1" w:styleId="WW8Num360z2">
    <w:name w:val="WW8Num360z2"/>
    <w:rsid w:val="00F14E1E"/>
  </w:style>
  <w:style w:type="character" w:customStyle="1" w:styleId="WW8Num360z3">
    <w:name w:val="WW8Num360z3"/>
    <w:rsid w:val="00F14E1E"/>
  </w:style>
  <w:style w:type="character" w:customStyle="1" w:styleId="WW8Num360z4">
    <w:name w:val="WW8Num360z4"/>
    <w:rsid w:val="00F14E1E"/>
  </w:style>
  <w:style w:type="character" w:customStyle="1" w:styleId="WW8Num360z5">
    <w:name w:val="WW8Num360z5"/>
    <w:rsid w:val="00F14E1E"/>
  </w:style>
  <w:style w:type="character" w:customStyle="1" w:styleId="WW8Num360z6">
    <w:name w:val="WW8Num360z6"/>
    <w:rsid w:val="00F14E1E"/>
  </w:style>
  <w:style w:type="character" w:customStyle="1" w:styleId="WW8Num360z7">
    <w:name w:val="WW8Num360z7"/>
    <w:rsid w:val="00F14E1E"/>
  </w:style>
  <w:style w:type="character" w:customStyle="1" w:styleId="WW8Num360z8">
    <w:name w:val="WW8Num360z8"/>
    <w:rsid w:val="00F14E1E"/>
  </w:style>
  <w:style w:type="character" w:customStyle="1" w:styleId="WW8Num361z0">
    <w:name w:val="WW8Num361z0"/>
    <w:rsid w:val="00F14E1E"/>
    <w:rPr>
      <w:rFonts w:ascii="Calibri" w:hAnsi="Calibri" w:cs="Calibri" w:hint="default"/>
      <w:b w:val="0"/>
      <w:bCs w:val="0"/>
      <w:i w:val="0"/>
      <w:iCs w:val="0"/>
    </w:rPr>
  </w:style>
  <w:style w:type="character" w:customStyle="1" w:styleId="WW8Num361z1">
    <w:name w:val="WW8Num361z1"/>
    <w:rsid w:val="00F14E1E"/>
  </w:style>
  <w:style w:type="character" w:customStyle="1" w:styleId="WW8Num361z2">
    <w:name w:val="WW8Num361z2"/>
    <w:rsid w:val="00F14E1E"/>
  </w:style>
  <w:style w:type="character" w:customStyle="1" w:styleId="WW8Num361z3">
    <w:name w:val="WW8Num361z3"/>
    <w:rsid w:val="00F14E1E"/>
  </w:style>
  <w:style w:type="character" w:customStyle="1" w:styleId="WW8Num361z4">
    <w:name w:val="WW8Num361z4"/>
    <w:rsid w:val="00F14E1E"/>
  </w:style>
  <w:style w:type="character" w:customStyle="1" w:styleId="WW8Num361z5">
    <w:name w:val="WW8Num361z5"/>
    <w:rsid w:val="00F14E1E"/>
  </w:style>
  <w:style w:type="character" w:customStyle="1" w:styleId="WW8Num361z6">
    <w:name w:val="WW8Num361z6"/>
    <w:rsid w:val="00F14E1E"/>
  </w:style>
  <w:style w:type="character" w:customStyle="1" w:styleId="WW8Num361z7">
    <w:name w:val="WW8Num361z7"/>
    <w:rsid w:val="00F14E1E"/>
  </w:style>
  <w:style w:type="character" w:customStyle="1" w:styleId="WW8Num361z8">
    <w:name w:val="WW8Num361z8"/>
    <w:rsid w:val="00F14E1E"/>
  </w:style>
  <w:style w:type="character" w:customStyle="1" w:styleId="WW8Num362z0">
    <w:name w:val="WW8Num362z0"/>
    <w:rsid w:val="00F14E1E"/>
  </w:style>
  <w:style w:type="character" w:customStyle="1" w:styleId="WW8Num362z1">
    <w:name w:val="WW8Num362z1"/>
    <w:rsid w:val="00F14E1E"/>
  </w:style>
  <w:style w:type="character" w:customStyle="1" w:styleId="WW8Num362z2">
    <w:name w:val="WW8Num362z2"/>
    <w:rsid w:val="00F14E1E"/>
  </w:style>
  <w:style w:type="character" w:customStyle="1" w:styleId="WW8Num362z3">
    <w:name w:val="WW8Num362z3"/>
    <w:rsid w:val="00F14E1E"/>
  </w:style>
  <w:style w:type="character" w:customStyle="1" w:styleId="WW8Num362z4">
    <w:name w:val="WW8Num362z4"/>
    <w:rsid w:val="00F14E1E"/>
  </w:style>
  <w:style w:type="character" w:customStyle="1" w:styleId="WW8Num362z5">
    <w:name w:val="WW8Num362z5"/>
    <w:rsid w:val="00F14E1E"/>
  </w:style>
  <w:style w:type="character" w:customStyle="1" w:styleId="WW8Num362z6">
    <w:name w:val="WW8Num362z6"/>
    <w:rsid w:val="00F14E1E"/>
  </w:style>
  <w:style w:type="character" w:customStyle="1" w:styleId="WW8Num362z7">
    <w:name w:val="WW8Num362z7"/>
    <w:rsid w:val="00F14E1E"/>
  </w:style>
  <w:style w:type="character" w:customStyle="1" w:styleId="WW8Num362z8">
    <w:name w:val="WW8Num362z8"/>
    <w:rsid w:val="00F14E1E"/>
  </w:style>
  <w:style w:type="character" w:customStyle="1" w:styleId="WW8Num363z0">
    <w:name w:val="WW8Num363z0"/>
    <w:rsid w:val="00F14E1E"/>
    <w:rPr>
      <w:rFonts w:ascii="Calibri" w:hAnsi="Calibri" w:cs="Calibri" w:hint="default"/>
      <w:b w:val="0"/>
      <w:bCs w:val="0"/>
      <w:i w:val="0"/>
      <w:iCs w:val="0"/>
      <w:color w:val="auto"/>
      <w:sz w:val="24"/>
      <w:szCs w:val="24"/>
    </w:rPr>
  </w:style>
  <w:style w:type="character" w:customStyle="1" w:styleId="WW8Num363z1">
    <w:name w:val="WW8Num363z1"/>
    <w:rsid w:val="00F14E1E"/>
  </w:style>
  <w:style w:type="character" w:customStyle="1" w:styleId="WW8Num363z2">
    <w:name w:val="WW8Num363z2"/>
    <w:rsid w:val="00F14E1E"/>
  </w:style>
  <w:style w:type="character" w:customStyle="1" w:styleId="WW8Num363z3">
    <w:name w:val="WW8Num363z3"/>
    <w:rsid w:val="00F14E1E"/>
  </w:style>
  <w:style w:type="character" w:customStyle="1" w:styleId="WW8Num363z4">
    <w:name w:val="WW8Num363z4"/>
    <w:rsid w:val="00F14E1E"/>
  </w:style>
  <w:style w:type="character" w:customStyle="1" w:styleId="WW8Num363z5">
    <w:name w:val="WW8Num363z5"/>
    <w:rsid w:val="00F14E1E"/>
  </w:style>
  <w:style w:type="character" w:customStyle="1" w:styleId="WW8Num363z6">
    <w:name w:val="WW8Num363z6"/>
    <w:rsid w:val="00F14E1E"/>
  </w:style>
  <w:style w:type="character" w:customStyle="1" w:styleId="WW8Num363z7">
    <w:name w:val="WW8Num363z7"/>
    <w:rsid w:val="00F14E1E"/>
  </w:style>
  <w:style w:type="character" w:customStyle="1" w:styleId="WW8Num363z8">
    <w:name w:val="WW8Num363z8"/>
    <w:rsid w:val="00F14E1E"/>
  </w:style>
  <w:style w:type="character" w:customStyle="1" w:styleId="WW8Num364z0">
    <w:name w:val="WW8Num364z0"/>
    <w:rsid w:val="00F14E1E"/>
    <w:rPr>
      <w:rFonts w:ascii="Calibri" w:hAnsi="Calibri" w:cs="Calibri" w:hint="default"/>
      <w:b w:val="0"/>
      <w:bCs w:val="0"/>
      <w:i w:val="0"/>
      <w:iCs w:val="0"/>
      <w:sz w:val="24"/>
      <w:szCs w:val="24"/>
    </w:rPr>
  </w:style>
  <w:style w:type="character" w:customStyle="1" w:styleId="WW8Num364z1">
    <w:name w:val="WW8Num364z1"/>
    <w:rsid w:val="00F14E1E"/>
  </w:style>
  <w:style w:type="character" w:customStyle="1" w:styleId="WW8Num364z2">
    <w:name w:val="WW8Num364z2"/>
    <w:rsid w:val="00F14E1E"/>
  </w:style>
  <w:style w:type="character" w:customStyle="1" w:styleId="WW8Num364z3">
    <w:name w:val="WW8Num364z3"/>
    <w:rsid w:val="00F14E1E"/>
  </w:style>
  <w:style w:type="character" w:customStyle="1" w:styleId="WW8Num364z4">
    <w:name w:val="WW8Num364z4"/>
    <w:rsid w:val="00F14E1E"/>
  </w:style>
  <w:style w:type="character" w:customStyle="1" w:styleId="WW8Num364z5">
    <w:name w:val="WW8Num364z5"/>
    <w:rsid w:val="00F14E1E"/>
  </w:style>
  <w:style w:type="character" w:customStyle="1" w:styleId="WW8Num364z6">
    <w:name w:val="WW8Num364z6"/>
    <w:rsid w:val="00F14E1E"/>
  </w:style>
  <w:style w:type="character" w:customStyle="1" w:styleId="WW8Num364z7">
    <w:name w:val="WW8Num364z7"/>
    <w:rsid w:val="00F14E1E"/>
  </w:style>
  <w:style w:type="character" w:customStyle="1" w:styleId="WW8Num364z8">
    <w:name w:val="WW8Num364z8"/>
    <w:rsid w:val="00F14E1E"/>
  </w:style>
  <w:style w:type="character" w:customStyle="1" w:styleId="WW8Num365z0">
    <w:name w:val="WW8Num365z0"/>
    <w:rsid w:val="00F14E1E"/>
    <w:rPr>
      <w:rFonts w:ascii="Calibri" w:hAnsi="Calibri" w:cs="Calibri" w:hint="default"/>
      <w:b w:val="0"/>
      <w:bCs w:val="0"/>
      <w:i w:val="0"/>
      <w:iCs w:val="0"/>
      <w:sz w:val="24"/>
      <w:szCs w:val="24"/>
      <w:lang w:val="pl-PL"/>
    </w:rPr>
  </w:style>
  <w:style w:type="character" w:customStyle="1" w:styleId="WW8Num365z1">
    <w:name w:val="WW8Num365z1"/>
    <w:rsid w:val="00F14E1E"/>
  </w:style>
  <w:style w:type="character" w:customStyle="1" w:styleId="WW8Num365z2">
    <w:name w:val="WW8Num365z2"/>
    <w:rsid w:val="00F14E1E"/>
  </w:style>
  <w:style w:type="character" w:customStyle="1" w:styleId="WW8Num365z3">
    <w:name w:val="WW8Num365z3"/>
    <w:rsid w:val="00F14E1E"/>
  </w:style>
  <w:style w:type="character" w:customStyle="1" w:styleId="WW8Num365z4">
    <w:name w:val="WW8Num365z4"/>
    <w:rsid w:val="00F14E1E"/>
  </w:style>
  <w:style w:type="character" w:customStyle="1" w:styleId="WW8Num365z5">
    <w:name w:val="WW8Num365z5"/>
    <w:rsid w:val="00F14E1E"/>
  </w:style>
  <w:style w:type="character" w:customStyle="1" w:styleId="WW8Num365z6">
    <w:name w:val="WW8Num365z6"/>
    <w:rsid w:val="00F14E1E"/>
  </w:style>
  <w:style w:type="character" w:customStyle="1" w:styleId="WW8Num365z7">
    <w:name w:val="WW8Num365z7"/>
    <w:rsid w:val="00F14E1E"/>
  </w:style>
  <w:style w:type="character" w:customStyle="1" w:styleId="WW8Num365z8">
    <w:name w:val="WW8Num365z8"/>
    <w:rsid w:val="00F14E1E"/>
  </w:style>
  <w:style w:type="character" w:customStyle="1" w:styleId="WW8Num366z0">
    <w:name w:val="WW8Num366z0"/>
    <w:rsid w:val="00F14E1E"/>
    <w:rPr>
      <w:rFonts w:ascii="Calibri" w:eastAsia="Times New Roman" w:hAnsi="Calibri" w:cs="Calibri" w:hint="default"/>
      <w:b w:val="0"/>
      <w:bCs w:val="0"/>
      <w:i w:val="0"/>
      <w:iCs w:val="0"/>
      <w:color w:val="auto"/>
      <w:sz w:val="24"/>
      <w:szCs w:val="24"/>
      <w:lang w:val="pl-PL"/>
    </w:rPr>
  </w:style>
  <w:style w:type="character" w:customStyle="1" w:styleId="WW8Num366z1">
    <w:name w:val="WW8Num366z1"/>
    <w:rsid w:val="00F14E1E"/>
  </w:style>
  <w:style w:type="character" w:customStyle="1" w:styleId="WW8Num366z2">
    <w:name w:val="WW8Num366z2"/>
    <w:rsid w:val="00F14E1E"/>
  </w:style>
  <w:style w:type="character" w:customStyle="1" w:styleId="WW8Num366z3">
    <w:name w:val="WW8Num366z3"/>
    <w:rsid w:val="00F14E1E"/>
  </w:style>
  <w:style w:type="character" w:customStyle="1" w:styleId="WW8Num366z4">
    <w:name w:val="WW8Num366z4"/>
    <w:rsid w:val="00F14E1E"/>
  </w:style>
  <w:style w:type="character" w:customStyle="1" w:styleId="WW8Num366z5">
    <w:name w:val="WW8Num366z5"/>
    <w:rsid w:val="00F14E1E"/>
  </w:style>
  <w:style w:type="character" w:customStyle="1" w:styleId="WW8Num366z6">
    <w:name w:val="WW8Num366z6"/>
    <w:rsid w:val="00F14E1E"/>
  </w:style>
  <w:style w:type="character" w:customStyle="1" w:styleId="WW8Num366z7">
    <w:name w:val="WW8Num366z7"/>
    <w:rsid w:val="00F14E1E"/>
  </w:style>
  <w:style w:type="character" w:customStyle="1" w:styleId="WW8Num366z8">
    <w:name w:val="WW8Num366z8"/>
    <w:rsid w:val="00F14E1E"/>
  </w:style>
  <w:style w:type="character" w:customStyle="1" w:styleId="WW8Num367z0">
    <w:name w:val="WW8Num367z0"/>
    <w:rsid w:val="00F14E1E"/>
    <w:rPr>
      <w:rFonts w:cs="Arial"/>
      <w:color w:val="000000"/>
      <w:sz w:val="24"/>
      <w:szCs w:val="24"/>
    </w:rPr>
  </w:style>
  <w:style w:type="character" w:customStyle="1" w:styleId="WW8Num367z1">
    <w:name w:val="WW8Num367z1"/>
    <w:rsid w:val="00F14E1E"/>
  </w:style>
  <w:style w:type="character" w:customStyle="1" w:styleId="WW8Num367z2">
    <w:name w:val="WW8Num367z2"/>
    <w:rsid w:val="00F14E1E"/>
  </w:style>
  <w:style w:type="character" w:customStyle="1" w:styleId="WW8Num367z3">
    <w:name w:val="WW8Num367z3"/>
    <w:rsid w:val="00F14E1E"/>
  </w:style>
  <w:style w:type="character" w:customStyle="1" w:styleId="WW8Num367z4">
    <w:name w:val="WW8Num367z4"/>
    <w:rsid w:val="00F14E1E"/>
  </w:style>
  <w:style w:type="character" w:customStyle="1" w:styleId="WW8Num367z5">
    <w:name w:val="WW8Num367z5"/>
    <w:rsid w:val="00F14E1E"/>
  </w:style>
  <w:style w:type="character" w:customStyle="1" w:styleId="WW8Num367z6">
    <w:name w:val="WW8Num367z6"/>
    <w:rsid w:val="00F14E1E"/>
  </w:style>
  <w:style w:type="character" w:customStyle="1" w:styleId="WW8Num367z7">
    <w:name w:val="WW8Num367z7"/>
    <w:rsid w:val="00F14E1E"/>
  </w:style>
  <w:style w:type="character" w:customStyle="1" w:styleId="WW8Num367z8">
    <w:name w:val="WW8Num367z8"/>
    <w:rsid w:val="00F14E1E"/>
  </w:style>
  <w:style w:type="character" w:customStyle="1" w:styleId="WW8Num368z0">
    <w:name w:val="WW8Num368z0"/>
    <w:rsid w:val="00F14E1E"/>
    <w:rPr>
      <w:rFonts w:cs="Arial" w:hint="default"/>
      <w:b w:val="0"/>
      <w:i w:val="0"/>
      <w:color w:val="auto"/>
      <w:sz w:val="24"/>
      <w:szCs w:val="24"/>
    </w:rPr>
  </w:style>
  <w:style w:type="character" w:customStyle="1" w:styleId="WW8Num368z1">
    <w:name w:val="WW8Num368z1"/>
    <w:rsid w:val="00F14E1E"/>
    <w:rPr>
      <w:rFonts w:hint="default"/>
    </w:rPr>
  </w:style>
  <w:style w:type="character" w:customStyle="1" w:styleId="WW8Num369z0">
    <w:name w:val="WW8Num369z0"/>
    <w:rsid w:val="00F14E1E"/>
  </w:style>
  <w:style w:type="character" w:customStyle="1" w:styleId="WW8Num369z1">
    <w:name w:val="WW8Num369z1"/>
    <w:rsid w:val="00F14E1E"/>
  </w:style>
  <w:style w:type="character" w:customStyle="1" w:styleId="WW8Num369z2">
    <w:name w:val="WW8Num369z2"/>
    <w:rsid w:val="00F14E1E"/>
  </w:style>
  <w:style w:type="character" w:customStyle="1" w:styleId="WW8Num369z3">
    <w:name w:val="WW8Num369z3"/>
    <w:rsid w:val="00F14E1E"/>
  </w:style>
  <w:style w:type="character" w:customStyle="1" w:styleId="WW8Num369z4">
    <w:name w:val="WW8Num369z4"/>
    <w:rsid w:val="00F14E1E"/>
  </w:style>
  <w:style w:type="character" w:customStyle="1" w:styleId="WW8Num369z5">
    <w:name w:val="WW8Num369z5"/>
    <w:rsid w:val="00F14E1E"/>
  </w:style>
  <w:style w:type="character" w:customStyle="1" w:styleId="WW8Num369z6">
    <w:name w:val="WW8Num369z6"/>
    <w:rsid w:val="00F14E1E"/>
  </w:style>
  <w:style w:type="character" w:customStyle="1" w:styleId="WW8Num369z7">
    <w:name w:val="WW8Num369z7"/>
    <w:rsid w:val="00F14E1E"/>
  </w:style>
  <w:style w:type="character" w:customStyle="1" w:styleId="WW8Num369z8">
    <w:name w:val="WW8Num369z8"/>
    <w:rsid w:val="00F14E1E"/>
  </w:style>
  <w:style w:type="character" w:customStyle="1" w:styleId="WW8Num370z0">
    <w:name w:val="WW8Num370z0"/>
    <w:rsid w:val="00F14E1E"/>
    <w:rPr>
      <w:rFonts w:ascii="Calibri" w:hAnsi="Calibri" w:cs="Calibri" w:hint="default"/>
      <w:b w:val="0"/>
      <w:bCs w:val="0"/>
      <w:i w:val="0"/>
      <w:iCs w:val="0"/>
      <w:color w:val="auto"/>
      <w:sz w:val="24"/>
      <w:szCs w:val="24"/>
    </w:rPr>
  </w:style>
  <w:style w:type="character" w:customStyle="1" w:styleId="WW8Num370z1">
    <w:name w:val="WW8Num370z1"/>
    <w:rsid w:val="00F14E1E"/>
  </w:style>
  <w:style w:type="character" w:customStyle="1" w:styleId="WW8Num370z2">
    <w:name w:val="WW8Num370z2"/>
    <w:rsid w:val="00F14E1E"/>
  </w:style>
  <w:style w:type="character" w:customStyle="1" w:styleId="WW8Num370z3">
    <w:name w:val="WW8Num370z3"/>
    <w:rsid w:val="00F14E1E"/>
  </w:style>
  <w:style w:type="character" w:customStyle="1" w:styleId="WW8Num370z4">
    <w:name w:val="WW8Num370z4"/>
    <w:rsid w:val="00F14E1E"/>
  </w:style>
  <w:style w:type="character" w:customStyle="1" w:styleId="WW8Num370z5">
    <w:name w:val="WW8Num370z5"/>
    <w:rsid w:val="00F14E1E"/>
  </w:style>
  <w:style w:type="character" w:customStyle="1" w:styleId="WW8Num370z6">
    <w:name w:val="WW8Num370z6"/>
    <w:rsid w:val="00F14E1E"/>
  </w:style>
  <w:style w:type="character" w:customStyle="1" w:styleId="WW8Num370z7">
    <w:name w:val="WW8Num370z7"/>
    <w:rsid w:val="00F14E1E"/>
  </w:style>
  <w:style w:type="character" w:customStyle="1" w:styleId="WW8Num370z8">
    <w:name w:val="WW8Num370z8"/>
    <w:rsid w:val="00F14E1E"/>
  </w:style>
  <w:style w:type="character" w:customStyle="1" w:styleId="WW8Num371z0">
    <w:name w:val="WW8Num371z0"/>
    <w:rsid w:val="00F14E1E"/>
    <w:rPr>
      <w:rFonts w:ascii="Calibri" w:eastAsia="Arial Unicode MS" w:hAnsi="Calibri" w:cs="Calibri" w:hint="default"/>
      <w:b w:val="0"/>
      <w:bCs w:val="0"/>
      <w:i w:val="0"/>
      <w:iCs w:val="0"/>
      <w:color w:val="000000"/>
      <w:sz w:val="24"/>
      <w:szCs w:val="24"/>
    </w:rPr>
  </w:style>
  <w:style w:type="character" w:customStyle="1" w:styleId="WW8Num371z1">
    <w:name w:val="WW8Num371z1"/>
    <w:rsid w:val="00F14E1E"/>
  </w:style>
  <w:style w:type="character" w:customStyle="1" w:styleId="WW8Num371z2">
    <w:name w:val="WW8Num371z2"/>
    <w:rsid w:val="00F14E1E"/>
  </w:style>
  <w:style w:type="character" w:customStyle="1" w:styleId="WW8Num371z3">
    <w:name w:val="WW8Num371z3"/>
    <w:rsid w:val="00F14E1E"/>
  </w:style>
  <w:style w:type="character" w:customStyle="1" w:styleId="WW8Num371z4">
    <w:name w:val="WW8Num371z4"/>
    <w:rsid w:val="00F14E1E"/>
  </w:style>
  <w:style w:type="character" w:customStyle="1" w:styleId="WW8Num371z5">
    <w:name w:val="WW8Num371z5"/>
    <w:rsid w:val="00F14E1E"/>
  </w:style>
  <w:style w:type="character" w:customStyle="1" w:styleId="WW8Num371z6">
    <w:name w:val="WW8Num371z6"/>
    <w:rsid w:val="00F14E1E"/>
  </w:style>
  <w:style w:type="character" w:customStyle="1" w:styleId="WW8Num371z7">
    <w:name w:val="WW8Num371z7"/>
    <w:rsid w:val="00F14E1E"/>
  </w:style>
  <w:style w:type="character" w:customStyle="1" w:styleId="WW8Num371z8">
    <w:name w:val="WW8Num371z8"/>
    <w:rsid w:val="00F14E1E"/>
  </w:style>
  <w:style w:type="character" w:customStyle="1" w:styleId="WW8Num372z0">
    <w:name w:val="WW8Num372z0"/>
    <w:rsid w:val="00F14E1E"/>
    <w:rPr>
      <w:b/>
      <w:i w:val="0"/>
    </w:rPr>
  </w:style>
  <w:style w:type="character" w:customStyle="1" w:styleId="WW8Num372z1">
    <w:name w:val="WW8Num372z1"/>
    <w:rsid w:val="00F14E1E"/>
  </w:style>
  <w:style w:type="character" w:customStyle="1" w:styleId="WW8Num372z2">
    <w:name w:val="WW8Num372z2"/>
    <w:rsid w:val="00F14E1E"/>
    <w:rPr>
      <w:rFonts w:ascii="Arial Narrow" w:eastAsia="Times New Roman" w:hAnsi="Arial Narrow" w:cs="Times New Roman"/>
    </w:rPr>
  </w:style>
  <w:style w:type="character" w:customStyle="1" w:styleId="WW8Num372z3">
    <w:name w:val="WW8Num372z3"/>
    <w:rsid w:val="00F14E1E"/>
  </w:style>
  <w:style w:type="character" w:customStyle="1" w:styleId="WW8Num372z4">
    <w:name w:val="WW8Num372z4"/>
    <w:rsid w:val="00F14E1E"/>
  </w:style>
  <w:style w:type="character" w:customStyle="1" w:styleId="WW8Num372z5">
    <w:name w:val="WW8Num372z5"/>
    <w:rsid w:val="00F14E1E"/>
  </w:style>
  <w:style w:type="character" w:customStyle="1" w:styleId="WW8Num372z6">
    <w:name w:val="WW8Num372z6"/>
    <w:rsid w:val="00F14E1E"/>
  </w:style>
  <w:style w:type="character" w:customStyle="1" w:styleId="WW8Num372z7">
    <w:name w:val="WW8Num372z7"/>
    <w:rsid w:val="00F14E1E"/>
  </w:style>
  <w:style w:type="character" w:customStyle="1" w:styleId="WW8Num372z8">
    <w:name w:val="WW8Num372z8"/>
    <w:rsid w:val="00F14E1E"/>
  </w:style>
  <w:style w:type="character" w:customStyle="1" w:styleId="WW8Num373z0">
    <w:name w:val="WW8Num373z0"/>
    <w:rsid w:val="00F14E1E"/>
    <w:rPr>
      <w:b/>
      <w:i w:val="0"/>
    </w:rPr>
  </w:style>
  <w:style w:type="character" w:customStyle="1" w:styleId="WW8Num373z1">
    <w:name w:val="WW8Num373z1"/>
    <w:rsid w:val="00F14E1E"/>
  </w:style>
  <w:style w:type="character" w:customStyle="1" w:styleId="WW8Num373z2">
    <w:name w:val="WW8Num373z2"/>
    <w:rsid w:val="00F14E1E"/>
  </w:style>
  <w:style w:type="character" w:customStyle="1" w:styleId="WW8Num373z3">
    <w:name w:val="WW8Num373z3"/>
    <w:rsid w:val="00F14E1E"/>
  </w:style>
  <w:style w:type="character" w:customStyle="1" w:styleId="WW8Num373z4">
    <w:name w:val="WW8Num373z4"/>
    <w:rsid w:val="00F14E1E"/>
  </w:style>
  <w:style w:type="character" w:customStyle="1" w:styleId="WW8Num373z5">
    <w:name w:val="WW8Num373z5"/>
    <w:rsid w:val="00F14E1E"/>
  </w:style>
  <w:style w:type="character" w:customStyle="1" w:styleId="WW8Num373z6">
    <w:name w:val="WW8Num373z6"/>
    <w:rsid w:val="00F14E1E"/>
  </w:style>
  <w:style w:type="character" w:customStyle="1" w:styleId="WW8Num373z7">
    <w:name w:val="WW8Num373z7"/>
    <w:rsid w:val="00F14E1E"/>
  </w:style>
  <w:style w:type="character" w:customStyle="1" w:styleId="WW8Num373z8">
    <w:name w:val="WW8Num373z8"/>
    <w:rsid w:val="00F14E1E"/>
  </w:style>
  <w:style w:type="character" w:customStyle="1" w:styleId="WW8Num374z0">
    <w:name w:val="WW8Num374z0"/>
    <w:rsid w:val="00F14E1E"/>
    <w:rPr>
      <w:rFonts w:eastAsia="Times New Roman" w:cs="Arial" w:hint="default"/>
      <w:b w:val="0"/>
      <w:bCs/>
      <w:sz w:val="24"/>
      <w:szCs w:val="24"/>
    </w:rPr>
  </w:style>
  <w:style w:type="character" w:customStyle="1" w:styleId="WW8Num374z1">
    <w:name w:val="WW8Num374z1"/>
    <w:rsid w:val="00F14E1E"/>
    <w:rPr>
      <w:rFonts w:hint="default"/>
    </w:rPr>
  </w:style>
  <w:style w:type="character" w:customStyle="1" w:styleId="WW8Num375z0">
    <w:name w:val="WW8Num375z0"/>
    <w:rsid w:val="00F14E1E"/>
    <w:rPr>
      <w:rFonts w:cs="Arial" w:hint="default"/>
      <w:b w:val="0"/>
      <w:sz w:val="24"/>
      <w:szCs w:val="24"/>
    </w:rPr>
  </w:style>
  <w:style w:type="character" w:customStyle="1" w:styleId="WW8Num375z1">
    <w:name w:val="WW8Num375z1"/>
    <w:rsid w:val="00F14E1E"/>
    <w:rPr>
      <w:rFonts w:hint="default"/>
    </w:rPr>
  </w:style>
  <w:style w:type="character" w:customStyle="1" w:styleId="WW8Num376z0">
    <w:name w:val="WW8Num376z0"/>
    <w:rsid w:val="00F14E1E"/>
    <w:rPr>
      <w:rFonts w:ascii="Calibri" w:eastAsia="Times New Roman" w:hAnsi="Calibri" w:cs="Calibri" w:hint="default"/>
      <w:b w:val="0"/>
      <w:bCs w:val="0"/>
      <w:i w:val="0"/>
      <w:iCs w:val="0"/>
      <w:sz w:val="24"/>
      <w:szCs w:val="24"/>
      <w:lang w:val="pl-PL"/>
    </w:rPr>
  </w:style>
  <w:style w:type="character" w:customStyle="1" w:styleId="WW8Num376z1">
    <w:name w:val="WW8Num376z1"/>
    <w:rsid w:val="00F14E1E"/>
  </w:style>
  <w:style w:type="character" w:customStyle="1" w:styleId="WW8Num376z2">
    <w:name w:val="WW8Num376z2"/>
    <w:rsid w:val="00F14E1E"/>
  </w:style>
  <w:style w:type="character" w:customStyle="1" w:styleId="WW8Num376z3">
    <w:name w:val="WW8Num376z3"/>
    <w:rsid w:val="00F14E1E"/>
  </w:style>
  <w:style w:type="character" w:customStyle="1" w:styleId="WW8Num376z4">
    <w:name w:val="WW8Num376z4"/>
    <w:rsid w:val="00F14E1E"/>
  </w:style>
  <w:style w:type="character" w:customStyle="1" w:styleId="WW8Num376z5">
    <w:name w:val="WW8Num376z5"/>
    <w:rsid w:val="00F14E1E"/>
  </w:style>
  <w:style w:type="character" w:customStyle="1" w:styleId="WW8Num376z6">
    <w:name w:val="WW8Num376z6"/>
    <w:rsid w:val="00F14E1E"/>
  </w:style>
  <w:style w:type="character" w:customStyle="1" w:styleId="WW8Num376z7">
    <w:name w:val="WW8Num376z7"/>
    <w:rsid w:val="00F14E1E"/>
  </w:style>
  <w:style w:type="character" w:customStyle="1" w:styleId="WW8Num376z8">
    <w:name w:val="WW8Num376z8"/>
    <w:rsid w:val="00F14E1E"/>
  </w:style>
  <w:style w:type="character" w:customStyle="1" w:styleId="WW8Num377z0">
    <w:name w:val="WW8Num377z0"/>
    <w:rsid w:val="00F14E1E"/>
    <w:rPr>
      <w:rFonts w:cs="Arial"/>
      <w:bCs/>
      <w:sz w:val="24"/>
      <w:szCs w:val="24"/>
    </w:rPr>
  </w:style>
  <w:style w:type="character" w:customStyle="1" w:styleId="WW8Num377z1">
    <w:name w:val="WW8Num377z1"/>
    <w:rsid w:val="00F14E1E"/>
  </w:style>
  <w:style w:type="character" w:customStyle="1" w:styleId="WW8Num377z2">
    <w:name w:val="WW8Num377z2"/>
    <w:rsid w:val="00F14E1E"/>
  </w:style>
  <w:style w:type="character" w:customStyle="1" w:styleId="WW8Num377z3">
    <w:name w:val="WW8Num377z3"/>
    <w:rsid w:val="00F14E1E"/>
  </w:style>
  <w:style w:type="character" w:customStyle="1" w:styleId="WW8Num377z4">
    <w:name w:val="WW8Num377z4"/>
    <w:rsid w:val="00F14E1E"/>
  </w:style>
  <w:style w:type="character" w:customStyle="1" w:styleId="WW8Num377z5">
    <w:name w:val="WW8Num377z5"/>
    <w:rsid w:val="00F14E1E"/>
  </w:style>
  <w:style w:type="character" w:customStyle="1" w:styleId="WW8Num377z6">
    <w:name w:val="WW8Num377z6"/>
    <w:rsid w:val="00F14E1E"/>
  </w:style>
  <w:style w:type="character" w:customStyle="1" w:styleId="WW8Num377z7">
    <w:name w:val="WW8Num377z7"/>
    <w:rsid w:val="00F14E1E"/>
  </w:style>
  <w:style w:type="character" w:customStyle="1" w:styleId="WW8Num377z8">
    <w:name w:val="WW8Num377z8"/>
    <w:rsid w:val="00F14E1E"/>
  </w:style>
  <w:style w:type="character" w:customStyle="1" w:styleId="WW8Num378z0">
    <w:name w:val="WW8Num378z0"/>
    <w:rsid w:val="00F14E1E"/>
    <w:rPr>
      <w:rFonts w:cs="Arial" w:hint="default"/>
      <w:b w:val="0"/>
      <w:sz w:val="24"/>
      <w:szCs w:val="24"/>
    </w:rPr>
  </w:style>
  <w:style w:type="character" w:customStyle="1" w:styleId="WW8Num378z1">
    <w:name w:val="WW8Num378z1"/>
    <w:rsid w:val="00F14E1E"/>
    <w:rPr>
      <w:rFonts w:hint="default"/>
    </w:rPr>
  </w:style>
  <w:style w:type="character" w:customStyle="1" w:styleId="WW8Num379z0">
    <w:name w:val="WW8Num379z0"/>
    <w:rsid w:val="00F14E1E"/>
    <w:rPr>
      <w:b/>
      <w:i w:val="0"/>
    </w:rPr>
  </w:style>
  <w:style w:type="character" w:customStyle="1" w:styleId="WW8Num379z1">
    <w:name w:val="WW8Num379z1"/>
    <w:rsid w:val="00F14E1E"/>
  </w:style>
  <w:style w:type="character" w:customStyle="1" w:styleId="WW8Num379z2">
    <w:name w:val="WW8Num379z2"/>
    <w:rsid w:val="00F14E1E"/>
  </w:style>
  <w:style w:type="character" w:customStyle="1" w:styleId="WW8Num379z3">
    <w:name w:val="WW8Num379z3"/>
    <w:rsid w:val="00F14E1E"/>
  </w:style>
  <w:style w:type="character" w:customStyle="1" w:styleId="WW8Num379z4">
    <w:name w:val="WW8Num379z4"/>
    <w:rsid w:val="00F14E1E"/>
  </w:style>
  <w:style w:type="character" w:customStyle="1" w:styleId="WW8Num379z5">
    <w:name w:val="WW8Num379z5"/>
    <w:rsid w:val="00F14E1E"/>
  </w:style>
  <w:style w:type="character" w:customStyle="1" w:styleId="WW8Num379z6">
    <w:name w:val="WW8Num379z6"/>
    <w:rsid w:val="00F14E1E"/>
  </w:style>
  <w:style w:type="character" w:customStyle="1" w:styleId="WW8Num379z7">
    <w:name w:val="WW8Num379z7"/>
    <w:rsid w:val="00F14E1E"/>
  </w:style>
  <w:style w:type="character" w:customStyle="1" w:styleId="WW8Num379z8">
    <w:name w:val="WW8Num379z8"/>
    <w:rsid w:val="00F14E1E"/>
  </w:style>
  <w:style w:type="character" w:customStyle="1" w:styleId="WW8Num380z0">
    <w:name w:val="WW8Num380z0"/>
    <w:rsid w:val="00F14E1E"/>
    <w:rPr>
      <w:rFonts w:cs="Arial"/>
      <w:sz w:val="24"/>
      <w:szCs w:val="24"/>
    </w:rPr>
  </w:style>
  <w:style w:type="character" w:customStyle="1" w:styleId="WW8Num380z1">
    <w:name w:val="WW8Num380z1"/>
    <w:rsid w:val="00F14E1E"/>
  </w:style>
  <w:style w:type="character" w:customStyle="1" w:styleId="WW8Num380z2">
    <w:name w:val="WW8Num380z2"/>
    <w:rsid w:val="00F14E1E"/>
  </w:style>
  <w:style w:type="character" w:customStyle="1" w:styleId="WW8Num380z3">
    <w:name w:val="WW8Num380z3"/>
    <w:rsid w:val="00F14E1E"/>
  </w:style>
  <w:style w:type="character" w:customStyle="1" w:styleId="WW8Num380z4">
    <w:name w:val="WW8Num380z4"/>
    <w:rsid w:val="00F14E1E"/>
  </w:style>
  <w:style w:type="character" w:customStyle="1" w:styleId="WW8Num380z5">
    <w:name w:val="WW8Num380z5"/>
    <w:rsid w:val="00F14E1E"/>
  </w:style>
  <w:style w:type="character" w:customStyle="1" w:styleId="WW8Num380z6">
    <w:name w:val="WW8Num380z6"/>
    <w:rsid w:val="00F14E1E"/>
  </w:style>
  <w:style w:type="character" w:customStyle="1" w:styleId="WW8Num380z7">
    <w:name w:val="WW8Num380z7"/>
    <w:rsid w:val="00F14E1E"/>
  </w:style>
  <w:style w:type="character" w:customStyle="1" w:styleId="WW8Num380z8">
    <w:name w:val="WW8Num380z8"/>
    <w:rsid w:val="00F14E1E"/>
  </w:style>
  <w:style w:type="character" w:customStyle="1" w:styleId="WW8Num381z0">
    <w:name w:val="WW8Num381z0"/>
    <w:rsid w:val="00F14E1E"/>
    <w:rPr>
      <w:rFonts w:cs="Arial"/>
      <w:sz w:val="24"/>
      <w:szCs w:val="24"/>
    </w:rPr>
  </w:style>
  <w:style w:type="character" w:customStyle="1" w:styleId="WW8Num381z1">
    <w:name w:val="WW8Num381z1"/>
    <w:rsid w:val="00F14E1E"/>
  </w:style>
  <w:style w:type="character" w:customStyle="1" w:styleId="WW8Num381z2">
    <w:name w:val="WW8Num381z2"/>
    <w:rsid w:val="00F14E1E"/>
  </w:style>
  <w:style w:type="character" w:customStyle="1" w:styleId="WW8Num381z3">
    <w:name w:val="WW8Num381z3"/>
    <w:rsid w:val="00F14E1E"/>
  </w:style>
  <w:style w:type="character" w:customStyle="1" w:styleId="WW8Num381z4">
    <w:name w:val="WW8Num381z4"/>
    <w:rsid w:val="00F14E1E"/>
  </w:style>
  <w:style w:type="character" w:customStyle="1" w:styleId="WW8Num381z5">
    <w:name w:val="WW8Num381z5"/>
    <w:rsid w:val="00F14E1E"/>
  </w:style>
  <w:style w:type="character" w:customStyle="1" w:styleId="WW8Num381z6">
    <w:name w:val="WW8Num381z6"/>
    <w:rsid w:val="00F14E1E"/>
  </w:style>
  <w:style w:type="character" w:customStyle="1" w:styleId="WW8Num381z7">
    <w:name w:val="WW8Num381z7"/>
    <w:rsid w:val="00F14E1E"/>
  </w:style>
  <w:style w:type="character" w:customStyle="1" w:styleId="WW8Num381z8">
    <w:name w:val="WW8Num381z8"/>
    <w:rsid w:val="00F14E1E"/>
  </w:style>
  <w:style w:type="character" w:customStyle="1" w:styleId="WW8Num382z0">
    <w:name w:val="WW8Num382z0"/>
    <w:rsid w:val="00F14E1E"/>
    <w:rPr>
      <w:rFonts w:ascii="Calibri" w:hAnsi="Calibri" w:cs="Calibri" w:hint="default"/>
      <w:b w:val="0"/>
      <w:bCs w:val="0"/>
      <w:i w:val="0"/>
      <w:iCs w:val="0"/>
      <w:color w:val="auto"/>
      <w:sz w:val="24"/>
      <w:szCs w:val="24"/>
    </w:rPr>
  </w:style>
  <w:style w:type="character" w:customStyle="1" w:styleId="WW8Num382z1">
    <w:name w:val="WW8Num382z1"/>
    <w:rsid w:val="00F14E1E"/>
  </w:style>
  <w:style w:type="character" w:customStyle="1" w:styleId="WW8Num382z2">
    <w:name w:val="WW8Num382z2"/>
    <w:rsid w:val="00F14E1E"/>
  </w:style>
  <w:style w:type="character" w:customStyle="1" w:styleId="WW8Num382z3">
    <w:name w:val="WW8Num382z3"/>
    <w:rsid w:val="00F14E1E"/>
  </w:style>
  <w:style w:type="character" w:customStyle="1" w:styleId="WW8Num382z4">
    <w:name w:val="WW8Num382z4"/>
    <w:rsid w:val="00F14E1E"/>
  </w:style>
  <w:style w:type="character" w:customStyle="1" w:styleId="WW8Num382z5">
    <w:name w:val="WW8Num382z5"/>
    <w:rsid w:val="00F14E1E"/>
  </w:style>
  <w:style w:type="character" w:customStyle="1" w:styleId="WW8Num382z6">
    <w:name w:val="WW8Num382z6"/>
    <w:rsid w:val="00F14E1E"/>
  </w:style>
  <w:style w:type="character" w:customStyle="1" w:styleId="WW8Num382z7">
    <w:name w:val="WW8Num382z7"/>
    <w:rsid w:val="00F14E1E"/>
  </w:style>
  <w:style w:type="character" w:customStyle="1" w:styleId="WW8Num382z8">
    <w:name w:val="WW8Num382z8"/>
    <w:rsid w:val="00F14E1E"/>
  </w:style>
  <w:style w:type="character" w:customStyle="1" w:styleId="WW8Num383z0">
    <w:name w:val="WW8Num383z0"/>
    <w:rsid w:val="00F14E1E"/>
    <w:rPr>
      <w:rFonts w:ascii="Calibri" w:hAnsi="Calibri" w:cs="Calibri" w:hint="default"/>
      <w:b w:val="0"/>
      <w:bCs w:val="0"/>
      <w:i w:val="0"/>
      <w:iCs w:val="0"/>
      <w:color w:val="auto"/>
      <w:sz w:val="24"/>
      <w:szCs w:val="24"/>
    </w:rPr>
  </w:style>
  <w:style w:type="character" w:customStyle="1" w:styleId="WW8Num383z1">
    <w:name w:val="WW8Num383z1"/>
    <w:rsid w:val="00F14E1E"/>
  </w:style>
  <w:style w:type="character" w:customStyle="1" w:styleId="WW8Num383z2">
    <w:name w:val="WW8Num383z2"/>
    <w:rsid w:val="00F14E1E"/>
  </w:style>
  <w:style w:type="character" w:customStyle="1" w:styleId="WW8Num383z3">
    <w:name w:val="WW8Num383z3"/>
    <w:rsid w:val="00F14E1E"/>
  </w:style>
  <w:style w:type="character" w:customStyle="1" w:styleId="WW8Num383z4">
    <w:name w:val="WW8Num383z4"/>
    <w:rsid w:val="00F14E1E"/>
  </w:style>
  <w:style w:type="character" w:customStyle="1" w:styleId="WW8Num383z5">
    <w:name w:val="WW8Num383z5"/>
    <w:rsid w:val="00F14E1E"/>
  </w:style>
  <w:style w:type="character" w:customStyle="1" w:styleId="WW8Num383z6">
    <w:name w:val="WW8Num383z6"/>
    <w:rsid w:val="00F14E1E"/>
  </w:style>
  <w:style w:type="character" w:customStyle="1" w:styleId="WW8Num383z7">
    <w:name w:val="WW8Num383z7"/>
    <w:rsid w:val="00F14E1E"/>
  </w:style>
  <w:style w:type="character" w:customStyle="1" w:styleId="WW8Num383z8">
    <w:name w:val="WW8Num383z8"/>
    <w:rsid w:val="00F14E1E"/>
  </w:style>
  <w:style w:type="character" w:customStyle="1" w:styleId="WW8Num384z0">
    <w:name w:val="WW8Num384z0"/>
    <w:rsid w:val="00F14E1E"/>
    <w:rPr>
      <w:rFonts w:cs="Arial" w:hint="default"/>
      <w:b w:val="0"/>
      <w:sz w:val="24"/>
      <w:szCs w:val="24"/>
    </w:rPr>
  </w:style>
  <w:style w:type="character" w:customStyle="1" w:styleId="WW8Num384z1">
    <w:name w:val="WW8Num384z1"/>
    <w:rsid w:val="00F14E1E"/>
    <w:rPr>
      <w:rFonts w:hint="default"/>
    </w:rPr>
  </w:style>
  <w:style w:type="character" w:customStyle="1" w:styleId="WW8Num385z0">
    <w:name w:val="WW8Num385z0"/>
    <w:rsid w:val="00F14E1E"/>
  </w:style>
  <w:style w:type="character" w:customStyle="1" w:styleId="WW8Num385z1">
    <w:name w:val="WW8Num385z1"/>
    <w:rsid w:val="00F14E1E"/>
  </w:style>
  <w:style w:type="character" w:customStyle="1" w:styleId="WW8Num385z2">
    <w:name w:val="WW8Num385z2"/>
    <w:rsid w:val="00F14E1E"/>
  </w:style>
  <w:style w:type="character" w:customStyle="1" w:styleId="WW8Num385z3">
    <w:name w:val="WW8Num385z3"/>
    <w:rsid w:val="00F14E1E"/>
  </w:style>
  <w:style w:type="character" w:customStyle="1" w:styleId="WW8Num385z4">
    <w:name w:val="WW8Num385z4"/>
    <w:rsid w:val="00F14E1E"/>
  </w:style>
  <w:style w:type="character" w:customStyle="1" w:styleId="WW8Num385z5">
    <w:name w:val="WW8Num385z5"/>
    <w:rsid w:val="00F14E1E"/>
  </w:style>
  <w:style w:type="character" w:customStyle="1" w:styleId="WW8Num385z6">
    <w:name w:val="WW8Num385z6"/>
    <w:rsid w:val="00F14E1E"/>
  </w:style>
  <w:style w:type="character" w:customStyle="1" w:styleId="WW8Num385z7">
    <w:name w:val="WW8Num385z7"/>
    <w:rsid w:val="00F14E1E"/>
  </w:style>
  <w:style w:type="character" w:customStyle="1" w:styleId="WW8Num385z8">
    <w:name w:val="WW8Num385z8"/>
    <w:rsid w:val="00F14E1E"/>
  </w:style>
  <w:style w:type="character" w:customStyle="1" w:styleId="WW8Num386z0">
    <w:name w:val="WW8Num386z0"/>
    <w:rsid w:val="00F14E1E"/>
    <w:rPr>
      <w:rFonts w:ascii="Calibri" w:hAnsi="Calibri" w:cs="Calibri" w:hint="default"/>
      <w:b w:val="0"/>
      <w:bCs w:val="0"/>
      <w:i w:val="0"/>
      <w:iCs w:val="0"/>
      <w:sz w:val="24"/>
      <w:szCs w:val="24"/>
    </w:rPr>
  </w:style>
  <w:style w:type="character" w:customStyle="1" w:styleId="WW8Num386z1">
    <w:name w:val="WW8Num386z1"/>
    <w:rsid w:val="00F14E1E"/>
  </w:style>
  <w:style w:type="character" w:customStyle="1" w:styleId="WW8Num386z2">
    <w:name w:val="WW8Num386z2"/>
    <w:rsid w:val="00F14E1E"/>
  </w:style>
  <w:style w:type="character" w:customStyle="1" w:styleId="WW8Num386z3">
    <w:name w:val="WW8Num386z3"/>
    <w:rsid w:val="00F14E1E"/>
  </w:style>
  <w:style w:type="character" w:customStyle="1" w:styleId="WW8Num386z4">
    <w:name w:val="WW8Num386z4"/>
    <w:rsid w:val="00F14E1E"/>
  </w:style>
  <w:style w:type="character" w:customStyle="1" w:styleId="WW8Num386z5">
    <w:name w:val="WW8Num386z5"/>
    <w:rsid w:val="00F14E1E"/>
  </w:style>
  <w:style w:type="character" w:customStyle="1" w:styleId="WW8Num386z6">
    <w:name w:val="WW8Num386z6"/>
    <w:rsid w:val="00F14E1E"/>
  </w:style>
  <w:style w:type="character" w:customStyle="1" w:styleId="WW8Num386z7">
    <w:name w:val="WW8Num386z7"/>
    <w:rsid w:val="00F14E1E"/>
  </w:style>
  <w:style w:type="character" w:customStyle="1" w:styleId="WW8Num386z8">
    <w:name w:val="WW8Num386z8"/>
    <w:rsid w:val="00F14E1E"/>
  </w:style>
  <w:style w:type="character" w:customStyle="1" w:styleId="WW8Num387z0">
    <w:name w:val="WW8Num387z0"/>
    <w:rsid w:val="00F14E1E"/>
    <w:rPr>
      <w:rFonts w:ascii="Calibri" w:eastAsia="Times New Roman" w:hAnsi="Calibri" w:cs="Calibri" w:hint="default"/>
      <w:b w:val="0"/>
      <w:bCs w:val="0"/>
      <w:i w:val="0"/>
      <w:iCs w:val="0"/>
      <w:color w:val="000000"/>
      <w:sz w:val="24"/>
      <w:szCs w:val="24"/>
      <w:lang w:val="pl-PL"/>
    </w:rPr>
  </w:style>
  <w:style w:type="character" w:customStyle="1" w:styleId="WW8Num387z1">
    <w:name w:val="WW8Num387z1"/>
    <w:rsid w:val="00F14E1E"/>
  </w:style>
  <w:style w:type="character" w:customStyle="1" w:styleId="WW8Num387z2">
    <w:name w:val="WW8Num387z2"/>
    <w:rsid w:val="00F14E1E"/>
  </w:style>
  <w:style w:type="character" w:customStyle="1" w:styleId="WW8Num387z3">
    <w:name w:val="WW8Num387z3"/>
    <w:rsid w:val="00F14E1E"/>
  </w:style>
  <w:style w:type="character" w:customStyle="1" w:styleId="WW8Num387z4">
    <w:name w:val="WW8Num387z4"/>
    <w:rsid w:val="00F14E1E"/>
  </w:style>
  <w:style w:type="character" w:customStyle="1" w:styleId="WW8Num387z5">
    <w:name w:val="WW8Num387z5"/>
    <w:rsid w:val="00F14E1E"/>
  </w:style>
  <w:style w:type="character" w:customStyle="1" w:styleId="WW8Num387z6">
    <w:name w:val="WW8Num387z6"/>
    <w:rsid w:val="00F14E1E"/>
  </w:style>
  <w:style w:type="character" w:customStyle="1" w:styleId="WW8Num387z7">
    <w:name w:val="WW8Num387z7"/>
    <w:rsid w:val="00F14E1E"/>
  </w:style>
  <w:style w:type="character" w:customStyle="1" w:styleId="WW8Num387z8">
    <w:name w:val="WW8Num387z8"/>
    <w:rsid w:val="00F14E1E"/>
  </w:style>
  <w:style w:type="character" w:customStyle="1" w:styleId="WW8Num388z0">
    <w:name w:val="WW8Num388z0"/>
    <w:rsid w:val="00F14E1E"/>
    <w:rPr>
      <w:rFonts w:cs="Arial" w:hint="default"/>
      <w:b w:val="0"/>
      <w:sz w:val="24"/>
      <w:szCs w:val="24"/>
    </w:rPr>
  </w:style>
  <w:style w:type="character" w:customStyle="1" w:styleId="WW8Num388z1">
    <w:name w:val="WW8Num388z1"/>
    <w:rsid w:val="00F14E1E"/>
    <w:rPr>
      <w:rFonts w:hint="default"/>
    </w:rPr>
  </w:style>
  <w:style w:type="character" w:customStyle="1" w:styleId="WW8Num389z0">
    <w:name w:val="WW8Num389z0"/>
    <w:rsid w:val="00F14E1E"/>
    <w:rPr>
      <w:rFonts w:ascii="Calibri" w:eastAsia="Times New Roman" w:hAnsi="Calibri" w:cs="Calibri" w:hint="default"/>
      <w:b w:val="0"/>
      <w:bCs w:val="0"/>
      <w:i w:val="0"/>
      <w:iCs w:val="0"/>
      <w:sz w:val="24"/>
      <w:szCs w:val="24"/>
      <w:lang w:val="pl-PL"/>
    </w:rPr>
  </w:style>
  <w:style w:type="character" w:customStyle="1" w:styleId="WW8Num389z1">
    <w:name w:val="WW8Num389z1"/>
    <w:rsid w:val="00F14E1E"/>
  </w:style>
  <w:style w:type="character" w:customStyle="1" w:styleId="WW8Num389z2">
    <w:name w:val="WW8Num389z2"/>
    <w:rsid w:val="00F14E1E"/>
  </w:style>
  <w:style w:type="character" w:customStyle="1" w:styleId="WW8Num389z3">
    <w:name w:val="WW8Num389z3"/>
    <w:rsid w:val="00F14E1E"/>
  </w:style>
  <w:style w:type="character" w:customStyle="1" w:styleId="WW8Num389z4">
    <w:name w:val="WW8Num389z4"/>
    <w:rsid w:val="00F14E1E"/>
  </w:style>
  <w:style w:type="character" w:customStyle="1" w:styleId="WW8Num389z5">
    <w:name w:val="WW8Num389z5"/>
    <w:rsid w:val="00F14E1E"/>
  </w:style>
  <w:style w:type="character" w:customStyle="1" w:styleId="WW8Num389z6">
    <w:name w:val="WW8Num389z6"/>
    <w:rsid w:val="00F14E1E"/>
  </w:style>
  <w:style w:type="character" w:customStyle="1" w:styleId="WW8Num389z7">
    <w:name w:val="WW8Num389z7"/>
    <w:rsid w:val="00F14E1E"/>
  </w:style>
  <w:style w:type="character" w:customStyle="1" w:styleId="WW8Num389z8">
    <w:name w:val="WW8Num389z8"/>
    <w:rsid w:val="00F14E1E"/>
  </w:style>
  <w:style w:type="character" w:customStyle="1" w:styleId="WW8Num390z0">
    <w:name w:val="WW8Num390z0"/>
    <w:rsid w:val="00F14E1E"/>
    <w:rPr>
      <w:rFonts w:cs="Arial" w:hint="default"/>
      <w:b w:val="0"/>
      <w:sz w:val="24"/>
      <w:szCs w:val="24"/>
    </w:rPr>
  </w:style>
  <w:style w:type="character" w:customStyle="1" w:styleId="WW8Num390z1">
    <w:name w:val="WW8Num390z1"/>
    <w:rsid w:val="00F14E1E"/>
    <w:rPr>
      <w:rFonts w:hint="default"/>
    </w:rPr>
  </w:style>
  <w:style w:type="character" w:customStyle="1" w:styleId="WW8Num391z0">
    <w:name w:val="WW8Num391z0"/>
    <w:rsid w:val="00F14E1E"/>
    <w:rPr>
      <w:rFonts w:eastAsia="Times New Roman" w:cs="Arial" w:hint="default"/>
      <w:b w:val="0"/>
      <w:bCs/>
      <w:color w:val="00000A"/>
      <w:sz w:val="24"/>
      <w:szCs w:val="24"/>
    </w:rPr>
  </w:style>
  <w:style w:type="character" w:customStyle="1" w:styleId="WW8Num391z1">
    <w:name w:val="WW8Num391z1"/>
    <w:rsid w:val="00F14E1E"/>
    <w:rPr>
      <w:rFonts w:hint="default"/>
    </w:rPr>
  </w:style>
  <w:style w:type="character" w:customStyle="1" w:styleId="WW8Num392z0">
    <w:name w:val="WW8Num392z0"/>
    <w:rsid w:val="00F14E1E"/>
    <w:rPr>
      <w:rFonts w:cs="Arial" w:hint="default"/>
      <w:b w:val="0"/>
      <w:i w:val="0"/>
      <w:color w:val="000000"/>
      <w:sz w:val="24"/>
      <w:szCs w:val="24"/>
    </w:rPr>
  </w:style>
  <w:style w:type="character" w:customStyle="1" w:styleId="WW8Num392z1">
    <w:name w:val="WW8Num392z1"/>
    <w:rsid w:val="00F14E1E"/>
    <w:rPr>
      <w:rFonts w:hint="default"/>
    </w:rPr>
  </w:style>
  <w:style w:type="character" w:customStyle="1" w:styleId="WW8Num393z0">
    <w:name w:val="WW8Num393z0"/>
    <w:rsid w:val="00F14E1E"/>
    <w:rPr>
      <w:rFonts w:cs="Arial" w:hint="default"/>
      <w:b w:val="0"/>
      <w:sz w:val="24"/>
      <w:szCs w:val="24"/>
    </w:rPr>
  </w:style>
  <w:style w:type="character" w:customStyle="1" w:styleId="WW8Num393z1">
    <w:name w:val="WW8Num393z1"/>
    <w:rsid w:val="00F14E1E"/>
    <w:rPr>
      <w:rFonts w:hint="default"/>
    </w:rPr>
  </w:style>
  <w:style w:type="character" w:customStyle="1" w:styleId="WW8Num394z0">
    <w:name w:val="WW8Num394z0"/>
    <w:rsid w:val="00F14E1E"/>
    <w:rPr>
      <w:rFonts w:eastAsia="Times New Roman"/>
      <w:color w:val="000000"/>
      <w:sz w:val="24"/>
      <w:szCs w:val="24"/>
    </w:rPr>
  </w:style>
  <w:style w:type="character" w:customStyle="1" w:styleId="WW8Num394z1">
    <w:name w:val="WW8Num394z1"/>
    <w:rsid w:val="00F14E1E"/>
  </w:style>
  <w:style w:type="character" w:customStyle="1" w:styleId="WW8Num394z2">
    <w:name w:val="WW8Num394z2"/>
    <w:rsid w:val="00F14E1E"/>
  </w:style>
  <w:style w:type="character" w:customStyle="1" w:styleId="WW8Num394z3">
    <w:name w:val="WW8Num394z3"/>
    <w:rsid w:val="00F14E1E"/>
  </w:style>
  <w:style w:type="character" w:customStyle="1" w:styleId="WW8Num394z4">
    <w:name w:val="WW8Num394z4"/>
    <w:rsid w:val="00F14E1E"/>
  </w:style>
  <w:style w:type="character" w:customStyle="1" w:styleId="WW8Num394z5">
    <w:name w:val="WW8Num394z5"/>
    <w:rsid w:val="00F14E1E"/>
  </w:style>
  <w:style w:type="character" w:customStyle="1" w:styleId="WW8Num394z6">
    <w:name w:val="WW8Num394z6"/>
    <w:rsid w:val="00F14E1E"/>
  </w:style>
  <w:style w:type="character" w:customStyle="1" w:styleId="WW8Num394z7">
    <w:name w:val="WW8Num394z7"/>
    <w:rsid w:val="00F14E1E"/>
  </w:style>
  <w:style w:type="character" w:customStyle="1" w:styleId="WW8Num394z8">
    <w:name w:val="WW8Num394z8"/>
    <w:rsid w:val="00F14E1E"/>
  </w:style>
  <w:style w:type="character" w:customStyle="1" w:styleId="WW8Num395z0">
    <w:name w:val="WW8Num395z0"/>
    <w:rsid w:val="00F14E1E"/>
    <w:rPr>
      <w:rFonts w:ascii="Calibri" w:eastAsia="Times New Roman" w:hAnsi="Calibri" w:cs="Calibri" w:hint="default"/>
      <w:b w:val="0"/>
      <w:bCs w:val="0"/>
      <w:i w:val="0"/>
      <w:iCs w:val="0"/>
      <w:color w:val="000000"/>
      <w:sz w:val="24"/>
      <w:szCs w:val="24"/>
      <w:lang w:val="pl-PL"/>
    </w:rPr>
  </w:style>
  <w:style w:type="character" w:customStyle="1" w:styleId="WW8Num395z1">
    <w:name w:val="WW8Num395z1"/>
    <w:rsid w:val="00F14E1E"/>
  </w:style>
  <w:style w:type="character" w:customStyle="1" w:styleId="WW8Num395z2">
    <w:name w:val="WW8Num395z2"/>
    <w:rsid w:val="00F14E1E"/>
  </w:style>
  <w:style w:type="character" w:customStyle="1" w:styleId="WW8Num395z3">
    <w:name w:val="WW8Num395z3"/>
    <w:rsid w:val="00F14E1E"/>
  </w:style>
  <w:style w:type="character" w:customStyle="1" w:styleId="WW8Num395z4">
    <w:name w:val="WW8Num395z4"/>
    <w:rsid w:val="00F14E1E"/>
  </w:style>
  <w:style w:type="character" w:customStyle="1" w:styleId="WW8Num395z5">
    <w:name w:val="WW8Num395z5"/>
    <w:rsid w:val="00F14E1E"/>
  </w:style>
  <w:style w:type="character" w:customStyle="1" w:styleId="WW8Num395z6">
    <w:name w:val="WW8Num395z6"/>
    <w:rsid w:val="00F14E1E"/>
  </w:style>
  <w:style w:type="character" w:customStyle="1" w:styleId="WW8Num395z7">
    <w:name w:val="WW8Num395z7"/>
    <w:rsid w:val="00F14E1E"/>
  </w:style>
  <w:style w:type="character" w:customStyle="1" w:styleId="WW8Num395z8">
    <w:name w:val="WW8Num395z8"/>
    <w:rsid w:val="00F14E1E"/>
  </w:style>
  <w:style w:type="character" w:customStyle="1" w:styleId="WW8Num396z0">
    <w:name w:val="WW8Num396z0"/>
    <w:rsid w:val="00F14E1E"/>
    <w:rPr>
      <w:rFonts w:hint="default"/>
      <w:b w:val="0"/>
    </w:rPr>
  </w:style>
  <w:style w:type="character" w:customStyle="1" w:styleId="WW8Num396z1">
    <w:name w:val="WW8Num396z1"/>
    <w:rsid w:val="00F14E1E"/>
    <w:rPr>
      <w:rFonts w:hint="default"/>
    </w:rPr>
  </w:style>
  <w:style w:type="character" w:customStyle="1" w:styleId="WW8Num397z0">
    <w:name w:val="WW8Num397z0"/>
    <w:rsid w:val="00F14E1E"/>
    <w:rPr>
      <w:rFonts w:ascii="Calibri" w:hAnsi="Calibri" w:cs="Calibri" w:hint="default"/>
      <w:b w:val="0"/>
      <w:bCs w:val="0"/>
      <w:i w:val="0"/>
      <w:iCs w:val="0"/>
      <w:color w:val="auto"/>
      <w:sz w:val="24"/>
      <w:szCs w:val="24"/>
    </w:rPr>
  </w:style>
  <w:style w:type="character" w:customStyle="1" w:styleId="WW8Num397z1">
    <w:name w:val="WW8Num397z1"/>
    <w:rsid w:val="00F14E1E"/>
  </w:style>
  <w:style w:type="character" w:customStyle="1" w:styleId="WW8Num397z2">
    <w:name w:val="WW8Num397z2"/>
    <w:rsid w:val="00F14E1E"/>
  </w:style>
  <w:style w:type="character" w:customStyle="1" w:styleId="WW8Num397z3">
    <w:name w:val="WW8Num397z3"/>
    <w:rsid w:val="00F14E1E"/>
  </w:style>
  <w:style w:type="character" w:customStyle="1" w:styleId="WW8Num397z4">
    <w:name w:val="WW8Num397z4"/>
    <w:rsid w:val="00F14E1E"/>
  </w:style>
  <w:style w:type="character" w:customStyle="1" w:styleId="WW8Num397z5">
    <w:name w:val="WW8Num397z5"/>
    <w:rsid w:val="00F14E1E"/>
  </w:style>
  <w:style w:type="character" w:customStyle="1" w:styleId="WW8Num397z6">
    <w:name w:val="WW8Num397z6"/>
    <w:rsid w:val="00F14E1E"/>
  </w:style>
  <w:style w:type="character" w:customStyle="1" w:styleId="WW8Num397z7">
    <w:name w:val="WW8Num397z7"/>
    <w:rsid w:val="00F14E1E"/>
  </w:style>
  <w:style w:type="character" w:customStyle="1" w:styleId="WW8Num397z8">
    <w:name w:val="WW8Num397z8"/>
    <w:rsid w:val="00F14E1E"/>
  </w:style>
  <w:style w:type="character" w:customStyle="1" w:styleId="WW8Num398z0">
    <w:name w:val="WW8Num398z0"/>
    <w:rsid w:val="00F14E1E"/>
    <w:rPr>
      <w:rFonts w:ascii="Times New Roman" w:hAnsi="Times New Roman" w:cs="Times New Roman" w:hint="default"/>
      <w:b/>
      <w:i w:val="0"/>
      <w:color w:val="0000FF"/>
      <w:sz w:val="24"/>
      <w:szCs w:val="24"/>
    </w:rPr>
  </w:style>
  <w:style w:type="character" w:customStyle="1" w:styleId="WW8Num398z1">
    <w:name w:val="WW8Num398z1"/>
    <w:rsid w:val="00F14E1E"/>
    <w:rPr>
      <w:rFonts w:hint="default"/>
      <w:b/>
      <w:i w:val="0"/>
      <w:color w:val="auto"/>
      <w:sz w:val="24"/>
      <w:szCs w:val="24"/>
    </w:rPr>
  </w:style>
  <w:style w:type="character" w:customStyle="1" w:styleId="WW8Num398z2">
    <w:name w:val="WW8Num398z2"/>
    <w:rsid w:val="00F14E1E"/>
    <w:rPr>
      <w:rFonts w:ascii="Times New Roman" w:hAnsi="Times New Roman" w:cs="Times New Roman" w:hint="default"/>
      <w:b/>
      <w:i w:val="0"/>
      <w:color w:val="auto"/>
      <w:sz w:val="24"/>
      <w:szCs w:val="24"/>
    </w:rPr>
  </w:style>
  <w:style w:type="character" w:customStyle="1" w:styleId="WW8Num398z3">
    <w:name w:val="WW8Num398z3"/>
    <w:rsid w:val="00F14E1E"/>
    <w:rPr>
      <w:rFonts w:hint="default"/>
      <w:i w:val="0"/>
    </w:rPr>
  </w:style>
  <w:style w:type="character" w:customStyle="1" w:styleId="WW8Num398z4">
    <w:name w:val="WW8Num398z4"/>
    <w:rsid w:val="00F14E1E"/>
    <w:rPr>
      <w:rFonts w:hint="default"/>
    </w:rPr>
  </w:style>
  <w:style w:type="character" w:customStyle="1" w:styleId="WW8Num399z0">
    <w:name w:val="WW8Num399z0"/>
    <w:rsid w:val="00F14E1E"/>
    <w:rPr>
      <w:rFonts w:ascii="Calibri" w:hAnsi="Calibri" w:cs="Calibri" w:hint="default"/>
      <w:b w:val="0"/>
      <w:bCs w:val="0"/>
      <w:i w:val="0"/>
      <w:iCs w:val="0"/>
      <w:sz w:val="24"/>
      <w:szCs w:val="24"/>
    </w:rPr>
  </w:style>
  <w:style w:type="character" w:customStyle="1" w:styleId="WW8Num399z1">
    <w:name w:val="WW8Num399z1"/>
    <w:rsid w:val="00F14E1E"/>
  </w:style>
  <w:style w:type="character" w:customStyle="1" w:styleId="WW8Num399z2">
    <w:name w:val="WW8Num399z2"/>
    <w:rsid w:val="00F14E1E"/>
  </w:style>
  <w:style w:type="character" w:customStyle="1" w:styleId="WW8Num399z3">
    <w:name w:val="WW8Num399z3"/>
    <w:rsid w:val="00F14E1E"/>
  </w:style>
  <w:style w:type="character" w:customStyle="1" w:styleId="WW8Num399z4">
    <w:name w:val="WW8Num399z4"/>
    <w:rsid w:val="00F14E1E"/>
  </w:style>
  <w:style w:type="character" w:customStyle="1" w:styleId="WW8Num399z5">
    <w:name w:val="WW8Num399z5"/>
    <w:rsid w:val="00F14E1E"/>
  </w:style>
  <w:style w:type="character" w:customStyle="1" w:styleId="WW8Num399z6">
    <w:name w:val="WW8Num399z6"/>
    <w:rsid w:val="00F14E1E"/>
  </w:style>
  <w:style w:type="character" w:customStyle="1" w:styleId="WW8Num399z7">
    <w:name w:val="WW8Num399z7"/>
    <w:rsid w:val="00F14E1E"/>
  </w:style>
  <w:style w:type="character" w:customStyle="1" w:styleId="WW8Num399z8">
    <w:name w:val="WW8Num399z8"/>
    <w:rsid w:val="00F14E1E"/>
  </w:style>
  <w:style w:type="character" w:customStyle="1" w:styleId="WW8Num400z0">
    <w:name w:val="WW8Num400z0"/>
    <w:rsid w:val="00F14E1E"/>
    <w:rPr>
      <w:rFonts w:ascii="Calibri" w:hAnsi="Calibri" w:cs="Calibri" w:hint="default"/>
      <w:b w:val="0"/>
      <w:bCs w:val="0"/>
      <w:i w:val="0"/>
      <w:iCs w:val="0"/>
    </w:rPr>
  </w:style>
  <w:style w:type="character" w:customStyle="1" w:styleId="WW8Num400z1">
    <w:name w:val="WW8Num400z1"/>
    <w:rsid w:val="00F14E1E"/>
  </w:style>
  <w:style w:type="character" w:customStyle="1" w:styleId="WW8Num400z2">
    <w:name w:val="WW8Num400z2"/>
    <w:rsid w:val="00F14E1E"/>
  </w:style>
  <w:style w:type="character" w:customStyle="1" w:styleId="WW8Num400z3">
    <w:name w:val="WW8Num400z3"/>
    <w:rsid w:val="00F14E1E"/>
  </w:style>
  <w:style w:type="character" w:customStyle="1" w:styleId="WW8Num400z4">
    <w:name w:val="WW8Num400z4"/>
    <w:rsid w:val="00F14E1E"/>
  </w:style>
  <w:style w:type="character" w:customStyle="1" w:styleId="WW8Num400z5">
    <w:name w:val="WW8Num400z5"/>
    <w:rsid w:val="00F14E1E"/>
  </w:style>
  <w:style w:type="character" w:customStyle="1" w:styleId="WW8Num400z6">
    <w:name w:val="WW8Num400z6"/>
    <w:rsid w:val="00F14E1E"/>
  </w:style>
  <w:style w:type="character" w:customStyle="1" w:styleId="WW8Num400z7">
    <w:name w:val="WW8Num400z7"/>
    <w:rsid w:val="00F14E1E"/>
  </w:style>
  <w:style w:type="character" w:customStyle="1" w:styleId="WW8Num400z8">
    <w:name w:val="WW8Num400z8"/>
    <w:rsid w:val="00F14E1E"/>
  </w:style>
  <w:style w:type="character" w:customStyle="1" w:styleId="WW8Num401z0">
    <w:name w:val="WW8Num401z0"/>
    <w:rsid w:val="00F14E1E"/>
    <w:rPr>
      <w:rFonts w:ascii="Calibri" w:hAnsi="Calibri" w:cs="Calibri" w:hint="default"/>
      <w:b w:val="0"/>
      <w:bCs w:val="0"/>
      <w:i w:val="0"/>
      <w:iCs w:val="0"/>
      <w:sz w:val="24"/>
      <w:szCs w:val="24"/>
    </w:rPr>
  </w:style>
  <w:style w:type="character" w:customStyle="1" w:styleId="WW8Num401z1">
    <w:name w:val="WW8Num401z1"/>
    <w:rsid w:val="00F14E1E"/>
  </w:style>
  <w:style w:type="character" w:customStyle="1" w:styleId="WW8Num401z2">
    <w:name w:val="WW8Num401z2"/>
    <w:rsid w:val="00F14E1E"/>
  </w:style>
  <w:style w:type="character" w:customStyle="1" w:styleId="WW8Num401z3">
    <w:name w:val="WW8Num401z3"/>
    <w:rsid w:val="00F14E1E"/>
  </w:style>
  <w:style w:type="character" w:customStyle="1" w:styleId="WW8Num401z4">
    <w:name w:val="WW8Num401z4"/>
    <w:rsid w:val="00F14E1E"/>
  </w:style>
  <w:style w:type="character" w:customStyle="1" w:styleId="WW8Num401z5">
    <w:name w:val="WW8Num401z5"/>
    <w:rsid w:val="00F14E1E"/>
  </w:style>
  <w:style w:type="character" w:customStyle="1" w:styleId="WW8Num401z6">
    <w:name w:val="WW8Num401z6"/>
    <w:rsid w:val="00F14E1E"/>
  </w:style>
  <w:style w:type="character" w:customStyle="1" w:styleId="WW8Num401z7">
    <w:name w:val="WW8Num401z7"/>
    <w:rsid w:val="00F14E1E"/>
  </w:style>
  <w:style w:type="character" w:customStyle="1" w:styleId="WW8Num401z8">
    <w:name w:val="WW8Num401z8"/>
    <w:rsid w:val="00F14E1E"/>
  </w:style>
  <w:style w:type="character" w:customStyle="1" w:styleId="WW8Num402z0">
    <w:name w:val="WW8Num402z0"/>
    <w:rsid w:val="00F14E1E"/>
    <w:rPr>
      <w:rFonts w:hint="default"/>
    </w:rPr>
  </w:style>
  <w:style w:type="character" w:customStyle="1" w:styleId="WW8Num402z1">
    <w:name w:val="WW8Num402z1"/>
    <w:rsid w:val="00F14E1E"/>
  </w:style>
  <w:style w:type="character" w:customStyle="1" w:styleId="WW8Num402z2">
    <w:name w:val="WW8Num402z2"/>
    <w:rsid w:val="00F14E1E"/>
  </w:style>
  <w:style w:type="character" w:customStyle="1" w:styleId="WW8Num402z3">
    <w:name w:val="WW8Num402z3"/>
    <w:rsid w:val="00F14E1E"/>
  </w:style>
  <w:style w:type="character" w:customStyle="1" w:styleId="WW8Num402z4">
    <w:name w:val="WW8Num402z4"/>
    <w:rsid w:val="00F14E1E"/>
  </w:style>
  <w:style w:type="character" w:customStyle="1" w:styleId="WW8Num402z5">
    <w:name w:val="WW8Num402z5"/>
    <w:rsid w:val="00F14E1E"/>
  </w:style>
  <w:style w:type="character" w:customStyle="1" w:styleId="WW8Num402z6">
    <w:name w:val="WW8Num402z6"/>
    <w:rsid w:val="00F14E1E"/>
  </w:style>
  <w:style w:type="character" w:customStyle="1" w:styleId="WW8Num402z7">
    <w:name w:val="WW8Num402z7"/>
    <w:rsid w:val="00F14E1E"/>
  </w:style>
  <w:style w:type="character" w:customStyle="1" w:styleId="WW8Num402z8">
    <w:name w:val="WW8Num402z8"/>
    <w:rsid w:val="00F14E1E"/>
  </w:style>
  <w:style w:type="character" w:customStyle="1" w:styleId="WW8Num403z0">
    <w:name w:val="WW8Num403z0"/>
    <w:rsid w:val="00F14E1E"/>
    <w:rPr>
      <w:rFonts w:ascii="Calibri" w:hAnsi="Calibri" w:cs="Calibri" w:hint="default"/>
      <w:b w:val="0"/>
      <w:bCs w:val="0"/>
      <w:i w:val="0"/>
      <w:iCs w:val="0"/>
      <w:color w:val="auto"/>
      <w:sz w:val="24"/>
      <w:szCs w:val="24"/>
    </w:rPr>
  </w:style>
  <w:style w:type="character" w:customStyle="1" w:styleId="WW8Num403z1">
    <w:name w:val="WW8Num403z1"/>
    <w:rsid w:val="00F14E1E"/>
  </w:style>
  <w:style w:type="character" w:customStyle="1" w:styleId="WW8Num403z2">
    <w:name w:val="WW8Num403z2"/>
    <w:rsid w:val="00F14E1E"/>
  </w:style>
  <w:style w:type="character" w:customStyle="1" w:styleId="WW8Num403z3">
    <w:name w:val="WW8Num403z3"/>
    <w:rsid w:val="00F14E1E"/>
  </w:style>
  <w:style w:type="character" w:customStyle="1" w:styleId="WW8Num403z4">
    <w:name w:val="WW8Num403z4"/>
    <w:rsid w:val="00F14E1E"/>
  </w:style>
  <w:style w:type="character" w:customStyle="1" w:styleId="WW8Num403z5">
    <w:name w:val="WW8Num403z5"/>
    <w:rsid w:val="00F14E1E"/>
  </w:style>
  <w:style w:type="character" w:customStyle="1" w:styleId="WW8Num403z6">
    <w:name w:val="WW8Num403z6"/>
    <w:rsid w:val="00F14E1E"/>
  </w:style>
  <w:style w:type="character" w:customStyle="1" w:styleId="WW8Num403z7">
    <w:name w:val="WW8Num403z7"/>
    <w:rsid w:val="00F14E1E"/>
  </w:style>
  <w:style w:type="character" w:customStyle="1" w:styleId="WW8Num403z8">
    <w:name w:val="WW8Num403z8"/>
    <w:rsid w:val="00F14E1E"/>
  </w:style>
  <w:style w:type="character" w:customStyle="1" w:styleId="WW8Num404z0">
    <w:name w:val="WW8Num404z0"/>
    <w:rsid w:val="00F14E1E"/>
    <w:rPr>
      <w:rFonts w:ascii="Calibri" w:hAnsi="Calibri" w:cs="Calibri" w:hint="default"/>
      <w:b w:val="0"/>
      <w:bCs w:val="0"/>
      <w:i w:val="0"/>
      <w:iCs w:val="0"/>
      <w:sz w:val="24"/>
      <w:szCs w:val="24"/>
    </w:rPr>
  </w:style>
  <w:style w:type="character" w:customStyle="1" w:styleId="WW8Num404z1">
    <w:name w:val="WW8Num404z1"/>
    <w:rsid w:val="00F14E1E"/>
  </w:style>
  <w:style w:type="character" w:customStyle="1" w:styleId="WW8Num404z2">
    <w:name w:val="WW8Num404z2"/>
    <w:rsid w:val="00F14E1E"/>
  </w:style>
  <w:style w:type="character" w:customStyle="1" w:styleId="WW8Num404z3">
    <w:name w:val="WW8Num404z3"/>
    <w:rsid w:val="00F14E1E"/>
  </w:style>
  <w:style w:type="character" w:customStyle="1" w:styleId="WW8Num404z4">
    <w:name w:val="WW8Num404z4"/>
    <w:rsid w:val="00F14E1E"/>
  </w:style>
  <w:style w:type="character" w:customStyle="1" w:styleId="WW8Num404z5">
    <w:name w:val="WW8Num404z5"/>
    <w:rsid w:val="00F14E1E"/>
  </w:style>
  <w:style w:type="character" w:customStyle="1" w:styleId="WW8Num404z6">
    <w:name w:val="WW8Num404z6"/>
    <w:rsid w:val="00F14E1E"/>
  </w:style>
  <w:style w:type="character" w:customStyle="1" w:styleId="WW8Num404z7">
    <w:name w:val="WW8Num404z7"/>
    <w:rsid w:val="00F14E1E"/>
  </w:style>
  <w:style w:type="character" w:customStyle="1" w:styleId="WW8Num404z8">
    <w:name w:val="WW8Num404z8"/>
    <w:rsid w:val="00F14E1E"/>
  </w:style>
  <w:style w:type="character" w:customStyle="1" w:styleId="WW8Num405z0">
    <w:name w:val="WW8Num405z0"/>
    <w:rsid w:val="00F14E1E"/>
    <w:rPr>
      <w:rFonts w:eastAsia="Times New Roman" w:cs="Arial" w:hint="default"/>
      <w:b w:val="0"/>
      <w:i w:val="0"/>
      <w:sz w:val="24"/>
      <w:szCs w:val="24"/>
    </w:rPr>
  </w:style>
  <w:style w:type="character" w:customStyle="1" w:styleId="WW8Num405z1">
    <w:name w:val="WW8Num405z1"/>
    <w:rsid w:val="00F14E1E"/>
    <w:rPr>
      <w:rFonts w:hint="default"/>
    </w:rPr>
  </w:style>
  <w:style w:type="character" w:customStyle="1" w:styleId="WW8Num406z0">
    <w:name w:val="WW8Num406z0"/>
    <w:rsid w:val="00F14E1E"/>
    <w:rPr>
      <w:rFonts w:ascii="Calibri" w:hAnsi="Calibri" w:cs="Calibri" w:hint="default"/>
      <w:b w:val="0"/>
      <w:bCs w:val="0"/>
      <w:i w:val="0"/>
      <w:iCs w:val="0"/>
      <w:sz w:val="24"/>
      <w:szCs w:val="24"/>
    </w:rPr>
  </w:style>
  <w:style w:type="character" w:customStyle="1" w:styleId="WW8Num406z1">
    <w:name w:val="WW8Num406z1"/>
    <w:rsid w:val="00F14E1E"/>
  </w:style>
  <w:style w:type="character" w:customStyle="1" w:styleId="WW8Num406z2">
    <w:name w:val="WW8Num406z2"/>
    <w:rsid w:val="00F14E1E"/>
  </w:style>
  <w:style w:type="character" w:customStyle="1" w:styleId="WW8Num406z3">
    <w:name w:val="WW8Num406z3"/>
    <w:rsid w:val="00F14E1E"/>
  </w:style>
  <w:style w:type="character" w:customStyle="1" w:styleId="WW8Num406z4">
    <w:name w:val="WW8Num406z4"/>
    <w:rsid w:val="00F14E1E"/>
  </w:style>
  <w:style w:type="character" w:customStyle="1" w:styleId="WW8Num406z5">
    <w:name w:val="WW8Num406z5"/>
    <w:rsid w:val="00F14E1E"/>
  </w:style>
  <w:style w:type="character" w:customStyle="1" w:styleId="WW8Num406z6">
    <w:name w:val="WW8Num406z6"/>
    <w:rsid w:val="00F14E1E"/>
  </w:style>
  <w:style w:type="character" w:customStyle="1" w:styleId="WW8Num406z7">
    <w:name w:val="WW8Num406z7"/>
    <w:rsid w:val="00F14E1E"/>
  </w:style>
  <w:style w:type="character" w:customStyle="1" w:styleId="WW8Num406z8">
    <w:name w:val="WW8Num406z8"/>
    <w:rsid w:val="00F14E1E"/>
  </w:style>
  <w:style w:type="character" w:customStyle="1" w:styleId="WW8Num407z0">
    <w:name w:val="WW8Num407z0"/>
    <w:rsid w:val="00F14E1E"/>
    <w:rPr>
      <w:rFonts w:hint="default"/>
    </w:rPr>
  </w:style>
  <w:style w:type="character" w:customStyle="1" w:styleId="WW8Num407z1">
    <w:name w:val="WW8Num407z1"/>
    <w:rsid w:val="00F14E1E"/>
    <w:rPr>
      <w:rFonts w:hint="default"/>
      <w:sz w:val="20"/>
      <w:szCs w:val="20"/>
    </w:rPr>
  </w:style>
  <w:style w:type="character" w:customStyle="1" w:styleId="WW8Num408z0">
    <w:name w:val="WW8Num408z0"/>
    <w:rsid w:val="00F14E1E"/>
    <w:rPr>
      <w:b/>
      <w:i w:val="0"/>
    </w:rPr>
  </w:style>
  <w:style w:type="character" w:customStyle="1" w:styleId="WW8Num408z1">
    <w:name w:val="WW8Num408z1"/>
    <w:rsid w:val="00F14E1E"/>
  </w:style>
  <w:style w:type="character" w:customStyle="1" w:styleId="WW8Num408z2">
    <w:name w:val="WW8Num408z2"/>
    <w:rsid w:val="00F14E1E"/>
  </w:style>
  <w:style w:type="character" w:customStyle="1" w:styleId="WW8Num408z3">
    <w:name w:val="WW8Num408z3"/>
    <w:rsid w:val="00F14E1E"/>
  </w:style>
  <w:style w:type="character" w:customStyle="1" w:styleId="WW8Num408z4">
    <w:name w:val="WW8Num408z4"/>
    <w:rsid w:val="00F14E1E"/>
  </w:style>
  <w:style w:type="character" w:customStyle="1" w:styleId="WW8Num408z5">
    <w:name w:val="WW8Num408z5"/>
    <w:rsid w:val="00F14E1E"/>
  </w:style>
  <w:style w:type="character" w:customStyle="1" w:styleId="WW8Num408z6">
    <w:name w:val="WW8Num408z6"/>
    <w:rsid w:val="00F14E1E"/>
  </w:style>
  <w:style w:type="character" w:customStyle="1" w:styleId="WW8Num408z7">
    <w:name w:val="WW8Num408z7"/>
    <w:rsid w:val="00F14E1E"/>
  </w:style>
  <w:style w:type="character" w:customStyle="1" w:styleId="WW8Num408z8">
    <w:name w:val="WW8Num408z8"/>
    <w:rsid w:val="00F14E1E"/>
  </w:style>
  <w:style w:type="character" w:customStyle="1" w:styleId="WW8Num409z0">
    <w:name w:val="WW8Num409z0"/>
    <w:rsid w:val="00F14E1E"/>
    <w:rPr>
      <w:rFonts w:ascii="Calibri" w:hAnsi="Calibri" w:cs="Calibri" w:hint="default"/>
      <w:b w:val="0"/>
      <w:bCs w:val="0"/>
      <w:i w:val="0"/>
      <w:iCs w:val="0"/>
    </w:rPr>
  </w:style>
  <w:style w:type="character" w:customStyle="1" w:styleId="WW8Num409z1">
    <w:name w:val="WW8Num409z1"/>
    <w:rsid w:val="00F14E1E"/>
  </w:style>
  <w:style w:type="character" w:customStyle="1" w:styleId="WW8Num409z2">
    <w:name w:val="WW8Num409z2"/>
    <w:rsid w:val="00F14E1E"/>
  </w:style>
  <w:style w:type="character" w:customStyle="1" w:styleId="WW8Num409z3">
    <w:name w:val="WW8Num409z3"/>
    <w:rsid w:val="00F14E1E"/>
  </w:style>
  <w:style w:type="character" w:customStyle="1" w:styleId="WW8Num409z4">
    <w:name w:val="WW8Num409z4"/>
    <w:rsid w:val="00F14E1E"/>
  </w:style>
  <w:style w:type="character" w:customStyle="1" w:styleId="WW8Num409z5">
    <w:name w:val="WW8Num409z5"/>
    <w:rsid w:val="00F14E1E"/>
  </w:style>
  <w:style w:type="character" w:customStyle="1" w:styleId="WW8Num409z6">
    <w:name w:val="WW8Num409z6"/>
    <w:rsid w:val="00F14E1E"/>
  </w:style>
  <w:style w:type="character" w:customStyle="1" w:styleId="WW8Num409z7">
    <w:name w:val="WW8Num409z7"/>
    <w:rsid w:val="00F14E1E"/>
  </w:style>
  <w:style w:type="character" w:customStyle="1" w:styleId="WW8Num409z8">
    <w:name w:val="WW8Num409z8"/>
    <w:rsid w:val="00F14E1E"/>
  </w:style>
  <w:style w:type="character" w:customStyle="1" w:styleId="WW8Num410z0">
    <w:name w:val="WW8Num410z0"/>
    <w:rsid w:val="00F14E1E"/>
    <w:rPr>
      <w:rFonts w:cs="Arial" w:hint="default"/>
      <w:b w:val="0"/>
      <w:color w:val="000000"/>
      <w:sz w:val="24"/>
      <w:szCs w:val="24"/>
    </w:rPr>
  </w:style>
  <w:style w:type="character" w:customStyle="1" w:styleId="WW8Num410z1">
    <w:name w:val="WW8Num410z1"/>
    <w:rsid w:val="00F14E1E"/>
  </w:style>
  <w:style w:type="character" w:customStyle="1" w:styleId="WW8Num410z2">
    <w:name w:val="WW8Num410z2"/>
    <w:rsid w:val="00F14E1E"/>
  </w:style>
  <w:style w:type="character" w:customStyle="1" w:styleId="WW8Num410z3">
    <w:name w:val="WW8Num410z3"/>
    <w:rsid w:val="00F14E1E"/>
  </w:style>
  <w:style w:type="character" w:customStyle="1" w:styleId="WW8Num410z4">
    <w:name w:val="WW8Num410z4"/>
    <w:rsid w:val="00F14E1E"/>
  </w:style>
  <w:style w:type="character" w:customStyle="1" w:styleId="WW8Num410z5">
    <w:name w:val="WW8Num410z5"/>
    <w:rsid w:val="00F14E1E"/>
  </w:style>
  <w:style w:type="character" w:customStyle="1" w:styleId="WW8Num410z6">
    <w:name w:val="WW8Num410z6"/>
    <w:rsid w:val="00F14E1E"/>
  </w:style>
  <w:style w:type="character" w:customStyle="1" w:styleId="WW8Num410z7">
    <w:name w:val="WW8Num410z7"/>
    <w:rsid w:val="00F14E1E"/>
  </w:style>
  <w:style w:type="character" w:customStyle="1" w:styleId="WW8Num410z8">
    <w:name w:val="WW8Num410z8"/>
    <w:rsid w:val="00F14E1E"/>
  </w:style>
  <w:style w:type="character" w:customStyle="1" w:styleId="WW8Num411z0">
    <w:name w:val="WW8Num411z0"/>
    <w:rsid w:val="00F14E1E"/>
    <w:rPr>
      <w:rFonts w:cs="Arial" w:hint="default"/>
      <w:b w:val="0"/>
      <w:i w:val="0"/>
      <w:sz w:val="24"/>
      <w:szCs w:val="24"/>
    </w:rPr>
  </w:style>
  <w:style w:type="character" w:customStyle="1" w:styleId="WW8Num411z1">
    <w:name w:val="WW8Num411z1"/>
    <w:rsid w:val="00F14E1E"/>
    <w:rPr>
      <w:rFonts w:hint="default"/>
    </w:rPr>
  </w:style>
  <w:style w:type="character" w:customStyle="1" w:styleId="WW8Num412z0">
    <w:name w:val="WW8Num412z0"/>
    <w:rsid w:val="00F14E1E"/>
    <w:rPr>
      <w:rFonts w:ascii="Calibri" w:hAnsi="Calibri" w:cs="Calibri" w:hint="default"/>
      <w:b w:val="0"/>
      <w:bCs w:val="0"/>
      <w:i w:val="0"/>
      <w:iCs w:val="0"/>
    </w:rPr>
  </w:style>
  <w:style w:type="character" w:customStyle="1" w:styleId="WW8Num412z1">
    <w:name w:val="WW8Num412z1"/>
    <w:rsid w:val="00F14E1E"/>
  </w:style>
  <w:style w:type="character" w:customStyle="1" w:styleId="WW8Num412z2">
    <w:name w:val="WW8Num412z2"/>
    <w:rsid w:val="00F14E1E"/>
  </w:style>
  <w:style w:type="character" w:customStyle="1" w:styleId="WW8Num412z3">
    <w:name w:val="WW8Num412z3"/>
    <w:rsid w:val="00F14E1E"/>
  </w:style>
  <w:style w:type="character" w:customStyle="1" w:styleId="WW8Num412z4">
    <w:name w:val="WW8Num412z4"/>
    <w:rsid w:val="00F14E1E"/>
  </w:style>
  <w:style w:type="character" w:customStyle="1" w:styleId="WW8Num412z5">
    <w:name w:val="WW8Num412z5"/>
    <w:rsid w:val="00F14E1E"/>
  </w:style>
  <w:style w:type="character" w:customStyle="1" w:styleId="WW8Num412z6">
    <w:name w:val="WW8Num412z6"/>
    <w:rsid w:val="00F14E1E"/>
  </w:style>
  <w:style w:type="character" w:customStyle="1" w:styleId="WW8Num412z7">
    <w:name w:val="WW8Num412z7"/>
    <w:rsid w:val="00F14E1E"/>
  </w:style>
  <w:style w:type="character" w:customStyle="1" w:styleId="WW8Num412z8">
    <w:name w:val="WW8Num412z8"/>
    <w:rsid w:val="00F14E1E"/>
  </w:style>
  <w:style w:type="character" w:customStyle="1" w:styleId="WW8Num413z0">
    <w:name w:val="WW8Num413z0"/>
    <w:rsid w:val="00F14E1E"/>
    <w:rPr>
      <w:rFonts w:eastAsia="Times New Roman" w:cs="Arial" w:hint="default"/>
      <w:b/>
      <w:bCs/>
      <w:i w:val="0"/>
      <w:iCs/>
      <w:strike w:val="0"/>
      <w:dstrike w:val="0"/>
      <w:color w:val="auto"/>
      <w:position w:val="-1"/>
      <w:sz w:val="24"/>
      <w:szCs w:val="24"/>
      <w:lang w:val="pl-PL"/>
    </w:rPr>
  </w:style>
  <w:style w:type="character" w:customStyle="1" w:styleId="WW8Num413z1">
    <w:name w:val="WW8Num413z1"/>
    <w:rsid w:val="00F14E1E"/>
    <w:rPr>
      <w:rFonts w:hint="default"/>
    </w:rPr>
  </w:style>
  <w:style w:type="character" w:customStyle="1" w:styleId="WW8Num414z0">
    <w:name w:val="WW8Num414z0"/>
    <w:rsid w:val="00F14E1E"/>
    <w:rPr>
      <w:rFonts w:cs="Arial" w:hint="default"/>
      <w:sz w:val="24"/>
      <w:szCs w:val="24"/>
    </w:rPr>
  </w:style>
  <w:style w:type="character" w:customStyle="1" w:styleId="WW8Num414z1">
    <w:name w:val="WW8Num414z1"/>
    <w:rsid w:val="00F14E1E"/>
  </w:style>
  <w:style w:type="character" w:customStyle="1" w:styleId="WW8Num414z2">
    <w:name w:val="WW8Num414z2"/>
    <w:rsid w:val="00F14E1E"/>
  </w:style>
  <w:style w:type="character" w:customStyle="1" w:styleId="WW8Num414z3">
    <w:name w:val="WW8Num414z3"/>
    <w:rsid w:val="00F14E1E"/>
  </w:style>
  <w:style w:type="character" w:customStyle="1" w:styleId="WW8Num414z5">
    <w:name w:val="WW8Num414z5"/>
    <w:rsid w:val="00F14E1E"/>
  </w:style>
  <w:style w:type="character" w:customStyle="1" w:styleId="WW8Num414z6">
    <w:name w:val="WW8Num414z6"/>
    <w:rsid w:val="00F14E1E"/>
  </w:style>
  <w:style w:type="character" w:customStyle="1" w:styleId="WW8Num414z7">
    <w:name w:val="WW8Num414z7"/>
    <w:rsid w:val="00F14E1E"/>
  </w:style>
  <w:style w:type="character" w:customStyle="1" w:styleId="WW8Num414z8">
    <w:name w:val="WW8Num414z8"/>
    <w:rsid w:val="00F14E1E"/>
  </w:style>
  <w:style w:type="character" w:customStyle="1" w:styleId="WW8Num415z0">
    <w:name w:val="WW8Num415z0"/>
    <w:rsid w:val="00F14E1E"/>
    <w:rPr>
      <w:rFonts w:cs="Arial"/>
      <w:sz w:val="24"/>
      <w:szCs w:val="24"/>
    </w:rPr>
  </w:style>
  <w:style w:type="character" w:customStyle="1" w:styleId="WW8Num415z1">
    <w:name w:val="WW8Num415z1"/>
    <w:rsid w:val="00F14E1E"/>
  </w:style>
  <w:style w:type="character" w:customStyle="1" w:styleId="WW8Num415z2">
    <w:name w:val="WW8Num415z2"/>
    <w:rsid w:val="00F14E1E"/>
  </w:style>
  <w:style w:type="character" w:customStyle="1" w:styleId="WW8Num415z3">
    <w:name w:val="WW8Num415z3"/>
    <w:rsid w:val="00F14E1E"/>
  </w:style>
  <w:style w:type="character" w:customStyle="1" w:styleId="WW8Num415z4">
    <w:name w:val="WW8Num415z4"/>
    <w:rsid w:val="00F14E1E"/>
  </w:style>
  <w:style w:type="character" w:customStyle="1" w:styleId="WW8Num415z5">
    <w:name w:val="WW8Num415z5"/>
    <w:rsid w:val="00F14E1E"/>
  </w:style>
  <w:style w:type="character" w:customStyle="1" w:styleId="WW8Num415z6">
    <w:name w:val="WW8Num415z6"/>
    <w:rsid w:val="00F14E1E"/>
  </w:style>
  <w:style w:type="character" w:customStyle="1" w:styleId="WW8Num415z7">
    <w:name w:val="WW8Num415z7"/>
    <w:rsid w:val="00F14E1E"/>
  </w:style>
  <w:style w:type="character" w:customStyle="1" w:styleId="WW8Num415z8">
    <w:name w:val="WW8Num415z8"/>
    <w:rsid w:val="00F14E1E"/>
  </w:style>
  <w:style w:type="character" w:customStyle="1" w:styleId="WW8Num416z0">
    <w:name w:val="WW8Num416z0"/>
    <w:rsid w:val="00F14E1E"/>
    <w:rPr>
      <w:rFonts w:cs="Arial" w:hint="default"/>
      <w:b w:val="0"/>
      <w:bCs/>
      <w:kern w:val="1"/>
      <w:sz w:val="24"/>
      <w:szCs w:val="24"/>
    </w:rPr>
  </w:style>
  <w:style w:type="character" w:customStyle="1" w:styleId="WW8Num416z1">
    <w:name w:val="WW8Num416z1"/>
    <w:rsid w:val="00F14E1E"/>
    <w:rPr>
      <w:rFonts w:hint="default"/>
    </w:rPr>
  </w:style>
  <w:style w:type="character" w:customStyle="1" w:styleId="WW8Num417z0">
    <w:name w:val="WW8Num417z0"/>
    <w:rsid w:val="00F14E1E"/>
    <w:rPr>
      <w:rFonts w:cs="Arial" w:hint="default"/>
      <w:b w:val="0"/>
      <w:i w:val="0"/>
      <w:sz w:val="24"/>
      <w:szCs w:val="24"/>
    </w:rPr>
  </w:style>
  <w:style w:type="character" w:customStyle="1" w:styleId="WW8Num417z1">
    <w:name w:val="WW8Num417z1"/>
    <w:rsid w:val="00F14E1E"/>
    <w:rPr>
      <w:rFonts w:hint="default"/>
    </w:rPr>
  </w:style>
  <w:style w:type="character" w:customStyle="1" w:styleId="WW8Num418z0">
    <w:name w:val="WW8Num418z0"/>
    <w:rsid w:val="00F14E1E"/>
  </w:style>
  <w:style w:type="character" w:customStyle="1" w:styleId="WW8Num418z1">
    <w:name w:val="WW8Num418z1"/>
    <w:rsid w:val="00F14E1E"/>
  </w:style>
  <w:style w:type="character" w:customStyle="1" w:styleId="WW8Num418z2">
    <w:name w:val="WW8Num418z2"/>
    <w:rsid w:val="00F14E1E"/>
  </w:style>
  <w:style w:type="character" w:customStyle="1" w:styleId="WW8Num418z3">
    <w:name w:val="WW8Num418z3"/>
    <w:rsid w:val="00F14E1E"/>
  </w:style>
  <w:style w:type="character" w:customStyle="1" w:styleId="WW8Num418z4">
    <w:name w:val="WW8Num418z4"/>
    <w:rsid w:val="00F14E1E"/>
  </w:style>
  <w:style w:type="character" w:customStyle="1" w:styleId="WW8Num418z5">
    <w:name w:val="WW8Num418z5"/>
    <w:rsid w:val="00F14E1E"/>
  </w:style>
  <w:style w:type="character" w:customStyle="1" w:styleId="WW8Num418z6">
    <w:name w:val="WW8Num418z6"/>
    <w:rsid w:val="00F14E1E"/>
  </w:style>
  <w:style w:type="character" w:customStyle="1" w:styleId="WW8Num418z7">
    <w:name w:val="WW8Num418z7"/>
    <w:rsid w:val="00F14E1E"/>
  </w:style>
  <w:style w:type="character" w:customStyle="1" w:styleId="WW8Num418z8">
    <w:name w:val="WW8Num418z8"/>
    <w:rsid w:val="00F14E1E"/>
  </w:style>
  <w:style w:type="character" w:customStyle="1" w:styleId="WW8Num419z0">
    <w:name w:val="WW8Num419z0"/>
    <w:rsid w:val="00F14E1E"/>
    <w:rPr>
      <w:rFonts w:cs="Arial" w:hint="default"/>
      <w:b w:val="0"/>
      <w:i w:val="0"/>
      <w:sz w:val="24"/>
      <w:szCs w:val="24"/>
    </w:rPr>
  </w:style>
  <w:style w:type="character" w:customStyle="1" w:styleId="WW8Num419z1">
    <w:name w:val="WW8Num419z1"/>
    <w:rsid w:val="00F14E1E"/>
    <w:rPr>
      <w:rFonts w:hint="default"/>
    </w:rPr>
  </w:style>
  <w:style w:type="character" w:customStyle="1" w:styleId="WW8Num420z0">
    <w:name w:val="WW8Num420z0"/>
    <w:rsid w:val="00F14E1E"/>
    <w:rPr>
      <w:rFonts w:ascii="Calibri" w:hAnsi="Calibri" w:cs="Calibri" w:hint="default"/>
      <w:b w:val="0"/>
      <w:bCs w:val="0"/>
      <w:i w:val="0"/>
      <w:iCs w:val="0"/>
      <w:sz w:val="24"/>
      <w:szCs w:val="24"/>
    </w:rPr>
  </w:style>
  <w:style w:type="character" w:customStyle="1" w:styleId="WW8Num420z1">
    <w:name w:val="WW8Num420z1"/>
    <w:rsid w:val="00F14E1E"/>
  </w:style>
  <w:style w:type="character" w:customStyle="1" w:styleId="WW8Num420z2">
    <w:name w:val="WW8Num420z2"/>
    <w:rsid w:val="00F14E1E"/>
  </w:style>
  <w:style w:type="character" w:customStyle="1" w:styleId="WW8Num420z3">
    <w:name w:val="WW8Num420z3"/>
    <w:rsid w:val="00F14E1E"/>
  </w:style>
  <w:style w:type="character" w:customStyle="1" w:styleId="WW8Num420z4">
    <w:name w:val="WW8Num420z4"/>
    <w:rsid w:val="00F14E1E"/>
  </w:style>
  <w:style w:type="character" w:customStyle="1" w:styleId="WW8Num420z5">
    <w:name w:val="WW8Num420z5"/>
    <w:rsid w:val="00F14E1E"/>
  </w:style>
  <w:style w:type="character" w:customStyle="1" w:styleId="WW8Num420z6">
    <w:name w:val="WW8Num420z6"/>
    <w:rsid w:val="00F14E1E"/>
  </w:style>
  <w:style w:type="character" w:customStyle="1" w:styleId="WW8Num420z7">
    <w:name w:val="WW8Num420z7"/>
    <w:rsid w:val="00F14E1E"/>
  </w:style>
  <w:style w:type="character" w:customStyle="1" w:styleId="WW8Num420z8">
    <w:name w:val="WW8Num420z8"/>
    <w:rsid w:val="00F14E1E"/>
  </w:style>
  <w:style w:type="character" w:customStyle="1" w:styleId="WW8Num421z0">
    <w:name w:val="WW8Num421z0"/>
    <w:rsid w:val="00F14E1E"/>
    <w:rPr>
      <w:rFonts w:cs="Arial"/>
      <w:sz w:val="24"/>
      <w:szCs w:val="24"/>
    </w:rPr>
  </w:style>
  <w:style w:type="character" w:customStyle="1" w:styleId="WW8Num421z1">
    <w:name w:val="WW8Num421z1"/>
    <w:rsid w:val="00F14E1E"/>
  </w:style>
  <w:style w:type="character" w:customStyle="1" w:styleId="WW8Num421z2">
    <w:name w:val="WW8Num421z2"/>
    <w:rsid w:val="00F14E1E"/>
  </w:style>
  <w:style w:type="character" w:customStyle="1" w:styleId="WW8Num421z3">
    <w:name w:val="WW8Num421z3"/>
    <w:rsid w:val="00F14E1E"/>
  </w:style>
  <w:style w:type="character" w:customStyle="1" w:styleId="WW8Num421z4">
    <w:name w:val="WW8Num421z4"/>
    <w:rsid w:val="00F14E1E"/>
  </w:style>
  <w:style w:type="character" w:customStyle="1" w:styleId="WW8Num421z5">
    <w:name w:val="WW8Num421z5"/>
    <w:rsid w:val="00F14E1E"/>
  </w:style>
  <w:style w:type="character" w:customStyle="1" w:styleId="WW8Num421z6">
    <w:name w:val="WW8Num421z6"/>
    <w:rsid w:val="00F14E1E"/>
  </w:style>
  <w:style w:type="character" w:customStyle="1" w:styleId="WW8Num421z7">
    <w:name w:val="WW8Num421z7"/>
    <w:rsid w:val="00F14E1E"/>
  </w:style>
  <w:style w:type="character" w:customStyle="1" w:styleId="WW8Num421z8">
    <w:name w:val="WW8Num421z8"/>
    <w:rsid w:val="00F14E1E"/>
  </w:style>
  <w:style w:type="character" w:customStyle="1" w:styleId="WW8Num422z0">
    <w:name w:val="WW8Num422z0"/>
    <w:rsid w:val="00F14E1E"/>
    <w:rPr>
      <w:rFonts w:ascii="Calibri" w:eastAsia="Arial Unicode MS" w:hAnsi="Calibri" w:cs="Calibri" w:hint="default"/>
      <w:b w:val="0"/>
      <w:bCs w:val="0"/>
      <w:i w:val="0"/>
      <w:iCs w:val="0"/>
      <w:color w:val="000000"/>
      <w:sz w:val="24"/>
      <w:szCs w:val="24"/>
    </w:rPr>
  </w:style>
  <w:style w:type="character" w:customStyle="1" w:styleId="WW8Num422z1">
    <w:name w:val="WW8Num422z1"/>
    <w:rsid w:val="00F14E1E"/>
  </w:style>
  <w:style w:type="character" w:customStyle="1" w:styleId="WW8Num422z2">
    <w:name w:val="WW8Num422z2"/>
    <w:rsid w:val="00F14E1E"/>
  </w:style>
  <w:style w:type="character" w:customStyle="1" w:styleId="WW8Num422z3">
    <w:name w:val="WW8Num422z3"/>
    <w:rsid w:val="00F14E1E"/>
  </w:style>
  <w:style w:type="character" w:customStyle="1" w:styleId="WW8Num422z4">
    <w:name w:val="WW8Num422z4"/>
    <w:rsid w:val="00F14E1E"/>
  </w:style>
  <w:style w:type="character" w:customStyle="1" w:styleId="WW8Num422z5">
    <w:name w:val="WW8Num422z5"/>
    <w:rsid w:val="00F14E1E"/>
  </w:style>
  <w:style w:type="character" w:customStyle="1" w:styleId="WW8Num422z6">
    <w:name w:val="WW8Num422z6"/>
    <w:rsid w:val="00F14E1E"/>
  </w:style>
  <w:style w:type="character" w:customStyle="1" w:styleId="WW8Num422z7">
    <w:name w:val="WW8Num422z7"/>
    <w:rsid w:val="00F14E1E"/>
  </w:style>
  <w:style w:type="character" w:customStyle="1" w:styleId="WW8Num422z8">
    <w:name w:val="WW8Num422z8"/>
    <w:rsid w:val="00F14E1E"/>
  </w:style>
  <w:style w:type="character" w:customStyle="1" w:styleId="WW8Num423z0">
    <w:name w:val="WW8Num423z0"/>
    <w:rsid w:val="00F14E1E"/>
    <w:rPr>
      <w:rFonts w:cs="Arial"/>
      <w:sz w:val="24"/>
      <w:szCs w:val="24"/>
    </w:rPr>
  </w:style>
  <w:style w:type="character" w:customStyle="1" w:styleId="WW8Num423z1">
    <w:name w:val="WW8Num423z1"/>
    <w:rsid w:val="00F14E1E"/>
  </w:style>
  <w:style w:type="character" w:customStyle="1" w:styleId="WW8Num423z2">
    <w:name w:val="WW8Num423z2"/>
    <w:rsid w:val="00F14E1E"/>
  </w:style>
  <w:style w:type="character" w:customStyle="1" w:styleId="WW8Num423z3">
    <w:name w:val="WW8Num423z3"/>
    <w:rsid w:val="00F14E1E"/>
  </w:style>
  <w:style w:type="character" w:customStyle="1" w:styleId="WW8Num423z4">
    <w:name w:val="WW8Num423z4"/>
    <w:rsid w:val="00F14E1E"/>
  </w:style>
  <w:style w:type="character" w:customStyle="1" w:styleId="WW8Num423z5">
    <w:name w:val="WW8Num423z5"/>
    <w:rsid w:val="00F14E1E"/>
  </w:style>
  <w:style w:type="character" w:customStyle="1" w:styleId="WW8Num423z6">
    <w:name w:val="WW8Num423z6"/>
    <w:rsid w:val="00F14E1E"/>
  </w:style>
  <w:style w:type="character" w:customStyle="1" w:styleId="WW8Num423z7">
    <w:name w:val="WW8Num423z7"/>
    <w:rsid w:val="00F14E1E"/>
  </w:style>
  <w:style w:type="character" w:customStyle="1" w:styleId="WW8Num423z8">
    <w:name w:val="WW8Num423z8"/>
    <w:rsid w:val="00F14E1E"/>
  </w:style>
  <w:style w:type="character" w:customStyle="1" w:styleId="WW8Num424z0">
    <w:name w:val="WW8Num424z0"/>
    <w:rsid w:val="00F14E1E"/>
    <w:rPr>
      <w:rFonts w:ascii="Calibri" w:eastAsia="Times New Roman" w:hAnsi="Calibri" w:cs="Calibri" w:hint="default"/>
      <w:b w:val="0"/>
      <w:bCs w:val="0"/>
      <w:i w:val="0"/>
      <w:iCs w:val="0"/>
      <w:color w:val="000000"/>
      <w:sz w:val="24"/>
      <w:szCs w:val="24"/>
      <w:lang w:val="pl-PL"/>
    </w:rPr>
  </w:style>
  <w:style w:type="character" w:customStyle="1" w:styleId="WW8Num424z1">
    <w:name w:val="WW8Num424z1"/>
    <w:rsid w:val="00F14E1E"/>
  </w:style>
  <w:style w:type="character" w:customStyle="1" w:styleId="WW8Num424z2">
    <w:name w:val="WW8Num424z2"/>
    <w:rsid w:val="00F14E1E"/>
  </w:style>
  <w:style w:type="character" w:customStyle="1" w:styleId="WW8Num424z3">
    <w:name w:val="WW8Num424z3"/>
    <w:rsid w:val="00F14E1E"/>
  </w:style>
  <w:style w:type="character" w:customStyle="1" w:styleId="WW8Num424z4">
    <w:name w:val="WW8Num424z4"/>
    <w:rsid w:val="00F14E1E"/>
  </w:style>
  <w:style w:type="character" w:customStyle="1" w:styleId="WW8Num424z5">
    <w:name w:val="WW8Num424z5"/>
    <w:rsid w:val="00F14E1E"/>
  </w:style>
  <w:style w:type="character" w:customStyle="1" w:styleId="WW8Num424z6">
    <w:name w:val="WW8Num424z6"/>
    <w:rsid w:val="00F14E1E"/>
  </w:style>
  <w:style w:type="character" w:customStyle="1" w:styleId="WW8Num424z7">
    <w:name w:val="WW8Num424z7"/>
    <w:rsid w:val="00F14E1E"/>
  </w:style>
  <w:style w:type="character" w:customStyle="1" w:styleId="WW8Num424z8">
    <w:name w:val="WW8Num424z8"/>
    <w:rsid w:val="00F14E1E"/>
  </w:style>
  <w:style w:type="character" w:customStyle="1" w:styleId="WW8Num425z0">
    <w:name w:val="WW8Num425z0"/>
    <w:rsid w:val="00F14E1E"/>
    <w:rPr>
      <w:rFonts w:eastAsia="Times New Roman" w:cs="Arial" w:hint="default"/>
      <w:b w:val="0"/>
      <w:bCs/>
      <w:sz w:val="24"/>
      <w:szCs w:val="24"/>
    </w:rPr>
  </w:style>
  <w:style w:type="character" w:customStyle="1" w:styleId="WW8Num425z1">
    <w:name w:val="WW8Num425z1"/>
    <w:rsid w:val="00F14E1E"/>
    <w:rPr>
      <w:rFonts w:hint="default"/>
    </w:rPr>
  </w:style>
  <w:style w:type="character" w:customStyle="1" w:styleId="WW8Num426z0">
    <w:name w:val="WW8Num426z0"/>
    <w:rsid w:val="00F14E1E"/>
    <w:rPr>
      <w:rFonts w:eastAsia="Times New Roman" w:cs="Arial" w:hint="default"/>
      <w:b w:val="0"/>
      <w:i w:val="0"/>
      <w:sz w:val="24"/>
      <w:szCs w:val="24"/>
    </w:rPr>
  </w:style>
  <w:style w:type="character" w:customStyle="1" w:styleId="WW8Num426z1">
    <w:name w:val="WW8Num426z1"/>
    <w:rsid w:val="00F14E1E"/>
    <w:rPr>
      <w:rFonts w:hint="default"/>
    </w:rPr>
  </w:style>
  <w:style w:type="character" w:customStyle="1" w:styleId="WW8Num427z0">
    <w:name w:val="WW8Num427z0"/>
    <w:rsid w:val="00F14E1E"/>
    <w:rPr>
      <w:rFonts w:ascii="Calibri" w:hAnsi="Calibri" w:cs="Calibri" w:hint="default"/>
      <w:b w:val="0"/>
      <w:bCs w:val="0"/>
      <w:i w:val="0"/>
      <w:iCs w:val="0"/>
      <w:color w:val="auto"/>
      <w:sz w:val="24"/>
      <w:szCs w:val="24"/>
    </w:rPr>
  </w:style>
  <w:style w:type="character" w:customStyle="1" w:styleId="WW8Num427z1">
    <w:name w:val="WW8Num427z1"/>
    <w:rsid w:val="00F14E1E"/>
  </w:style>
  <w:style w:type="character" w:customStyle="1" w:styleId="WW8Num427z2">
    <w:name w:val="WW8Num427z2"/>
    <w:rsid w:val="00F14E1E"/>
  </w:style>
  <w:style w:type="character" w:customStyle="1" w:styleId="WW8Num427z3">
    <w:name w:val="WW8Num427z3"/>
    <w:rsid w:val="00F14E1E"/>
  </w:style>
  <w:style w:type="character" w:customStyle="1" w:styleId="WW8Num427z4">
    <w:name w:val="WW8Num427z4"/>
    <w:rsid w:val="00F14E1E"/>
  </w:style>
  <w:style w:type="character" w:customStyle="1" w:styleId="WW8Num427z5">
    <w:name w:val="WW8Num427z5"/>
    <w:rsid w:val="00F14E1E"/>
  </w:style>
  <w:style w:type="character" w:customStyle="1" w:styleId="WW8Num427z6">
    <w:name w:val="WW8Num427z6"/>
    <w:rsid w:val="00F14E1E"/>
  </w:style>
  <w:style w:type="character" w:customStyle="1" w:styleId="WW8Num427z7">
    <w:name w:val="WW8Num427z7"/>
    <w:rsid w:val="00F14E1E"/>
  </w:style>
  <w:style w:type="character" w:customStyle="1" w:styleId="WW8Num427z8">
    <w:name w:val="WW8Num427z8"/>
    <w:rsid w:val="00F14E1E"/>
  </w:style>
  <w:style w:type="character" w:customStyle="1" w:styleId="WW8Num428z0">
    <w:name w:val="WW8Num428z0"/>
    <w:rsid w:val="00F14E1E"/>
    <w:rPr>
      <w:rFonts w:cs="Arial" w:hint="default"/>
      <w:b w:val="0"/>
      <w:i w:val="0"/>
      <w:sz w:val="24"/>
      <w:szCs w:val="24"/>
    </w:rPr>
  </w:style>
  <w:style w:type="character" w:customStyle="1" w:styleId="WW8Num428z1">
    <w:name w:val="WW8Num428z1"/>
    <w:rsid w:val="00F14E1E"/>
    <w:rPr>
      <w:rFonts w:hint="default"/>
    </w:rPr>
  </w:style>
  <w:style w:type="character" w:customStyle="1" w:styleId="WW8Num429z0">
    <w:name w:val="WW8Num429z0"/>
    <w:rsid w:val="00F14E1E"/>
    <w:rPr>
      <w:rFonts w:ascii="Calibri" w:hAnsi="Calibri" w:cs="Calibri" w:hint="default"/>
      <w:b w:val="0"/>
      <w:bCs w:val="0"/>
      <w:i w:val="0"/>
      <w:iCs w:val="0"/>
      <w:sz w:val="24"/>
      <w:szCs w:val="24"/>
    </w:rPr>
  </w:style>
  <w:style w:type="character" w:customStyle="1" w:styleId="WW8Num429z1">
    <w:name w:val="WW8Num429z1"/>
    <w:rsid w:val="00F14E1E"/>
  </w:style>
  <w:style w:type="character" w:customStyle="1" w:styleId="WW8Num429z2">
    <w:name w:val="WW8Num429z2"/>
    <w:rsid w:val="00F14E1E"/>
  </w:style>
  <w:style w:type="character" w:customStyle="1" w:styleId="WW8Num429z3">
    <w:name w:val="WW8Num429z3"/>
    <w:rsid w:val="00F14E1E"/>
  </w:style>
  <w:style w:type="character" w:customStyle="1" w:styleId="WW8Num429z4">
    <w:name w:val="WW8Num429z4"/>
    <w:rsid w:val="00F14E1E"/>
  </w:style>
  <w:style w:type="character" w:customStyle="1" w:styleId="WW8Num429z5">
    <w:name w:val="WW8Num429z5"/>
    <w:rsid w:val="00F14E1E"/>
  </w:style>
  <w:style w:type="character" w:customStyle="1" w:styleId="WW8Num429z6">
    <w:name w:val="WW8Num429z6"/>
    <w:rsid w:val="00F14E1E"/>
  </w:style>
  <w:style w:type="character" w:customStyle="1" w:styleId="WW8Num429z7">
    <w:name w:val="WW8Num429z7"/>
    <w:rsid w:val="00F14E1E"/>
  </w:style>
  <w:style w:type="character" w:customStyle="1" w:styleId="WW8Num429z8">
    <w:name w:val="WW8Num429z8"/>
    <w:rsid w:val="00F14E1E"/>
  </w:style>
  <w:style w:type="character" w:customStyle="1" w:styleId="WW8Num430z0">
    <w:name w:val="WW8Num430z0"/>
    <w:rsid w:val="00F14E1E"/>
    <w:rPr>
      <w:rFonts w:ascii="Calibri" w:hAnsi="Calibri" w:cs="Calibri" w:hint="default"/>
      <w:b w:val="0"/>
      <w:bCs w:val="0"/>
      <w:i w:val="0"/>
      <w:iCs w:val="0"/>
      <w:sz w:val="24"/>
      <w:szCs w:val="24"/>
    </w:rPr>
  </w:style>
  <w:style w:type="character" w:customStyle="1" w:styleId="WW8Num430z1">
    <w:name w:val="WW8Num430z1"/>
    <w:rsid w:val="00F14E1E"/>
  </w:style>
  <w:style w:type="character" w:customStyle="1" w:styleId="WW8Num430z2">
    <w:name w:val="WW8Num430z2"/>
    <w:rsid w:val="00F14E1E"/>
  </w:style>
  <w:style w:type="character" w:customStyle="1" w:styleId="WW8Num430z3">
    <w:name w:val="WW8Num430z3"/>
    <w:rsid w:val="00F14E1E"/>
  </w:style>
  <w:style w:type="character" w:customStyle="1" w:styleId="WW8Num430z4">
    <w:name w:val="WW8Num430z4"/>
    <w:rsid w:val="00F14E1E"/>
  </w:style>
  <w:style w:type="character" w:customStyle="1" w:styleId="WW8Num430z5">
    <w:name w:val="WW8Num430z5"/>
    <w:rsid w:val="00F14E1E"/>
  </w:style>
  <w:style w:type="character" w:customStyle="1" w:styleId="WW8Num430z6">
    <w:name w:val="WW8Num430z6"/>
    <w:rsid w:val="00F14E1E"/>
  </w:style>
  <w:style w:type="character" w:customStyle="1" w:styleId="WW8Num430z7">
    <w:name w:val="WW8Num430z7"/>
    <w:rsid w:val="00F14E1E"/>
  </w:style>
  <w:style w:type="character" w:customStyle="1" w:styleId="WW8Num430z8">
    <w:name w:val="WW8Num430z8"/>
    <w:rsid w:val="00F14E1E"/>
  </w:style>
  <w:style w:type="character" w:customStyle="1" w:styleId="WW8Num431z0">
    <w:name w:val="WW8Num431z0"/>
    <w:rsid w:val="00F14E1E"/>
    <w:rPr>
      <w:rFonts w:ascii="Calibri" w:hAnsi="Calibri" w:cs="Calibri" w:hint="default"/>
      <w:b w:val="0"/>
      <w:bCs w:val="0"/>
      <w:i w:val="0"/>
      <w:iCs w:val="0"/>
      <w:sz w:val="24"/>
      <w:szCs w:val="24"/>
    </w:rPr>
  </w:style>
  <w:style w:type="character" w:customStyle="1" w:styleId="WW8Num431z1">
    <w:name w:val="WW8Num431z1"/>
    <w:rsid w:val="00F14E1E"/>
  </w:style>
  <w:style w:type="character" w:customStyle="1" w:styleId="WW8Num431z2">
    <w:name w:val="WW8Num431z2"/>
    <w:rsid w:val="00F14E1E"/>
  </w:style>
  <w:style w:type="character" w:customStyle="1" w:styleId="WW8Num431z3">
    <w:name w:val="WW8Num431z3"/>
    <w:rsid w:val="00F14E1E"/>
  </w:style>
  <w:style w:type="character" w:customStyle="1" w:styleId="WW8Num431z4">
    <w:name w:val="WW8Num431z4"/>
    <w:rsid w:val="00F14E1E"/>
  </w:style>
  <w:style w:type="character" w:customStyle="1" w:styleId="WW8Num431z5">
    <w:name w:val="WW8Num431z5"/>
    <w:rsid w:val="00F14E1E"/>
  </w:style>
  <w:style w:type="character" w:customStyle="1" w:styleId="WW8Num431z6">
    <w:name w:val="WW8Num431z6"/>
    <w:rsid w:val="00F14E1E"/>
  </w:style>
  <w:style w:type="character" w:customStyle="1" w:styleId="WW8Num431z7">
    <w:name w:val="WW8Num431z7"/>
    <w:rsid w:val="00F14E1E"/>
  </w:style>
  <w:style w:type="character" w:customStyle="1" w:styleId="WW8Num431z8">
    <w:name w:val="WW8Num431z8"/>
    <w:rsid w:val="00F14E1E"/>
  </w:style>
  <w:style w:type="character" w:customStyle="1" w:styleId="WW8Num432z0">
    <w:name w:val="WW8Num432z0"/>
    <w:rsid w:val="00F14E1E"/>
    <w:rPr>
      <w:rFonts w:ascii="Calibri" w:hAnsi="Calibri" w:cs="Calibri" w:hint="default"/>
      <w:b w:val="0"/>
      <w:bCs w:val="0"/>
      <w:i w:val="0"/>
      <w:iCs w:val="0"/>
      <w:color w:val="auto"/>
      <w:sz w:val="24"/>
      <w:szCs w:val="24"/>
    </w:rPr>
  </w:style>
  <w:style w:type="character" w:customStyle="1" w:styleId="WW8Num432z1">
    <w:name w:val="WW8Num432z1"/>
    <w:rsid w:val="00F14E1E"/>
  </w:style>
  <w:style w:type="character" w:customStyle="1" w:styleId="WW8Num432z2">
    <w:name w:val="WW8Num432z2"/>
    <w:rsid w:val="00F14E1E"/>
  </w:style>
  <w:style w:type="character" w:customStyle="1" w:styleId="WW8Num432z3">
    <w:name w:val="WW8Num432z3"/>
    <w:rsid w:val="00F14E1E"/>
  </w:style>
  <w:style w:type="character" w:customStyle="1" w:styleId="WW8Num432z4">
    <w:name w:val="WW8Num432z4"/>
    <w:rsid w:val="00F14E1E"/>
  </w:style>
  <w:style w:type="character" w:customStyle="1" w:styleId="WW8Num432z5">
    <w:name w:val="WW8Num432z5"/>
    <w:rsid w:val="00F14E1E"/>
  </w:style>
  <w:style w:type="character" w:customStyle="1" w:styleId="WW8Num432z6">
    <w:name w:val="WW8Num432z6"/>
    <w:rsid w:val="00F14E1E"/>
  </w:style>
  <w:style w:type="character" w:customStyle="1" w:styleId="WW8Num432z7">
    <w:name w:val="WW8Num432z7"/>
    <w:rsid w:val="00F14E1E"/>
  </w:style>
  <w:style w:type="character" w:customStyle="1" w:styleId="WW8Num432z8">
    <w:name w:val="WW8Num432z8"/>
    <w:rsid w:val="00F14E1E"/>
  </w:style>
  <w:style w:type="character" w:customStyle="1" w:styleId="WW8Num433z0">
    <w:name w:val="WW8Num433z0"/>
    <w:rsid w:val="00F14E1E"/>
    <w:rPr>
      <w:rFonts w:cs="Arial" w:hint="default"/>
      <w:b w:val="0"/>
      <w:i w:val="0"/>
      <w:sz w:val="24"/>
      <w:szCs w:val="24"/>
    </w:rPr>
  </w:style>
  <w:style w:type="character" w:customStyle="1" w:styleId="WW8Num433z1">
    <w:name w:val="WW8Num433z1"/>
    <w:rsid w:val="00F14E1E"/>
    <w:rPr>
      <w:rFonts w:hint="default"/>
    </w:rPr>
  </w:style>
  <w:style w:type="character" w:customStyle="1" w:styleId="WW8Num434z0">
    <w:name w:val="WW8Num434z0"/>
    <w:rsid w:val="00F14E1E"/>
    <w:rPr>
      <w:rFonts w:eastAsia="Times New Roman" w:cs="Arial" w:hint="default"/>
      <w:b w:val="0"/>
      <w:color w:val="000000"/>
      <w:sz w:val="24"/>
      <w:szCs w:val="24"/>
    </w:rPr>
  </w:style>
  <w:style w:type="character" w:customStyle="1" w:styleId="WW8Num434z1">
    <w:name w:val="WW8Num434z1"/>
    <w:rsid w:val="00F14E1E"/>
    <w:rPr>
      <w:rFonts w:hint="default"/>
    </w:rPr>
  </w:style>
  <w:style w:type="character" w:customStyle="1" w:styleId="WW8Num435z0">
    <w:name w:val="WW8Num435z0"/>
    <w:rsid w:val="00F14E1E"/>
    <w:rPr>
      <w:rFonts w:ascii="Calibri" w:hAnsi="Calibri" w:cs="Calibri" w:hint="default"/>
      <w:b w:val="0"/>
      <w:bCs w:val="0"/>
      <w:i w:val="0"/>
      <w:iCs w:val="0"/>
      <w:sz w:val="24"/>
      <w:szCs w:val="24"/>
    </w:rPr>
  </w:style>
  <w:style w:type="character" w:customStyle="1" w:styleId="WW8Num435z1">
    <w:name w:val="WW8Num435z1"/>
    <w:rsid w:val="00F14E1E"/>
  </w:style>
  <w:style w:type="character" w:customStyle="1" w:styleId="WW8Num435z2">
    <w:name w:val="WW8Num435z2"/>
    <w:rsid w:val="00F14E1E"/>
  </w:style>
  <w:style w:type="character" w:customStyle="1" w:styleId="WW8Num435z3">
    <w:name w:val="WW8Num435z3"/>
    <w:rsid w:val="00F14E1E"/>
  </w:style>
  <w:style w:type="character" w:customStyle="1" w:styleId="WW8Num435z4">
    <w:name w:val="WW8Num435z4"/>
    <w:rsid w:val="00F14E1E"/>
  </w:style>
  <w:style w:type="character" w:customStyle="1" w:styleId="WW8Num435z5">
    <w:name w:val="WW8Num435z5"/>
    <w:rsid w:val="00F14E1E"/>
  </w:style>
  <w:style w:type="character" w:customStyle="1" w:styleId="WW8Num435z6">
    <w:name w:val="WW8Num435z6"/>
    <w:rsid w:val="00F14E1E"/>
  </w:style>
  <w:style w:type="character" w:customStyle="1" w:styleId="WW8Num435z7">
    <w:name w:val="WW8Num435z7"/>
    <w:rsid w:val="00F14E1E"/>
  </w:style>
  <w:style w:type="character" w:customStyle="1" w:styleId="WW8Num435z8">
    <w:name w:val="WW8Num435z8"/>
    <w:rsid w:val="00F14E1E"/>
  </w:style>
  <w:style w:type="character" w:customStyle="1" w:styleId="WW8Num436z0">
    <w:name w:val="WW8Num436z0"/>
    <w:rsid w:val="00F14E1E"/>
    <w:rPr>
      <w:rFonts w:ascii="Calibri" w:hAnsi="Calibri" w:cs="Calibri" w:hint="default"/>
      <w:b w:val="0"/>
      <w:bCs w:val="0"/>
      <w:i w:val="0"/>
      <w:iCs w:val="0"/>
      <w:sz w:val="24"/>
      <w:szCs w:val="24"/>
    </w:rPr>
  </w:style>
  <w:style w:type="character" w:customStyle="1" w:styleId="WW8Num436z1">
    <w:name w:val="WW8Num436z1"/>
    <w:rsid w:val="00F14E1E"/>
  </w:style>
  <w:style w:type="character" w:customStyle="1" w:styleId="WW8Num436z2">
    <w:name w:val="WW8Num436z2"/>
    <w:rsid w:val="00F14E1E"/>
  </w:style>
  <w:style w:type="character" w:customStyle="1" w:styleId="WW8Num436z3">
    <w:name w:val="WW8Num436z3"/>
    <w:rsid w:val="00F14E1E"/>
  </w:style>
  <w:style w:type="character" w:customStyle="1" w:styleId="WW8Num436z4">
    <w:name w:val="WW8Num436z4"/>
    <w:rsid w:val="00F14E1E"/>
  </w:style>
  <w:style w:type="character" w:customStyle="1" w:styleId="WW8Num436z5">
    <w:name w:val="WW8Num436z5"/>
    <w:rsid w:val="00F14E1E"/>
  </w:style>
  <w:style w:type="character" w:customStyle="1" w:styleId="WW8Num436z6">
    <w:name w:val="WW8Num436z6"/>
    <w:rsid w:val="00F14E1E"/>
  </w:style>
  <w:style w:type="character" w:customStyle="1" w:styleId="WW8Num436z7">
    <w:name w:val="WW8Num436z7"/>
    <w:rsid w:val="00F14E1E"/>
  </w:style>
  <w:style w:type="character" w:customStyle="1" w:styleId="WW8Num436z8">
    <w:name w:val="WW8Num436z8"/>
    <w:rsid w:val="00F14E1E"/>
  </w:style>
  <w:style w:type="character" w:customStyle="1" w:styleId="WW8Num437z0">
    <w:name w:val="WW8Num437z0"/>
    <w:rsid w:val="00F14E1E"/>
    <w:rPr>
      <w:rFonts w:eastAsia="Times New Roman"/>
      <w:color w:val="000000"/>
      <w:sz w:val="24"/>
      <w:szCs w:val="24"/>
    </w:rPr>
  </w:style>
  <w:style w:type="character" w:customStyle="1" w:styleId="WW8Num437z1">
    <w:name w:val="WW8Num437z1"/>
    <w:rsid w:val="00F14E1E"/>
  </w:style>
  <w:style w:type="character" w:customStyle="1" w:styleId="WW8Num437z2">
    <w:name w:val="WW8Num437z2"/>
    <w:rsid w:val="00F14E1E"/>
  </w:style>
  <w:style w:type="character" w:customStyle="1" w:styleId="WW8Num437z3">
    <w:name w:val="WW8Num437z3"/>
    <w:rsid w:val="00F14E1E"/>
  </w:style>
  <w:style w:type="character" w:customStyle="1" w:styleId="WW8Num437z4">
    <w:name w:val="WW8Num437z4"/>
    <w:rsid w:val="00F14E1E"/>
  </w:style>
  <w:style w:type="character" w:customStyle="1" w:styleId="WW8Num437z5">
    <w:name w:val="WW8Num437z5"/>
    <w:rsid w:val="00F14E1E"/>
  </w:style>
  <w:style w:type="character" w:customStyle="1" w:styleId="WW8Num437z6">
    <w:name w:val="WW8Num437z6"/>
    <w:rsid w:val="00F14E1E"/>
  </w:style>
  <w:style w:type="character" w:customStyle="1" w:styleId="WW8Num437z7">
    <w:name w:val="WW8Num437z7"/>
    <w:rsid w:val="00F14E1E"/>
  </w:style>
  <w:style w:type="character" w:customStyle="1" w:styleId="WW8Num437z8">
    <w:name w:val="WW8Num437z8"/>
    <w:rsid w:val="00F14E1E"/>
  </w:style>
  <w:style w:type="character" w:customStyle="1" w:styleId="WW8Num438z0">
    <w:name w:val="WW8Num438z0"/>
    <w:rsid w:val="00F14E1E"/>
    <w:rPr>
      <w:rFonts w:ascii="Calibri" w:hAnsi="Calibri" w:cs="Calibri" w:hint="default"/>
      <w:b w:val="0"/>
      <w:bCs w:val="0"/>
      <w:i w:val="0"/>
      <w:iCs w:val="0"/>
    </w:rPr>
  </w:style>
  <w:style w:type="character" w:customStyle="1" w:styleId="WW8Num438z1">
    <w:name w:val="WW8Num438z1"/>
    <w:rsid w:val="00F14E1E"/>
  </w:style>
  <w:style w:type="character" w:customStyle="1" w:styleId="WW8Num438z2">
    <w:name w:val="WW8Num438z2"/>
    <w:rsid w:val="00F14E1E"/>
  </w:style>
  <w:style w:type="character" w:customStyle="1" w:styleId="WW8Num438z3">
    <w:name w:val="WW8Num438z3"/>
    <w:rsid w:val="00F14E1E"/>
  </w:style>
  <w:style w:type="character" w:customStyle="1" w:styleId="WW8Num438z4">
    <w:name w:val="WW8Num438z4"/>
    <w:rsid w:val="00F14E1E"/>
  </w:style>
  <w:style w:type="character" w:customStyle="1" w:styleId="WW8Num438z5">
    <w:name w:val="WW8Num438z5"/>
    <w:rsid w:val="00F14E1E"/>
  </w:style>
  <w:style w:type="character" w:customStyle="1" w:styleId="WW8Num438z6">
    <w:name w:val="WW8Num438z6"/>
    <w:rsid w:val="00F14E1E"/>
  </w:style>
  <w:style w:type="character" w:customStyle="1" w:styleId="WW8Num438z7">
    <w:name w:val="WW8Num438z7"/>
    <w:rsid w:val="00F14E1E"/>
  </w:style>
  <w:style w:type="character" w:customStyle="1" w:styleId="WW8Num438z8">
    <w:name w:val="WW8Num438z8"/>
    <w:rsid w:val="00F14E1E"/>
  </w:style>
  <w:style w:type="character" w:customStyle="1" w:styleId="WW8Num439z0">
    <w:name w:val="WW8Num439z0"/>
    <w:rsid w:val="00F14E1E"/>
    <w:rPr>
      <w:rFonts w:cs="Arial"/>
      <w:sz w:val="24"/>
      <w:szCs w:val="24"/>
    </w:rPr>
  </w:style>
  <w:style w:type="character" w:customStyle="1" w:styleId="WW8Num439z1">
    <w:name w:val="WW8Num439z1"/>
    <w:rsid w:val="00F14E1E"/>
  </w:style>
  <w:style w:type="character" w:customStyle="1" w:styleId="WW8Num439z2">
    <w:name w:val="WW8Num439z2"/>
    <w:rsid w:val="00F14E1E"/>
  </w:style>
  <w:style w:type="character" w:customStyle="1" w:styleId="WW8Num439z3">
    <w:name w:val="WW8Num439z3"/>
    <w:rsid w:val="00F14E1E"/>
  </w:style>
  <w:style w:type="character" w:customStyle="1" w:styleId="WW8Num439z4">
    <w:name w:val="WW8Num439z4"/>
    <w:rsid w:val="00F14E1E"/>
  </w:style>
  <w:style w:type="character" w:customStyle="1" w:styleId="WW8Num439z5">
    <w:name w:val="WW8Num439z5"/>
    <w:rsid w:val="00F14E1E"/>
  </w:style>
  <w:style w:type="character" w:customStyle="1" w:styleId="WW8Num439z6">
    <w:name w:val="WW8Num439z6"/>
    <w:rsid w:val="00F14E1E"/>
  </w:style>
  <w:style w:type="character" w:customStyle="1" w:styleId="WW8Num439z7">
    <w:name w:val="WW8Num439z7"/>
    <w:rsid w:val="00F14E1E"/>
  </w:style>
  <w:style w:type="character" w:customStyle="1" w:styleId="WW8Num439z8">
    <w:name w:val="WW8Num439z8"/>
    <w:rsid w:val="00F14E1E"/>
  </w:style>
  <w:style w:type="character" w:customStyle="1" w:styleId="WW8Num440z0">
    <w:name w:val="WW8Num440z0"/>
    <w:rsid w:val="00F14E1E"/>
    <w:rPr>
      <w:rFonts w:ascii="Calibri" w:hAnsi="Calibri" w:cs="Calibri" w:hint="default"/>
      <w:b w:val="0"/>
      <w:bCs w:val="0"/>
      <w:i w:val="0"/>
      <w:iCs w:val="0"/>
      <w:color w:val="000000"/>
      <w:sz w:val="24"/>
      <w:szCs w:val="24"/>
    </w:rPr>
  </w:style>
  <w:style w:type="character" w:customStyle="1" w:styleId="WW8Num440z1">
    <w:name w:val="WW8Num440z1"/>
    <w:rsid w:val="00F14E1E"/>
  </w:style>
  <w:style w:type="character" w:customStyle="1" w:styleId="WW8Num440z2">
    <w:name w:val="WW8Num440z2"/>
    <w:rsid w:val="00F14E1E"/>
  </w:style>
  <w:style w:type="character" w:customStyle="1" w:styleId="WW8Num440z3">
    <w:name w:val="WW8Num440z3"/>
    <w:rsid w:val="00F14E1E"/>
  </w:style>
  <w:style w:type="character" w:customStyle="1" w:styleId="WW8Num440z4">
    <w:name w:val="WW8Num440z4"/>
    <w:rsid w:val="00F14E1E"/>
  </w:style>
  <w:style w:type="character" w:customStyle="1" w:styleId="WW8Num440z5">
    <w:name w:val="WW8Num440z5"/>
    <w:rsid w:val="00F14E1E"/>
  </w:style>
  <w:style w:type="character" w:customStyle="1" w:styleId="WW8Num440z6">
    <w:name w:val="WW8Num440z6"/>
    <w:rsid w:val="00F14E1E"/>
  </w:style>
  <w:style w:type="character" w:customStyle="1" w:styleId="WW8Num440z7">
    <w:name w:val="WW8Num440z7"/>
    <w:rsid w:val="00F14E1E"/>
  </w:style>
  <w:style w:type="character" w:customStyle="1" w:styleId="WW8Num440z8">
    <w:name w:val="WW8Num440z8"/>
    <w:rsid w:val="00F14E1E"/>
  </w:style>
  <w:style w:type="character" w:customStyle="1" w:styleId="WW8Num441z0">
    <w:name w:val="WW8Num441z0"/>
    <w:rsid w:val="00F14E1E"/>
    <w:rPr>
      <w:rFonts w:ascii="Calibri" w:hAnsi="Calibri" w:cs="Calibri" w:hint="default"/>
      <w:b w:val="0"/>
      <w:bCs w:val="0"/>
      <w:i w:val="0"/>
      <w:iCs w:val="0"/>
      <w:color w:val="00000A"/>
      <w:sz w:val="24"/>
      <w:szCs w:val="24"/>
    </w:rPr>
  </w:style>
  <w:style w:type="character" w:customStyle="1" w:styleId="WW8Num441z1">
    <w:name w:val="WW8Num441z1"/>
    <w:rsid w:val="00F14E1E"/>
  </w:style>
  <w:style w:type="character" w:customStyle="1" w:styleId="WW8Num441z2">
    <w:name w:val="WW8Num441z2"/>
    <w:rsid w:val="00F14E1E"/>
  </w:style>
  <w:style w:type="character" w:customStyle="1" w:styleId="WW8Num441z3">
    <w:name w:val="WW8Num441z3"/>
    <w:rsid w:val="00F14E1E"/>
  </w:style>
  <w:style w:type="character" w:customStyle="1" w:styleId="WW8Num441z4">
    <w:name w:val="WW8Num441z4"/>
    <w:rsid w:val="00F14E1E"/>
  </w:style>
  <w:style w:type="character" w:customStyle="1" w:styleId="WW8Num441z5">
    <w:name w:val="WW8Num441z5"/>
    <w:rsid w:val="00F14E1E"/>
  </w:style>
  <w:style w:type="character" w:customStyle="1" w:styleId="WW8Num441z6">
    <w:name w:val="WW8Num441z6"/>
    <w:rsid w:val="00F14E1E"/>
  </w:style>
  <w:style w:type="character" w:customStyle="1" w:styleId="WW8Num441z7">
    <w:name w:val="WW8Num441z7"/>
    <w:rsid w:val="00F14E1E"/>
  </w:style>
  <w:style w:type="character" w:customStyle="1" w:styleId="WW8Num441z8">
    <w:name w:val="WW8Num441z8"/>
    <w:rsid w:val="00F14E1E"/>
  </w:style>
  <w:style w:type="character" w:customStyle="1" w:styleId="WW8Num442z0">
    <w:name w:val="WW8Num442z0"/>
    <w:rsid w:val="00F14E1E"/>
    <w:rPr>
      <w:rFonts w:ascii="Calibri" w:hAnsi="Calibri" w:cs="Calibri" w:hint="default"/>
      <w:b w:val="0"/>
      <w:bCs w:val="0"/>
      <w:i w:val="0"/>
      <w:iCs w:val="0"/>
      <w:color w:val="auto"/>
      <w:sz w:val="24"/>
      <w:szCs w:val="24"/>
    </w:rPr>
  </w:style>
  <w:style w:type="character" w:customStyle="1" w:styleId="WW8Num442z1">
    <w:name w:val="WW8Num442z1"/>
    <w:rsid w:val="00F14E1E"/>
  </w:style>
  <w:style w:type="character" w:customStyle="1" w:styleId="WW8Num442z2">
    <w:name w:val="WW8Num442z2"/>
    <w:rsid w:val="00F14E1E"/>
  </w:style>
  <w:style w:type="character" w:customStyle="1" w:styleId="WW8Num442z3">
    <w:name w:val="WW8Num442z3"/>
    <w:rsid w:val="00F14E1E"/>
  </w:style>
  <w:style w:type="character" w:customStyle="1" w:styleId="WW8Num442z4">
    <w:name w:val="WW8Num442z4"/>
    <w:rsid w:val="00F14E1E"/>
  </w:style>
  <w:style w:type="character" w:customStyle="1" w:styleId="WW8Num442z5">
    <w:name w:val="WW8Num442z5"/>
    <w:rsid w:val="00F14E1E"/>
  </w:style>
  <w:style w:type="character" w:customStyle="1" w:styleId="WW8Num442z6">
    <w:name w:val="WW8Num442z6"/>
    <w:rsid w:val="00F14E1E"/>
  </w:style>
  <w:style w:type="character" w:customStyle="1" w:styleId="WW8Num442z7">
    <w:name w:val="WW8Num442z7"/>
    <w:rsid w:val="00F14E1E"/>
  </w:style>
  <w:style w:type="character" w:customStyle="1" w:styleId="WW8Num442z8">
    <w:name w:val="WW8Num442z8"/>
    <w:rsid w:val="00F14E1E"/>
  </w:style>
  <w:style w:type="character" w:customStyle="1" w:styleId="WW8Num443z0">
    <w:name w:val="WW8Num443z0"/>
    <w:rsid w:val="00F14E1E"/>
    <w:rPr>
      <w:rFonts w:eastAsia="Times New Roman" w:hint="default"/>
      <w:color w:val="000000"/>
      <w:sz w:val="24"/>
      <w:szCs w:val="24"/>
      <w:lang w:val="pl-PL"/>
    </w:rPr>
  </w:style>
  <w:style w:type="character" w:customStyle="1" w:styleId="WW8Num443z1">
    <w:name w:val="WW8Num443z1"/>
    <w:rsid w:val="00F14E1E"/>
  </w:style>
  <w:style w:type="character" w:customStyle="1" w:styleId="WW8Num443z2">
    <w:name w:val="WW8Num443z2"/>
    <w:rsid w:val="00F14E1E"/>
  </w:style>
  <w:style w:type="character" w:customStyle="1" w:styleId="WW8Num443z3">
    <w:name w:val="WW8Num443z3"/>
    <w:rsid w:val="00F14E1E"/>
  </w:style>
  <w:style w:type="character" w:customStyle="1" w:styleId="WW8Num443z4">
    <w:name w:val="WW8Num443z4"/>
    <w:rsid w:val="00F14E1E"/>
  </w:style>
  <w:style w:type="character" w:customStyle="1" w:styleId="WW8Num443z5">
    <w:name w:val="WW8Num443z5"/>
    <w:rsid w:val="00F14E1E"/>
  </w:style>
  <w:style w:type="character" w:customStyle="1" w:styleId="WW8Num443z6">
    <w:name w:val="WW8Num443z6"/>
    <w:rsid w:val="00F14E1E"/>
  </w:style>
  <w:style w:type="character" w:customStyle="1" w:styleId="WW8Num443z7">
    <w:name w:val="WW8Num443z7"/>
    <w:rsid w:val="00F14E1E"/>
  </w:style>
  <w:style w:type="character" w:customStyle="1" w:styleId="WW8Num443z8">
    <w:name w:val="WW8Num443z8"/>
    <w:rsid w:val="00F14E1E"/>
  </w:style>
  <w:style w:type="character" w:customStyle="1" w:styleId="WW8Num444z0">
    <w:name w:val="WW8Num444z0"/>
    <w:rsid w:val="00F14E1E"/>
    <w:rPr>
      <w:rFonts w:cs="Arial" w:hint="default"/>
      <w:b w:val="0"/>
      <w:bCs/>
      <w:sz w:val="24"/>
      <w:szCs w:val="24"/>
    </w:rPr>
  </w:style>
  <w:style w:type="character" w:customStyle="1" w:styleId="WW8Num444z1">
    <w:name w:val="WW8Num444z1"/>
    <w:rsid w:val="00F14E1E"/>
    <w:rPr>
      <w:rFonts w:hint="default"/>
    </w:rPr>
  </w:style>
  <w:style w:type="character" w:customStyle="1" w:styleId="WW8Num445z0">
    <w:name w:val="WW8Num445z0"/>
    <w:rsid w:val="00F14E1E"/>
    <w:rPr>
      <w:rFonts w:hint="default"/>
      <w:b w:val="0"/>
    </w:rPr>
  </w:style>
  <w:style w:type="character" w:customStyle="1" w:styleId="WW8Num445z1">
    <w:name w:val="WW8Num445z1"/>
    <w:rsid w:val="00F14E1E"/>
    <w:rPr>
      <w:rFonts w:hint="default"/>
    </w:rPr>
  </w:style>
  <w:style w:type="character" w:customStyle="1" w:styleId="WW8Num446z0">
    <w:name w:val="WW8Num446z0"/>
    <w:rsid w:val="00F14E1E"/>
    <w:rPr>
      <w:rFonts w:ascii="Calibri" w:hAnsi="Calibri" w:cs="Calibri" w:hint="default"/>
      <w:b w:val="0"/>
      <w:bCs w:val="0"/>
      <w:i w:val="0"/>
      <w:iCs w:val="0"/>
      <w:color w:val="auto"/>
      <w:sz w:val="24"/>
      <w:szCs w:val="24"/>
    </w:rPr>
  </w:style>
  <w:style w:type="character" w:customStyle="1" w:styleId="WW8Num446z1">
    <w:name w:val="WW8Num446z1"/>
    <w:rsid w:val="00F14E1E"/>
  </w:style>
  <w:style w:type="character" w:customStyle="1" w:styleId="WW8Num446z2">
    <w:name w:val="WW8Num446z2"/>
    <w:rsid w:val="00F14E1E"/>
  </w:style>
  <w:style w:type="character" w:customStyle="1" w:styleId="WW8Num446z3">
    <w:name w:val="WW8Num446z3"/>
    <w:rsid w:val="00F14E1E"/>
  </w:style>
  <w:style w:type="character" w:customStyle="1" w:styleId="WW8Num446z4">
    <w:name w:val="WW8Num446z4"/>
    <w:rsid w:val="00F14E1E"/>
  </w:style>
  <w:style w:type="character" w:customStyle="1" w:styleId="WW8Num446z5">
    <w:name w:val="WW8Num446z5"/>
    <w:rsid w:val="00F14E1E"/>
  </w:style>
  <w:style w:type="character" w:customStyle="1" w:styleId="WW8Num446z6">
    <w:name w:val="WW8Num446z6"/>
    <w:rsid w:val="00F14E1E"/>
  </w:style>
  <w:style w:type="character" w:customStyle="1" w:styleId="WW8Num446z7">
    <w:name w:val="WW8Num446z7"/>
    <w:rsid w:val="00F14E1E"/>
  </w:style>
  <w:style w:type="character" w:customStyle="1" w:styleId="WW8Num446z8">
    <w:name w:val="WW8Num446z8"/>
    <w:rsid w:val="00F14E1E"/>
  </w:style>
  <w:style w:type="character" w:customStyle="1" w:styleId="WW8Num447z0">
    <w:name w:val="WW8Num447z0"/>
    <w:rsid w:val="00F14E1E"/>
    <w:rPr>
      <w:rFonts w:ascii="Calibri" w:hAnsi="Calibri" w:cs="Calibri" w:hint="default"/>
      <w:b w:val="0"/>
      <w:bCs w:val="0"/>
      <w:i w:val="0"/>
      <w:iCs w:val="0"/>
      <w:sz w:val="24"/>
      <w:szCs w:val="24"/>
    </w:rPr>
  </w:style>
  <w:style w:type="character" w:customStyle="1" w:styleId="WW8Num447z1">
    <w:name w:val="WW8Num447z1"/>
    <w:rsid w:val="00F14E1E"/>
  </w:style>
  <w:style w:type="character" w:customStyle="1" w:styleId="WW8Num447z2">
    <w:name w:val="WW8Num447z2"/>
    <w:rsid w:val="00F14E1E"/>
  </w:style>
  <w:style w:type="character" w:customStyle="1" w:styleId="WW8Num447z3">
    <w:name w:val="WW8Num447z3"/>
    <w:rsid w:val="00F14E1E"/>
  </w:style>
  <w:style w:type="character" w:customStyle="1" w:styleId="WW8Num447z4">
    <w:name w:val="WW8Num447z4"/>
    <w:rsid w:val="00F14E1E"/>
  </w:style>
  <w:style w:type="character" w:customStyle="1" w:styleId="WW8Num447z5">
    <w:name w:val="WW8Num447z5"/>
    <w:rsid w:val="00F14E1E"/>
  </w:style>
  <w:style w:type="character" w:customStyle="1" w:styleId="WW8Num447z6">
    <w:name w:val="WW8Num447z6"/>
    <w:rsid w:val="00F14E1E"/>
  </w:style>
  <w:style w:type="character" w:customStyle="1" w:styleId="WW8Num447z7">
    <w:name w:val="WW8Num447z7"/>
    <w:rsid w:val="00F14E1E"/>
  </w:style>
  <w:style w:type="character" w:customStyle="1" w:styleId="WW8Num447z8">
    <w:name w:val="WW8Num447z8"/>
    <w:rsid w:val="00F14E1E"/>
  </w:style>
  <w:style w:type="character" w:customStyle="1" w:styleId="WW8Num448z0">
    <w:name w:val="WW8Num448z0"/>
    <w:rsid w:val="00F14E1E"/>
    <w:rPr>
      <w:rFonts w:ascii="Calibri" w:hAnsi="Calibri" w:cs="Calibri" w:hint="default"/>
      <w:b w:val="0"/>
      <w:bCs w:val="0"/>
      <w:i w:val="0"/>
      <w:iCs w:val="0"/>
      <w:color w:val="auto"/>
      <w:sz w:val="24"/>
      <w:szCs w:val="24"/>
    </w:rPr>
  </w:style>
  <w:style w:type="character" w:customStyle="1" w:styleId="WW8Num448z1">
    <w:name w:val="WW8Num448z1"/>
    <w:rsid w:val="00F14E1E"/>
  </w:style>
  <w:style w:type="character" w:customStyle="1" w:styleId="WW8Num448z2">
    <w:name w:val="WW8Num448z2"/>
    <w:rsid w:val="00F14E1E"/>
  </w:style>
  <w:style w:type="character" w:customStyle="1" w:styleId="WW8Num448z3">
    <w:name w:val="WW8Num448z3"/>
    <w:rsid w:val="00F14E1E"/>
  </w:style>
  <w:style w:type="character" w:customStyle="1" w:styleId="WW8Num448z4">
    <w:name w:val="WW8Num448z4"/>
    <w:rsid w:val="00F14E1E"/>
  </w:style>
  <w:style w:type="character" w:customStyle="1" w:styleId="WW8Num448z5">
    <w:name w:val="WW8Num448z5"/>
    <w:rsid w:val="00F14E1E"/>
  </w:style>
  <w:style w:type="character" w:customStyle="1" w:styleId="WW8Num448z6">
    <w:name w:val="WW8Num448z6"/>
    <w:rsid w:val="00F14E1E"/>
  </w:style>
  <w:style w:type="character" w:customStyle="1" w:styleId="WW8Num448z7">
    <w:name w:val="WW8Num448z7"/>
    <w:rsid w:val="00F14E1E"/>
  </w:style>
  <w:style w:type="character" w:customStyle="1" w:styleId="WW8Num448z8">
    <w:name w:val="WW8Num448z8"/>
    <w:rsid w:val="00F14E1E"/>
  </w:style>
  <w:style w:type="character" w:customStyle="1" w:styleId="WW8Num449z0">
    <w:name w:val="WW8Num449z0"/>
    <w:rsid w:val="00F14E1E"/>
    <w:rPr>
      <w:rFonts w:ascii="Calibri" w:eastAsia="Times New Roman" w:hAnsi="Calibri" w:cs="Calibri" w:hint="default"/>
      <w:b w:val="0"/>
      <w:bCs w:val="0"/>
      <w:i w:val="0"/>
      <w:iCs w:val="0"/>
      <w:color w:val="auto"/>
      <w:sz w:val="24"/>
      <w:szCs w:val="24"/>
      <w:lang w:val="pl-PL"/>
    </w:rPr>
  </w:style>
  <w:style w:type="character" w:customStyle="1" w:styleId="WW8Num449z1">
    <w:name w:val="WW8Num449z1"/>
    <w:rsid w:val="00F14E1E"/>
  </w:style>
  <w:style w:type="character" w:customStyle="1" w:styleId="WW8Num449z2">
    <w:name w:val="WW8Num449z2"/>
    <w:rsid w:val="00F14E1E"/>
  </w:style>
  <w:style w:type="character" w:customStyle="1" w:styleId="WW8Num449z3">
    <w:name w:val="WW8Num449z3"/>
    <w:rsid w:val="00F14E1E"/>
  </w:style>
  <w:style w:type="character" w:customStyle="1" w:styleId="WW8Num449z4">
    <w:name w:val="WW8Num449z4"/>
    <w:rsid w:val="00F14E1E"/>
  </w:style>
  <w:style w:type="character" w:customStyle="1" w:styleId="WW8Num449z5">
    <w:name w:val="WW8Num449z5"/>
    <w:rsid w:val="00F14E1E"/>
  </w:style>
  <w:style w:type="character" w:customStyle="1" w:styleId="WW8Num449z6">
    <w:name w:val="WW8Num449z6"/>
    <w:rsid w:val="00F14E1E"/>
  </w:style>
  <w:style w:type="character" w:customStyle="1" w:styleId="WW8Num449z7">
    <w:name w:val="WW8Num449z7"/>
    <w:rsid w:val="00F14E1E"/>
  </w:style>
  <w:style w:type="character" w:customStyle="1" w:styleId="WW8Num449z8">
    <w:name w:val="WW8Num449z8"/>
    <w:rsid w:val="00F14E1E"/>
  </w:style>
  <w:style w:type="character" w:customStyle="1" w:styleId="WW8Num450z0">
    <w:name w:val="WW8Num450z0"/>
    <w:rsid w:val="00F14E1E"/>
    <w:rPr>
      <w:rFonts w:cs="Arial" w:hint="default"/>
      <w:b w:val="0"/>
      <w:bCs/>
      <w:i w:val="0"/>
      <w:color w:val="auto"/>
      <w:sz w:val="24"/>
      <w:szCs w:val="24"/>
    </w:rPr>
  </w:style>
  <w:style w:type="character" w:customStyle="1" w:styleId="WW8Num450z1">
    <w:name w:val="WW8Num450z1"/>
    <w:rsid w:val="00F14E1E"/>
    <w:rPr>
      <w:rFonts w:hint="default"/>
    </w:rPr>
  </w:style>
  <w:style w:type="character" w:customStyle="1" w:styleId="WW8Num451z0">
    <w:name w:val="WW8Num451z0"/>
    <w:rsid w:val="00F14E1E"/>
    <w:rPr>
      <w:rFonts w:cs="Arial" w:hint="default"/>
      <w:b w:val="0"/>
      <w:bCs/>
      <w:color w:val="00000A"/>
      <w:sz w:val="24"/>
      <w:szCs w:val="24"/>
    </w:rPr>
  </w:style>
  <w:style w:type="character" w:customStyle="1" w:styleId="WW8Num451z1">
    <w:name w:val="WW8Num451z1"/>
    <w:rsid w:val="00F14E1E"/>
    <w:rPr>
      <w:rFonts w:hint="default"/>
    </w:rPr>
  </w:style>
  <w:style w:type="character" w:customStyle="1" w:styleId="WW8Num452z0">
    <w:name w:val="WW8Num452z0"/>
    <w:rsid w:val="00F14E1E"/>
    <w:rPr>
      <w:rFonts w:eastAsia="Times New Roman" w:cs="Arial" w:hint="default"/>
      <w:b w:val="0"/>
      <w:color w:val="000000"/>
      <w:sz w:val="24"/>
      <w:szCs w:val="24"/>
    </w:rPr>
  </w:style>
  <w:style w:type="character" w:customStyle="1" w:styleId="WW8Num452z1">
    <w:name w:val="WW8Num452z1"/>
    <w:rsid w:val="00F14E1E"/>
    <w:rPr>
      <w:rFonts w:hint="default"/>
    </w:rPr>
  </w:style>
  <w:style w:type="character" w:customStyle="1" w:styleId="WW8Num453z0">
    <w:name w:val="WW8Num453z0"/>
    <w:rsid w:val="00F14E1E"/>
    <w:rPr>
      <w:rFonts w:eastAsia="Times New Roman" w:cs="Arial" w:hint="default"/>
      <w:b w:val="0"/>
      <w:i w:val="0"/>
      <w:color w:val="auto"/>
      <w:sz w:val="24"/>
      <w:szCs w:val="24"/>
    </w:rPr>
  </w:style>
  <w:style w:type="character" w:customStyle="1" w:styleId="WW8Num453z1">
    <w:name w:val="WW8Num453z1"/>
    <w:rsid w:val="00F14E1E"/>
    <w:rPr>
      <w:rFonts w:hint="default"/>
    </w:rPr>
  </w:style>
  <w:style w:type="character" w:customStyle="1" w:styleId="WW8Num454z0">
    <w:name w:val="WW8Num454z0"/>
    <w:rsid w:val="00F14E1E"/>
    <w:rPr>
      <w:rFonts w:ascii="Calibri" w:hAnsi="Calibri" w:cs="Calibri" w:hint="default"/>
      <w:b w:val="0"/>
      <w:bCs w:val="0"/>
      <w:i w:val="0"/>
      <w:iCs w:val="0"/>
      <w:sz w:val="24"/>
      <w:szCs w:val="24"/>
    </w:rPr>
  </w:style>
  <w:style w:type="character" w:customStyle="1" w:styleId="WW8Num454z1">
    <w:name w:val="WW8Num454z1"/>
    <w:rsid w:val="00F14E1E"/>
  </w:style>
  <w:style w:type="character" w:customStyle="1" w:styleId="WW8Num454z2">
    <w:name w:val="WW8Num454z2"/>
    <w:rsid w:val="00F14E1E"/>
  </w:style>
  <w:style w:type="character" w:customStyle="1" w:styleId="WW8Num454z3">
    <w:name w:val="WW8Num454z3"/>
    <w:rsid w:val="00F14E1E"/>
  </w:style>
  <w:style w:type="character" w:customStyle="1" w:styleId="WW8Num454z4">
    <w:name w:val="WW8Num454z4"/>
    <w:rsid w:val="00F14E1E"/>
  </w:style>
  <w:style w:type="character" w:customStyle="1" w:styleId="WW8Num454z5">
    <w:name w:val="WW8Num454z5"/>
    <w:rsid w:val="00F14E1E"/>
  </w:style>
  <w:style w:type="character" w:customStyle="1" w:styleId="WW8Num454z6">
    <w:name w:val="WW8Num454z6"/>
    <w:rsid w:val="00F14E1E"/>
  </w:style>
  <w:style w:type="character" w:customStyle="1" w:styleId="WW8Num454z7">
    <w:name w:val="WW8Num454z7"/>
    <w:rsid w:val="00F14E1E"/>
  </w:style>
  <w:style w:type="character" w:customStyle="1" w:styleId="WW8Num454z8">
    <w:name w:val="WW8Num454z8"/>
    <w:rsid w:val="00F14E1E"/>
  </w:style>
  <w:style w:type="character" w:customStyle="1" w:styleId="WW8Num455z0">
    <w:name w:val="WW8Num455z0"/>
    <w:rsid w:val="00F14E1E"/>
    <w:rPr>
      <w:rFonts w:ascii="Calibri" w:hAnsi="Calibri" w:cs="Calibri" w:hint="default"/>
      <w:b w:val="0"/>
      <w:bCs w:val="0"/>
      <w:i w:val="0"/>
      <w:iCs w:val="0"/>
    </w:rPr>
  </w:style>
  <w:style w:type="character" w:customStyle="1" w:styleId="WW8Num455z1">
    <w:name w:val="WW8Num455z1"/>
    <w:rsid w:val="00F14E1E"/>
  </w:style>
  <w:style w:type="character" w:customStyle="1" w:styleId="WW8Num455z2">
    <w:name w:val="WW8Num455z2"/>
    <w:rsid w:val="00F14E1E"/>
  </w:style>
  <w:style w:type="character" w:customStyle="1" w:styleId="WW8Num455z3">
    <w:name w:val="WW8Num455z3"/>
    <w:rsid w:val="00F14E1E"/>
  </w:style>
  <w:style w:type="character" w:customStyle="1" w:styleId="WW8Num455z4">
    <w:name w:val="WW8Num455z4"/>
    <w:rsid w:val="00F14E1E"/>
  </w:style>
  <w:style w:type="character" w:customStyle="1" w:styleId="WW8Num455z5">
    <w:name w:val="WW8Num455z5"/>
    <w:rsid w:val="00F14E1E"/>
  </w:style>
  <w:style w:type="character" w:customStyle="1" w:styleId="WW8Num455z6">
    <w:name w:val="WW8Num455z6"/>
    <w:rsid w:val="00F14E1E"/>
  </w:style>
  <w:style w:type="character" w:customStyle="1" w:styleId="WW8Num455z7">
    <w:name w:val="WW8Num455z7"/>
    <w:rsid w:val="00F14E1E"/>
  </w:style>
  <w:style w:type="character" w:customStyle="1" w:styleId="WW8Num455z8">
    <w:name w:val="WW8Num455z8"/>
    <w:rsid w:val="00F14E1E"/>
  </w:style>
  <w:style w:type="character" w:customStyle="1" w:styleId="WW8Num456z0">
    <w:name w:val="WW8Num456z0"/>
    <w:rsid w:val="00F14E1E"/>
    <w:rPr>
      <w:rFonts w:ascii="Calibri" w:hAnsi="Calibri" w:cs="Calibri" w:hint="default"/>
      <w:b w:val="0"/>
      <w:bCs w:val="0"/>
      <w:i w:val="0"/>
      <w:iCs w:val="0"/>
      <w:sz w:val="24"/>
      <w:szCs w:val="24"/>
    </w:rPr>
  </w:style>
  <w:style w:type="character" w:customStyle="1" w:styleId="WW8Num456z1">
    <w:name w:val="WW8Num456z1"/>
    <w:rsid w:val="00F14E1E"/>
  </w:style>
  <w:style w:type="character" w:customStyle="1" w:styleId="WW8Num456z2">
    <w:name w:val="WW8Num456z2"/>
    <w:rsid w:val="00F14E1E"/>
  </w:style>
  <w:style w:type="character" w:customStyle="1" w:styleId="WW8Num456z3">
    <w:name w:val="WW8Num456z3"/>
    <w:rsid w:val="00F14E1E"/>
  </w:style>
  <w:style w:type="character" w:customStyle="1" w:styleId="WW8Num456z4">
    <w:name w:val="WW8Num456z4"/>
    <w:rsid w:val="00F14E1E"/>
  </w:style>
  <w:style w:type="character" w:customStyle="1" w:styleId="WW8Num456z5">
    <w:name w:val="WW8Num456z5"/>
    <w:rsid w:val="00F14E1E"/>
  </w:style>
  <w:style w:type="character" w:customStyle="1" w:styleId="WW8Num456z6">
    <w:name w:val="WW8Num456z6"/>
    <w:rsid w:val="00F14E1E"/>
  </w:style>
  <w:style w:type="character" w:customStyle="1" w:styleId="WW8Num456z7">
    <w:name w:val="WW8Num456z7"/>
    <w:rsid w:val="00F14E1E"/>
  </w:style>
  <w:style w:type="character" w:customStyle="1" w:styleId="WW8Num456z8">
    <w:name w:val="WW8Num456z8"/>
    <w:rsid w:val="00F14E1E"/>
  </w:style>
  <w:style w:type="character" w:customStyle="1" w:styleId="WW8Num457z0">
    <w:name w:val="WW8Num457z0"/>
    <w:rsid w:val="00F14E1E"/>
    <w:rPr>
      <w:rFonts w:cs="Arial"/>
      <w:sz w:val="24"/>
      <w:szCs w:val="24"/>
    </w:rPr>
  </w:style>
  <w:style w:type="character" w:customStyle="1" w:styleId="WW8Num457z1">
    <w:name w:val="WW8Num457z1"/>
    <w:rsid w:val="00F14E1E"/>
  </w:style>
  <w:style w:type="character" w:customStyle="1" w:styleId="WW8Num457z2">
    <w:name w:val="WW8Num457z2"/>
    <w:rsid w:val="00F14E1E"/>
  </w:style>
  <w:style w:type="character" w:customStyle="1" w:styleId="WW8Num457z3">
    <w:name w:val="WW8Num457z3"/>
    <w:rsid w:val="00F14E1E"/>
  </w:style>
  <w:style w:type="character" w:customStyle="1" w:styleId="WW8Num457z4">
    <w:name w:val="WW8Num457z4"/>
    <w:rsid w:val="00F14E1E"/>
  </w:style>
  <w:style w:type="character" w:customStyle="1" w:styleId="WW8Num457z5">
    <w:name w:val="WW8Num457z5"/>
    <w:rsid w:val="00F14E1E"/>
  </w:style>
  <w:style w:type="character" w:customStyle="1" w:styleId="WW8Num457z6">
    <w:name w:val="WW8Num457z6"/>
    <w:rsid w:val="00F14E1E"/>
  </w:style>
  <w:style w:type="character" w:customStyle="1" w:styleId="WW8Num457z7">
    <w:name w:val="WW8Num457z7"/>
    <w:rsid w:val="00F14E1E"/>
  </w:style>
  <w:style w:type="character" w:customStyle="1" w:styleId="WW8Num457z8">
    <w:name w:val="WW8Num457z8"/>
    <w:rsid w:val="00F14E1E"/>
  </w:style>
  <w:style w:type="character" w:customStyle="1" w:styleId="WW8Num458z0">
    <w:name w:val="WW8Num458z0"/>
    <w:rsid w:val="00F14E1E"/>
    <w:rPr>
      <w:rFonts w:ascii="Calibri" w:hAnsi="Calibri" w:cs="Calibri" w:hint="default"/>
      <w:b w:val="0"/>
      <w:bCs w:val="0"/>
      <w:i w:val="0"/>
      <w:iCs w:val="0"/>
      <w:sz w:val="24"/>
      <w:szCs w:val="24"/>
    </w:rPr>
  </w:style>
  <w:style w:type="character" w:customStyle="1" w:styleId="WW8Num458z1">
    <w:name w:val="WW8Num458z1"/>
    <w:rsid w:val="00F14E1E"/>
  </w:style>
  <w:style w:type="character" w:customStyle="1" w:styleId="WW8Num458z2">
    <w:name w:val="WW8Num458z2"/>
    <w:rsid w:val="00F14E1E"/>
  </w:style>
  <w:style w:type="character" w:customStyle="1" w:styleId="WW8Num458z3">
    <w:name w:val="WW8Num458z3"/>
    <w:rsid w:val="00F14E1E"/>
  </w:style>
  <w:style w:type="character" w:customStyle="1" w:styleId="WW8Num458z4">
    <w:name w:val="WW8Num458z4"/>
    <w:rsid w:val="00F14E1E"/>
  </w:style>
  <w:style w:type="character" w:customStyle="1" w:styleId="WW8Num458z5">
    <w:name w:val="WW8Num458z5"/>
    <w:rsid w:val="00F14E1E"/>
  </w:style>
  <w:style w:type="character" w:customStyle="1" w:styleId="WW8Num458z6">
    <w:name w:val="WW8Num458z6"/>
    <w:rsid w:val="00F14E1E"/>
  </w:style>
  <w:style w:type="character" w:customStyle="1" w:styleId="WW8Num458z7">
    <w:name w:val="WW8Num458z7"/>
    <w:rsid w:val="00F14E1E"/>
  </w:style>
  <w:style w:type="character" w:customStyle="1" w:styleId="WW8Num458z8">
    <w:name w:val="WW8Num458z8"/>
    <w:rsid w:val="00F14E1E"/>
  </w:style>
  <w:style w:type="character" w:customStyle="1" w:styleId="WW8Num459z0">
    <w:name w:val="WW8Num459z0"/>
    <w:rsid w:val="00F14E1E"/>
    <w:rPr>
      <w:rFonts w:cs="Arial" w:hint="default"/>
      <w:b w:val="0"/>
      <w:sz w:val="24"/>
      <w:szCs w:val="24"/>
    </w:rPr>
  </w:style>
  <w:style w:type="character" w:customStyle="1" w:styleId="WW8Num459z1">
    <w:name w:val="WW8Num459z1"/>
    <w:rsid w:val="00F14E1E"/>
    <w:rPr>
      <w:rFonts w:hint="default"/>
    </w:rPr>
  </w:style>
  <w:style w:type="character" w:customStyle="1" w:styleId="WW8Num460z0">
    <w:name w:val="WW8Num460z0"/>
    <w:rsid w:val="00F14E1E"/>
    <w:rPr>
      <w:rFonts w:ascii="Calibri" w:hAnsi="Calibri" w:cs="Calibri" w:hint="default"/>
      <w:b w:val="0"/>
      <w:bCs w:val="0"/>
      <w:i w:val="0"/>
      <w:iCs w:val="0"/>
      <w:sz w:val="24"/>
      <w:szCs w:val="24"/>
    </w:rPr>
  </w:style>
  <w:style w:type="character" w:customStyle="1" w:styleId="WW8Num460z1">
    <w:name w:val="WW8Num460z1"/>
    <w:rsid w:val="00F14E1E"/>
  </w:style>
  <w:style w:type="character" w:customStyle="1" w:styleId="WW8Num460z2">
    <w:name w:val="WW8Num460z2"/>
    <w:rsid w:val="00F14E1E"/>
  </w:style>
  <w:style w:type="character" w:customStyle="1" w:styleId="WW8Num460z3">
    <w:name w:val="WW8Num460z3"/>
    <w:rsid w:val="00F14E1E"/>
  </w:style>
  <w:style w:type="character" w:customStyle="1" w:styleId="WW8Num460z4">
    <w:name w:val="WW8Num460z4"/>
    <w:rsid w:val="00F14E1E"/>
  </w:style>
  <w:style w:type="character" w:customStyle="1" w:styleId="WW8Num460z5">
    <w:name w:val="WW8Num460z5"/>
    <w:rsid w:val="00F14E1E"/>
  </w:style>
  <w:style w:type="character" w:customStyle="1" w:styleId="WW8Num460z6">
    <w:name w:val="WW8Num460z6"/>
    <w:rsid w:val="00F14E1E"/>
  </w:style>
  <w:style w:type="character" w:customStyle="1" w:styleId="WW8Num460z7">
    <w:name w:val="WW8Num460z7"/>
    <w:rsid w:val="00F14E1E"/>
  </w:style>
  <w:style w:type="character" w:customStyle="1" w:styleId="WW8Num460z8">
    <w:name w:val="WW8Num460z8"/>
    <w:rsid w:val="00F14E1E"/>
  </w:style>
  <w:style w:type="character" w:customStyle="1" w:styleId="WW8Num461z0">
    <w:name w:val="WW8Num461z0"/>
    <w:rsid w:val="00F14E1E"/>
    <w:rPr>
      <w:rFonts w:ascii="Calibri" w:hAnsi="Calibri" w:cs="Calibri" w:hint="default"/>
      <w:b w:val="0"/>
      <w:bCs w:val="0"/>
      <w:i w:val="0"/>
      <w:iCs w:val="0"/>
      <w:sz w:val="24"/>
      <w:szCs w:val="24"/>
    </w:rPr>
  </w:style>
  <w:style w:type="character" w:customStyle="1" w:styleId="WW8Num461z1">
    <w:name w:val="WW8Num461z1"/>
    <w:rsid w:val="00F14E1E"/>
  </w:style>
  <w:style w:type="character" w:customStyle="1" w:styleId="WW8Num461z2">
    <w:name w:val="WW8Num461z2"/>
    <w:rsid w:val="00F14E1E"/>
  </w:style>
  <w:style w:type="character" w:customStyle="1" w:styleId="WW8Num461z3">
    <w:name w:val="WW8Num461z3"/>
    <w:rsid w:val="00F14E1E"/>
  </w:style>
  <w:style w:type="character" w:customStyle="1" w:styleId="WW8Num461z4">
    <w:name w:val="WW8Num461z4"/>
    <w:rsid w:val="00F14E1E"/>
  </w:style>
  <w:style w:type="character" w:customStyle="1" w:styleId="WW8Num461z5">
    <w:name w:val="WW8Num461z5"/>
    <w:rsid w:val="00F14E1E"/>
  </w:style>
  <w:style w:type="character" w:customStyle="1" w:styleId="WW8Num461z6">
    <w:name w:val="WW8Num461z6"/>
    <w:rsid w:val="00F14E1E"/>
  </w:style>
  <w:style w:type="character" w:customStyle="1" w:styleId="WW8Num461z7">
    <w:name w:val="WW8Num461z7"/>
    <w:rsid w:val="00F14E1E"/>
  </w:style>
  <w:style w:type="character" w:customStyle="1" w:styleId="WW8Num461z8">
    <w:name w:val="WW8Num461z8"/>
    <w:rsid w:val="00F14E1E"/>
  </w:style>
  <w:style w:type="character" w:customStyle="1" w:styleId="WW8Num462z0">
    <w:name w:val="WW8Num462z0"/>
    <w:rsid w:val="00F14E1E"/>
  </w:style>
  <w:style w:type="character" w:customStyle="1" w:styleId="WW8Num462z1">
    <w:name w:val="WW8Num462z1"/>
    <w:rsid w:val="00F14E1E"/>
  </w:style>
  <w:style w:type="character" w:customStyle="1" w:styleId="WW8Num462z2">
    <w:name w:val="WW8Num462z2"/>
    <w:rsid w:val="00F14E1E"/>
  </w:style>
  <w:style w:type="character" w:customStyle="1" w:styleId="WW8Num462z3">
    <w:name w:val="WW8Num462z3"/>
    <w:rsid w:val="00F14E1E"/>
  </w:style>
  <w:style w:type="character" w:customStyle="1" w:styleId="WW8Num462z4">
    <w:name w:val="WW8Num462z4"/>
    <w:rsid w:val="00F14E1E"/>
  </w:style>
  <w:style w:type="character" w:customStyle="1" w:styleId="WW8Num462z5">
    <w:name w:val="WW8Num462z5"/>
    <w:rsid w:val="00F14E1E"/>
  </w:style>
  <w:style w:type="character" w:customStyle="1" w:styleId="WW8Num462z6">
    <w:name w:val="WW8Num462z6"/>
    <w:rsid w:val="00F14E1E"/>
  </w:style>
  <w:style w:type="character" w:customStyle="1" w:styleId="WW8Num462z7">
    <w:name w:val="WW8Num462z7"/>
    <w:rsid w:val="00F14E1E"/>
  </w:style>
  <w:style w:type="character" w:customStyle="1" w:styleId="WW8Num462z8">
    <w:name w:val="WW8Num462z8"/>
    <w:rsid w:val="00F14E1E"/>
  </w:style>
  <w:style w:type="character" w:customStyle="1" w:styleId="WW8Num463z0">
    <w:name w:val="WW8Num463z0"/>
    <w:rsid w:val="00F14E1E"/>
    <w:rPr>
      <w:rFonts w:ascii="Calibri" w:hAnsi="Calibri" w:cs="Calibri" w:hint="default"/>
      <w:b w:val="0"/>
      <w:bCs w:val="0"/>
      <w:i w:val="0"/>
      <w:iCs w:val="0"/>
      <w:sz w:val="24"/>
      <w:szCs w:val="24"/>
    </w:rPr>
  </w:style>
  <w:style w:type="character" w:customStyle="1" w:styleId="WW8Num463z1">
    <w:name w:val="WW8Num463z1"/>
    <w:rsid w:val="00F14E1E"/>
  </w:style>
  <w:style w:type="character" w:customStyle="1" w:styleId="WW8Num463z2">
    <w:name w:val="WW8Num463z2"/>
    <w:rsid w:val="00F14E1E"/>
  </w:style>
  <w:style w:type="character" w:customStyle="1" w:styleId="WW8Num463z3">
    <w:name w:val="WW8Num463z3"/>
    <w:rsid w:val="00F14E1E"/>
  </w:style>
  <w:style w:type="character" w:customStyle="1" w:styleId="WW8Num463z4">
    <w:name w:val="WW8Num463z4"/>
    <w:rsid w:val="00F14E1E"/>
  </w:style>
  <w:style w:type="character" w:customStyle="1" w:styleId="WW8Num463z5">
    <w:name w:val="WW8Num463z5"/>
    <w:rsid w:val="00F14E1E"/>
  </w:style>
  <w:style w:type="character" w:customStyle="1" w:styleId="WW8Num463z6">
    <w:name w:val="WW8Num463z6"/>
    <w:rsid w:val="00F14E1E"/>
  </w:style>
  <w:style w:type="character" w:customStyle="1" w:styleId="WW8Num463z7">
    <w:name w:val="WW8Num463z7"/>
    <w:rsid w:val="00F14E1E"/>
  </w:style>
  <w:style w:type="character" w:customStyle="1" w:styleId="WW8Num463z8">
    <w:name w:val="WW8Num463z8"/>
    <w:rsid w:val="00F14E1E"/>
  </w:style>
  <w:style w:type="character" w:customStyle="1" w:styleId="WW8Num464z0">
    <w:name w:val="WW8Num464z0"/>
    <w:rsid w:val="00F14E1E"/>
    <w:rPr>
      <w:rFonts w:cs="Arial" w:hint="default"/>
      <w:b w:val="0"/>
      <w:i w:val="0"/>
      <w:sz w:val="24"/>
      <w:szCs w:val="24"/>
    </w:rPr>
  </w:style>
  <w:style w:type="character" w:customStyle="1" w:styleId="WW8Num464z1">
    <w:name w:val="WW8Num464z1"/>
    <w:rsid w:val="00F14E1E"/>
    <w:rPr>
      <w:rFonts w:hint="default"/>
    </w:rPr>
  </w:style>
  <w:style w:type="character" w:customStyle="1" w:styleId="WW8Num465z0">
    <w:name w:val="WW8Num465z0"/>
    <w:rsid w:val="00F14E1E"/>
    <w:rPr>
      <w:rFonts w:ascii="Calibri" w:hAnsi="Calibri" w:cs="Calibri" w:hint="default"/>
      <w:b w:val="0"/>
      <w:bCs w:val="0"/>
      <w:i w:val="0"/>
      <w:iCs w:val="0"/>
      <w:sz w:val="24"/>
      <w:szCs w:val="24"/>
    </w:rPr>
  </w:style>
  <w:style w:type="character" w:customStyle="1" w:styleId="WW8Num465z1">
    <w:name w:val="WW8Num465z1"/>
    <w:rsid w:val="00F14E1E"/>
  </w:style>
  <w:style w:type="character" w:customStyle="1" w:styleId="WW8Num465z2">
    <w:name w:val="WW8Num465z2"/>
    <w:rsid w:val="00F14E1E"/>
  </w:style>
  <w:style w:type="character" w:customStyle="1" w:styleId="WW8Num465z3">
    <w:name w:val="WW8Num465z3"/>
    <w:rsid w:val="00F14E1E"/>
  </w:style>
  <w:style w:type="character" w:customStyle="1" w:styleId="WW8Num465z4">
    <w:name w:val="WW8Num465z4"/>
    <w:rsid w:val="00F14E1E"/>
  </w:style>
  <w:style w:type="character" w:customStyle="1" w:styleId="WW8Num465z5">
    <w:name w:val="WW8Num465z5"/>
    <w:rsid w:val="00F14E1E"/>
  </w:style>
  <w:style w:type="character" w:customStyle="1" w:styleId="WW8Num465z6">
    <w:name w:val="WW8Num465z6"/>
    <w:rsid w:val="00F14E1E"/>
  </w:style>
  <w:style w:type="character" w:customStyle="1" w:styleId="WW8Num465z7">
    <w:name w:val="WW8Num465z7"/>
    <w:rsid w:val="00F14E1E"/>
  </w:style>
  <w:style w:type="character" w:customStyle="1" w:styleId="WW8Num465z8">
    <w:name w:val="WW8Num465z8"/>
    <w:rsid w:val="00F14E1E"/>
  </w:style>
  <w:style w:type="character" w:customStyle="1" w:styleId="WW8Num466z0">
    <w:name w:val="WW8Num466z0"/>
    <w:rsid w:val="00F14E1E"/>
    <w:rPr>
      <w:rFonts w:cs="Arial" w:hint="default"/>
      <w:b w:val="0"/>
      <w:i w:val="0"/>
      <w:sz w:val="24"/>
      <w:szCs w:val="24"/>
    </w:rPr>
  </w:style>
  <w:style w:type="character" w:customStyle="1" w:styleId="WW8Num466z1">
    <w:name w:val="WW8Num466z1"/>
    <w:rsid w:val="00F14E1E"/>
    <w:rPr>
      <w:rFonts w:hint="default"/>
    </w:rPr>
  </w:style>
  <w:style w:type="character" w:customStyle="1" w:styleId="WW8Num467z0">
    <w:name w:val="WW8Num467z0"/>
    <w:rsid w:val="00F14E1E"/>
    <w:rPr>
      <w:rFonts w:ascii="Calibri" w:hAnsi="Calibri" w:cs="Calibri" w:hint="default"/>
      <w:b w:val="0"/>
      <w:bCs w:val="0"/>
      <w:i w:val="0"/>
      <w:iCs w:val="0"/>
      <w:color w:val="auto"/>
      <w:sz w:val="24"/>
      <w:szCs w:val="24"/>
    </w:rPr>
  </w:style>
  <w:style w:type="character" w:customStyle="1" w:styleId="WW8Num467z1">
    <w:name w:val="WW8Num467z1"/>
    <w:rsid w:val="00F14E1E"/>
  </w:style>
  <w:style w:type="character" w:customStyle="1" w:styleId="WW8Num467z2">
    <w:name w:val="WW8Num467z2"/>
    <w:rsid w:val="00F14E1E"/>
  </w:style>
  <w:style w:type="character" w:customStyle="1" w:styleId="WW8Num467z3">
    <w:name w:val="WW8Num467z3"/>
    <w:rsid w:val="00F14E1E"/>
  </w:style>
  <w:style w:type="character" w:customStyle="1" w:styleId="WW8Num467z4">
    <w:name w:val="WW8Num467z4"/>
    <w:rsid w:val="00F14E1E"/>
  </w:style>
  <w:style w:type="character" w:customStyle="1" w:styleId="WW8Num467z5">
    <w:name w:val="WW8Num467z5"/>
    <w:rsid w:val="00F14E1E"/>
  </w:style>
  <w:style w:type="character" w:customStyle="1" w:styleId="WW8Num467z6">
    <w:name w:val="WW8Num467z6"/>
    <w:rsid w:val="00F14E1E"/>
  </w:style>
  <w:style w:type="character" w:customStyle="1" w:styleId="WW8Num467z7">
    <w:name w:val="WW8Num467z7"/>
    <w:rsid w:val="00F14E1E"/>
  </w:style>
  <w:style w:type="character" w:customStyle="1" w:styleId="WW8Num467z8">
    <w:name w:val="WW8Num467z8"/>
    <w:rsid w:val="00F14E1E"/>
  </w:style>
  <w:style w:type="character" w:customStyle="1" w:styleId="WW8Num468z0">
    <w:name w:val="WW8Num468z0"/>
    <w:rsid w:val="00F14E1E"/>
    <w:rPr>
      <w:rFonts w:ascii="Calibri" w:hAnsi="Calibri" w:cs="Calibri" w:hint="default"/>
      <w:b w:val="0"/>
      <w:bCs w:val="0"/>
      <w:i w:val="0"/>
      <w:iCs w:val="0"/>
      <w:sz w:val="24"/>
      <w:szCs w:val="24"/>
    </w:rPr>
  </w:style>
  <w:style w:type="character" w:customStyle="1" w:styleId="WW8Num468z1">
    <w:name w:val="WW8Num468z1"/>
    <w:rsid w:val="00F14E1E"/>
  </w:style>
  <w:style w:type="character" w:customStyle="1" w:styleId="WW8Num468z2">
    <w:name w:val="WW8Num468z2"/>
    <w:rsid w:val="00F14E1E"/>
  </w:style>
  <w:style w:type="character" w:customStyle="1" w:styleId="WW8Num468z3">
    <w:name w:val="WW8Num468z3"/>
    <w:rsid w:val="00F14E1E"/>
  </w:style>
  <w:style w:type="character" w:customStyle="1" w:styleId="WW8Num468z4">
    <w:name w:val="WW8Num468z4"/>
    <w:rsid w:val="00F14E1E"/>
  </w:style>
  <w:style w:type="character" w:customStyle="1" w:styleId="WW8Num468z5">
    <w:name w:val="WW8Num468z5"/>
    <w:rsid w:val="00F14E1E"/>
  </w:style>
  <w:style w:type="character" w:customStyle="1" w:styleId="WW8Num468z6">
    <w:name w:val="WW8Num468z6"/>
    <w:rsid w:val="00F14E1E"/>
  </w:style>
  <w:style w:type="character" w:customStyle="1" w:styleId="WW8Num468z7">
    <w:name w:val="WW8Num468z7"/>
    <w:rsid w:val="00F14E1E"/>
  </w:style>
  <w:style w:type="character" w:customStyle="1" w:styleId="WW8Num468z8">
    <w:name w:val="WW8Num468z8"/>
    <w:rsid w:val="00F14E1E"/>
  </w:style>
  <w:style w:type="character" w:customStyle="1" w:styleId="WW8Num469z0">
    <w:name w:val="WW8Num469z0"/>
    <w:rsid w:val="00F14E1E"/>
    <w:rPr>
      <w:rFonts w:ascii="Calibri" w:hAnsi="Calibri" w:cs="Calibri" w:hint="default"/>
      <w:b w:val="0"/>
      <w:bCs w:val="0"/>
      <w:i w:val="0"/>
      <w:iCs w:val="0"/>
      <w:sz w:val="24"/>
      <w:szCs w:val="24"/>
    </w:rPr>
  </w:style>
  <w:style w:type="character" w:customStyle="1" w:styleId="WW8Num469z1">
    <w:name w:val="WW8Num469z1"/>
    <w:rsid w:val="00F14E1E"/>
  </w:style>
  <w:style w:type="character" w:customStyle="1" w:styleId="WW8Num469z2">
    <w:name w:val="WW8Num469z2"/>
    <w:rsid w:val="00F14E1E"/>
  </w:style>
  <w:style w:type="character" w:customStyle="1" w:styleId="WW8Num469z3">
    <w:name w:val="WW8Num469z3"/>
    <w:rsid w:val="00F14E1E"/>
  </w:style>
  <w:style w:type="character" w:customStyle="1" w:styleId="WW8Num469z4">
    <w:name w:val="WW8Num469z4"/>
    <w:rsid w:val="00F14E1E"/>
  </w:style>
  <w:style w:type="character" w:customStyle="1" w:styleId="WW8Num469z5">
    <w:name w:val="WW8Num469z5"/>
    <w:rsid w:val="00F14E1E"/>
  </w:style>
  <w:style w:type="character" w:customStyle="1" w:styleId="WW8Num469z6">
    <w:name w:val="WW8Num469z6"/>
    <w:rsid w:val="00F14E1E"/>
  </w:style>
  <w:style w:type="character" w:customStyle="1" w:styleId="WW8Num469z7">
    <w:name w:val="WW8Num469z7"/>
    <w:rsid w:val="00F14E1E"/>
  </w:style>
  <w:style w:type="character" w:customStyle="1" w:styleId="WW8Num469z8">
    <w:name w:val="WW8Num469z8"/>
    <w:rsid w:val="00F14E1E"/>
  </w:style>
  <w:style w:type="character" w:customStyle="1" w:styleId="WW8Num470z0">
    <w:name w:val="WW8Num470z0"/>
    <w:rsid w:val="00F14E1E"/>
    <w:rPr>
      <w:rFonts w:hint="default"/>
      <w:b/>
      <w:i w:val="0"/>
    </w:rPr>
  </w:style>
  <w:style w:type="character" w:customStyle="1" w:styleId="WW8Num470z1">
    <w:name w:val="WW8Num470z1"/>
    <w:rsid w:val="00F14E1E"/>
    <w:rPr>
      <w:rFonts w:hint="default"/>
    </w:rPr>
  </w:style>
  <w:style w:type="character" w:customStyle="1" w:styleId="WW8Num471z0">
    <w:name w:val="WW8Num471z0"/>
    <w:rsid w:val="00F14E1E"/>
    <w:rPr>
      <w:rFonts w:ascii="Arial" w:eastAsia="Times New Roman" w:hAnsi="Arial" w:cs="Arial" w:hint="default"/>
      <w:sz w:val="20"/>
      <w:szCs w:val="20"/>
    </w:rPr>
  </w:style>
  <w:style w:type="character" w:customStyle="1" w:styleId="WW8Num471z1">
    <w:name w:val="WW8Num471z1"/>
    <w:rsid w:val="00F14E1E"/>
  </w:style>
  <w:style w:type="character" w:customStyle="1" w:styleId="WW8Num471z2">
    <w:name w:val="WW8Num471z2"/>
    <w:rsid w:val="00F14E1E"/>
  </w:style>
  <w:style w:type="character" w:customStyle="1" w:styleId="WW8Num471z3">
    <w:name w:val="WW8Num471z3"/>
    <w:rsid w:val="00F14E1E"/>
  </w:style>
  <w:style w:type="character" w:customStyle="1" w:styleId="WW8Num471z4">
    <w:name w:val="WW8Num471z4"/>
    <w:rsid w:val="00F14E1E"/>
  </w:style>
  <w:style w:type="character" w:customStyle="1" w:styleId="WW8Num471z5">
    <w:name w:val="WW8Num471z5"/>
    <w:rsid w:val="00F14E1E"/>
  </w:style>
  <w:style w:type="character" w:customStyle="1" w:styleId="WW8Num471z6">
    <w:name w:val="WW8Num471z6"/>
    <w:rsid w:val="00F14E1E"/>
  </w:style>
  <w:style w:type="character" w:customStyle="1" w:styleId="WW8Num471z7">
    <w:name w:val="WW8Num471z7"/>
    <w:rsid w:val="00F14E1E"/>
  </w:style>
  <w:style w:type="character" w:customStyle="1" w:styleId="WW8Num471z8">
    <w:name w:val="WW8Num471z8"/>
    <w:rsid w:val="00F14E1E"/>
  </w:style>
  <w:style w:type="character" w:customStyle="1" w:styleId="Domylnaczcionkaakapitu1">
    <w:name w:val="Domyślna czcionka akapitu1"/>
    <w:rsid w:val="00F14E1E"/>
  </w:style>
  <w:style w:type="character" w:customStyle="1" w:styleId="TytuZnak">
    <w:name w:val="Tytuł Znak"/>
    <w:rsid w:val="00F14E1E"/>
    <w:rPr>
      <w:rFonts w:ascii="Times New Roman" w:eastAsia="Times New Roman" w:hAnsi="Times New Roman" w:cs="Times New Roman"/>
      <w:b/>
      <w:sz w:val="24"/>
      <w:szCs w:val="20"/>
    </w:rPr>
  </w:style>
  <w:style w:type="character" w:customStyle="1" w:styleId="RozdziaZnak">
    <w:name w:val="Rozdział Znak"/>
    <w:rsid w:val="00F14E1E"/>
    <w:rPr>
      <w:rFonts w:ascii="Arial" w:hAnsi="Arial" w:cs="Arial"/>
      <w:b/>
      <w:bCs/>
      <w:sz w:val="28"/>
      <w:lang w:val="pl-PL" w:eastAsia="ar-SA" w:bidi="ar-SA"/>
    </w:rPr>
  </w:style>
  <w:style w:type="character" w:customStyle="1" w:styleId="NagwekZnak">
    <w:name w:val="Nagłówek Znak"/>
    <w:rsid w:val="00F14E1E"/>
    <w:rPr>
      <w:lang w:val="pl-PL"/>
    </w:rPr>
  </w:style>
  <w:style w:type="character" w:customStyle="1" w:styleId="StopkaZnak">
    <w:name w:val="Stopka Znak"/>
    <w:uiPriority w:val="99"/>
    <w:rsid w:val="00F14E1E"/>
    <w:rPr>
      <w:lang w:val="pl-PL"/>
    </w:rPr>
  </w:style>
  <w:style w:type="character" w:customStyle="1" w:styleId="TekstdymkaZnak">
    <w:name w:val="Tekst dymka Znak"/>
    <w:rsid w:val="00F14E1E"/>
    <w:rPr>
      <w:rFonts w:ascii="Tahoma" w:hAnsi="Tahoma" w:cs="Tahoma"/>
      <w:sz w:val="16"/>
      <w:szCs w:val="16"/>
      <w:lang w:val="pl-PL"/>
    </w:rPr>
  </w:style>
  <w:style w:type="character" w:styleId="Pogrubienie">
    <w:name w:val="Strong"/>
    <w:qFormat/>
    <w:rsid w:val="00F14E1E"/>
    <w:rPr>
      <w:b/>
      <w:bCs/>
    </w:rPr>
  </w:style>
  <w:style w:type="character" w:customStyle="1" w:styleId="TekstpodstawowyZnak">
    <w:name w:val="Tekst podstawowy Znak"/>
    <w:rsid w:val="00F14E1E"/>
    <w:rPr>
      <w:rFonts w:ascii="Times New Roman" w:eastAsia="Times New Roman" w:hAnsi="Times New Roman" w:cs="Times New Roman"/>
      <w:sz w:val="24"/>
      <w:szCs w:val="24"/>
    </w:rPr>
  </w:style>
  <w:style w:type="character" w:customStyle="1" w:styleId="Tekstpodstawowywcity2Znak">
    <w:name w:val="Tekst podstawowy wcięty 2 Znak"/>
    <w:rsid w:val="00F14E1E"/>
    <w:rPr>
      <w:sz w:val="22"/>
      <w:szCs w:val="22"/>
      <w:lang w:val="pl-PL"/>
    </w:rPr>
  </w:style>
  <w:style w:type="character" w:customStyle="1" w:styleId="Tekstpodstawowywcity3Znak">
    <w:name w:val="Tekst podstawowy wcięty 3 Znak"/>
    <w:rsid w:val="00F14E1E"/>
    <w:rPr>
      <w:sz w:val="16"/>
      <w:szCs w:val="16"/>
      <w:lang w:val="pl-PL"/>
    </w:rPr>
  </w:style>
  <w:style w:type="character" w:customStyle="1" w:styleId="Odwoaniedokomentarza1">
    <w:name w:val="Odwołanie do komentarza1"/>
    <w:rsid w:val="00F14E1E"/>
    <w:rPr>
      <w:sz w:val="16"/>
      <w:szCs w:val="16"/>
    </w:rPr>
  </w:style>
  <w:style w:type="character" w:customStyle="1" w:styleId="Tekstpodstawowy2Znak">
    <w:name w:val="Tekst podstawowy 2 Znak"/>
    <w:rsid w:val="00F14E1E"/>
    <w:rPr>
      <w:sz w:val="22"/>
      <w:szCs w:val="22"/>
      <w:lang w:val="pl-PL"/>
    </w:rPr>
  </w:style>
  <w:style w:type="character" w:styleId="Hipercze">
    <w:name w:val="Hyperlink"/>
    <w:rsid w:val="00F14E1E"/>
    <w:rPr>
      <w:b/>
      <w:bCs w:val="0"/>
      <w:strike w:val="0"/>
      <w:dstrike w:val="0"/>
      <w:color w:val="000080"/>
      <w:u w:val="none"/>
    </w:rPr>
  </w:style>
  <w:style w:type="character" w:customStyle="1" w:styleId="TekstpodstawowywcityZnak">
    <w:name w:val="Tekst podstawowy wcięty Znak"/>
    <w:rsid w:val="00F14E1E"/>
    <w:rPr>
      <w:sz w:val="22"/>
      <w:szCs w:val="22"/>
      <w:lang w:val="pl-PL"/>
    </w:rPr>
  </w:style>
  <w:style w:type="character" w:styleId="Numerstrony">
    <w:name w:val="page number"/>
    <w:basedOn w:val="Domylnaczcionkaakapitu1"/>
    <w:rsid w:val="00F14E1E"/>
  </w:style>
  <w:style w:type="character" w:customStyle="1" w:styleId="Tekstpodstawowy3Znak">
    <w:name w:val="Tekst podstawowy 3 Znak"/>
    <w:rsid w:val="00F14E1E"/>
    <w:rPr>
      <w:rFonts w:ascii="Times New Roman" w:eastAsia="Times New Roman" w:hAnsi="Times New Roman" w:cs="Times New Roman"/>
      <w:sz w:val="28"/>
      <w:szCs w:val="24"/>
    </w:rPr>
  </w:style>
  <w:style w:type="character" w:customStyle="1" w:styleId="n">
    <w:name w:val="n"/>
    <w:basedOn w:val="Domylnaczcionkaakapitu1"/>
    <w:rsid w:val="00F14E1E"/>
  </w:style>
  <w:style w:type="character" w:customStyle="1" w:styleId="tekst1">
    <w:name w:val="tekst1"/>
    <w:basedOn w:val="Domylnaczcionkaakapitu1"/>
    <w:rsid w:val="00F14E1E"/>
  </w:style>
  <w:style w:type="character" w:customStyle="1" w:styleId="PodtytuZnak">
    <w:name w:val="Podtytuł Znak"/>
    <w:rsid w:val="00F14E1E"/>
    <w:rPr>
      <w:rFonts w:ascii="Times New Roman" w:eastAsia="Times New Roman" w:hAnsi="Times New Roman" w:cs="Times New Roman"/>
      <w:b/>
      <w:sz w:val="24"/>
    </w:rPr>
  </w:style>
  <w:style w:type="character" w:styleId="Uwydatnienie">
    <w:name w:val="Emphasis"/>
    <w:qFormat/>
    <w:rsid w:val="00F14E1E"/>
    <w:rPr>
      <w:i/>
      <w:iCs/>
    </w:rPr>
  </w:style>
  <w:style w:type="character" w:customStyle="1" w:styleId="CytatintensywnyZnak">
    <w:name w:val="Cytat intensywny Znak"/>
    <w:rsid w:val="00F14E1E"/>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F14E1E"/>
    <w:rPr>
      <w:rFonts w:ascii="Times New Roman" w:eastAsia="Times New Roman" w:hAnsi="Times New Roman" w:cs="Times New Roman"/>
    </w:rPr>
  </w:style>
  <w:style w:type="character" w:customStyle="1" w:styleId="TekstprzypisukocowegoZnak1">
    <w:name w:val="Tekst przypisu końcowego Znak1"/>
    <w:rsid w:val="00F14E1E"/>
    <w:rPr>
      <w:lang w:val="pl-PL"/>
    </w:rPr>
  </w:style>
  <w:style w:type="character" w:customStyle="1" w:styleId="Nagwek20">
    <w:name w:val="Nagłówek #2_"/>
    <w:rsid w:val="00F14E1E"/>
    <w:rPr>
      <w:sz w:val="23"/>
      <w:szCs w:val="23"/>
      <w:shd w:val="clear" w:color="auto" w:fill="FFFFFF"/>
    </w:rPr>
  </w:style>
  <w:style w:type="character" w:customStyle="1" w:styleId="Nagwek30">
    <w:name w:val="Nagłówek #3_"/>
    <w:rsid w:val="00F14E1E"/>
    <w:rPr>
      <w:sz w:val="34"/>
      <w:szCs w:val="34"/>
      <w:shd w:val="clear" w:color="auto" w:fill="FFFFFF"/>
    </w:rPr>
  </w:style>
  <w:style w:type="character" w:customStyle="1" w:styleId="Teksttreci">
    <w:name w:val="Tekst treści_"/>
    <w:rsid w:val="00F14E1E"/>
    <w:rPr>
      <w:sz w:val="22"/>
      <w:szCs w:val="22"/>
      <w:shd w:val="clear" w:color="auto" w:fill="FFFFFF"/>
    </w:rPr>
  </w:style>
  <w:style w:type="character" w:customStyle="1" w:styleId="Teksttreci4">
    <w:name w:val="Tekst treści (4)_"/>
    <w:rsid w:val="00F14E1E"/>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F14E1E"/>
    <w:rPr>
      <w:rFonts w:ascii="Segoe UI" w:eastAsia="Segoe UI" w:hAnsi="Segoe UI" w:cs="Segoe UI"/>
      <w:color w:val="000000"/>
      <w:spacing w:val="0"/>
      <w:w w:val="100"/>
      <w:position w:val="0"/>
      <w:sz w:val="24"/>
      <w:szCs w:val="24"/>
      <w:shd w:val="clear" w:color="auto" w:fill="FFFFFF"/>
      <w:vertAlign w:val="baseline"/>
      <w:lang w:val="pl-PL" w:eastAsia="pl-PL" w:bidi="pl-PL"/>
    </w:rPr>
  </w:style>
  <w:style w:type="character" w:customStyle="1" w:styleId="Teksttreci2Bezkursywy">
    <w:name w:val="Tekst treści (2) + Bez kursywy"/>
    <w:rsid w:val="00F14E1E"/>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eastAsia="pl-PL" w:bidi="pl-PL"/>
    </w:rPr>
  </w:style>
  <w:style w:type="character" w:customStyle="1" w:styleId="h2">
    <w:name w:val="h2"/>
    <w:basedOn w:val="Domylnaczcionkaakapitu1"/>
    <w:rsid w:val="00F14E1E"/>
  </w:style>
  <w:style w:type="character" w:customStyle="1" w:styleId="st">
    <w:name w:val="st"/>
    <w:basedOn w:val="Domylnaczcionkaakapitu1"/>
    <w:rsid w:val="00F14E1E"/>
  </w:style>
  <w:style w:type="character" w:customStyle="1" w:styleId="TekstkomentarzaZnak">
    <w:name w:val="Tekst komentarza Znak"/>
    <w:rsid w:val="00F14E1E"/>
    <w:rPr>
      <w:rFonts w:ascii="Times New Roman" w:eastAsia="Times New Roman" w:hAnsi="Times New Roman" w:cs="Times New Roman"/>
    </w:rPr>
  </w:style>
  <w:style w:type="character" w:customStyle="1" w:styleId="TematkomentarzaZnak">
    <w:name w:val="Temat komentarza Znak"/>
    <w:rsid w:val="00F14E1E"/>
    <w:rPr>
      <w:rFonts w:ascii="Times New Roman" w:eastAsia="Times New Roman" w:hAnsi="Times New Roman" w:cs="Times New Roman"/>
      <w:b/>
      <w:bCs/>
    </w:rPr>
  </w:style>
  <w:style w:type="character" w:styleId="UyteHipercze">
    <w:name w:val="FollowedHyperlink"/>
    <w:rsid w:val="00F14E1E"/>
    <w:rPr>
      <w:color w:val="954F72"/>
      <w:u w:val="single"/>
    </w:rPr>
  </w:style>
  <w:style w:type="paragraph" w:customStyle="1" w:styleId="Nagwek10">
    <w:name w:val="Nagłówek1"/>
    <w:basedOn w:val="Normalny"/>
    <w:next w:val="Tekstpodstawowy"/>
    <w:rsid w:val="00F14E1E"/>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F14E1E"/>
    <w:pPr>
      <w:jc w:val="both"/>
    </w:pPr>
    <w:rPr>
      <w:rFonts w:ascii="Times New Roman" w:eastAsia="Times New Roman" w:hAnsi="Times New Roman"/>
      <w:sz w:val="24"/>
      <w:szCs w:val="24"/>
    </w:rPr>
  </w:style>
  <w:style w:type="character" w:customStyle="1" w:styleId="TekstpodstawowyZnak1">
    <w:name w:val="Tekst podstawowy Znak1"/>
    <w:basedOn w:val="Domylnaczcionkaakapitu"/>
    <w:link w:val="Tekstpodstawowy"/>
    <w:rsid w:val="00F14E1E"/>
    <w:rPr>
      <w:rFonts w:ascii="Times New Roman" w:eastAsia="Times New Roman" w:hAnsi="Times New Roman" w:cs="Times New Roman"/>
      <w:sz w:val="24"/>
      <w:szCs w:val="24"/>
      <w:lang w:eastAsia="ar-SA"/>
    </w:rPr>
  </w:style>
  <w:style w:type="paragraph" w:styleId="Lista">
    <w:name w:val="List"/>
    <w:basedOn w:val="Tekstpodstawowy"/>
    <w:rsid w:val="00F14E1E"/>
    <w:rPr>
      <w:rFonts w:cs="Mangal"/>
    </w:rPr>
  </w:style>
  <w:style w:type="paragraph" w:customStyle="1" w:styleId="Podpis1">
    <w:name w:val="Podpis1"/>
    <w:basedOn w:val="Normalny"/>
    <w:rsid w:val="00F14E1E"/>
    <w:pPr>
      <w:suppressLineNumbers/>
      <w:spacing w:before="120" w:after="120"/>
    </w:pPr>
    <w:rPr>
      <w:rFonts w:cs="Mangal"/>
      <w:i/>
      <w:iCs/>
      <w:sz w:val="24"/>
      <w:szCs w:val="24"/>
    </w:rPr>
  </w:style>
  <w:style w:type="paragraph" w:customStyle="1" w:styleId="Indeks">
    <w:name w:val="Indeks"/>
    <w:basedOn w:val="Normalny"/>
    <w:rsid w:val="00F14E1E"/>
    <w:pPr>
      <w:suppressLineNumbers/>
    </w:pPr>
    <w:rPr>
      <w:rFonts w:cs="Mangal"/>
    </w:rPr>
  </w:style>
  <w:style w:type="paragraph" w:styleId="Tytu">
    <w:name w:val="Title"/>
    <w:basedOn w:val="Normalny"/>
    <w:next w:val="Podtytu"/>
    <w:link w:val="TytuZnak1"/>
    <w:qFormat/>
    <w:rsid w:val="00F14E1E"/>
    <w:pPr>
      <w:ind w:hanging="4132"/>
    </w:pPr>
    <w:rPr>
      <w:rFonts w:ascii="Times New Roman" w:eastAsia="Times New Roman" w:hAnsi="Times New Roman"/>
      <w:b/>
      <w:sz w:val="24"/>
      <w:szCs w:val="20"/>
    </w:rPr>
  </w:style>
  <w:style w:type="character" w:customStyle="1" w:styleId="TytuZnak1">
    <w:name w:val="Tytuł Znak1"/>
    <w:basedOn w:val="Domylnaczcionkaakapitu"/>
    <w:link w:val="Tytu"/>
    <w:rsid w:val="00F14E1E"/>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1"/>
    <w:qFormat/>
    <w:rsid w:val="00F14E1E"/>
    <w:rPr>
      <w:rFonts w:ascii="Times New Roman" w:eastAsia="Times New Roman" w:hAnsi="Times New Roman"/>
      <w:b/>
      <w:sz w:val="24"/>
      <w:szCs w:val="20"/>
    </w:rPr>
  </w:style>
  <w:style w:type="character" w:customStyle="1" w:styleId="PodtytuZnak1">
    <w:name w:val="Podtytuł Znak1"/>
    <w:basedOn w:val="Domylnaczcionkaakapitu"/>
    <w:link w:val="Podtytu"/>
    <w:rsid w:val="00F14E1E"/>
    <w:rPr>
      <w:rFonts w:ascii="Times New Roman" w:eastAsia="Times New Roman" w:hAnsi="Times New Roman" w:cs="Times New Roman"/>
      <w:b/>
      <w:sz w:val="24"/>
      <w:szCs w:val="20"/>
      <w:lang w:eastAsia="ar-SA"/>
    </w:rPr>
  </w:style>
  <w:style w:type="paragraph" w:styleId="Spistreci1">
    <w:name w:val="toc 1"/>
    <w:basedOn w:val="Normalny"/>
    <w:next w:val="Normalny"/>
    <w:rsid w:val="00F14E1E"/>
    <w:pPr>
      <w:tabs>
        <w:tab w:val="right" w:leader="dot" w:pos="9062"/>
      </w:tabs>
      <w:spacing w:before="120" w:line="276" w:lineRule="auto"/>
      <w:ind w:left="1276" w:hanging="992"/>
      <w:jc w:val="left"/>
    </w:pPr>
    <w:rPr>
      <w:b/>
      <w:caps/>
      <w:sz w:val="24"/>
      <w:szCs w:val="24"/>
    </w:rPr>
  </w:style>
  <w:style w:type="paragraph" w:customStyle="1" w:styleId="DefaultText">
    <w:name w:val="Default Text"/>
    <w:basedOn w:val="Normalny"/>
    <w:rsid w:val="00F14E1E"/>
    <w:pPr>
      <w:jc w:val="left"/>
    </w:pPr>
    <w:rPr>
      <w:rFonts w:ascii="Times New Roman" w:eastAsia="Times New Roman" w:hAnsi="Times New Roman"/>
      <w:sz w:val="24"/>
      <w:szCs w:val="20"/>
      <w:lang w:val="en-US"/>
    </w:rPr>
  </w:style>
  <w:style w:type="paragraph" w:customStyle="1" w:styleId="Nagwek11">
    <w:name w:val="Nagłówek 11"/>
    <w:basedOn w:val="Normalny"/>
    <w:next w:val="DefaultText"/>
    <w:rsid w:val="00F14E1E"/>
    <w:pPr>
      <w:spacing w:before="280" w:after="140"/>
      <w:jc w:val="left"/>
    </w:pPr>
    <w:rPr>
      <w:rFonts w:ascii="Arial Black" w:eastAsia="Times New Roman" w:hAnsi="Arial Black" w:cs="Arial Black"/>
      <w:sz w:val="28"/>
      <w:szCs w:val="24"/>
    </w:rPr>
  </w:style>
  <w:style w:type="paragraph" w:styleId="Akapitzlist">
    <w:name w:val="List Paragraph"/>
    <w:basedOn w:val="Normalny"/>
    <w:qFormat/>
    <w:rsid w:val="00F14E1E"/>
    <w:pPr>
      <w:spacing w:after="200" w:line="276" w:lineRule="auto"/>
      <w:ind w:left="720"/>
      <w:jc w:val="left"/>
    </w:pPr>
  </w:style>
  <w:style w:type="paragraph" w:styleId="Nagwek">
    <w:name w:val="header"/>
    <w:basedOn w:val="Normalny"/>
    <w:link w:val="NagwekZnak1"/>
    <w:rsid w:val="00F14E1E"/>
    <w:rPr>
      <w:sz w:val="20"/>
      <w:szCs w:val="20"/>
    </w:rPr>
  </w:style>
  <w:style w:type="character" w:customStyle="1" w:styleId="NagwekZnak1">
    <w:name w:val="Nagłówek Znak1"/>
    <w:basedOn w:val="Domylnaczcionkaakapitu"/>
    <w:link w:val="Nagwek"/>
    <w:rsid w:val="00F14E1E"/>
    <w:rPr>
      <w:rFonts w:ascii="Calibri" w:eastAsia="Calibri" w:hAnsi="Calibri" w:cs="Times New Roman"/>
      <w:sz w:val="20"/>
      <w:szCs w:val="20"/>
      <w:lang w:eastAsia="ar-SA"/>
    </w:rPr>
  </w:style>
  <w:style w:type="paragraph" w:styleId="Stopka">
    <w:name w:val="footer"/>
    <w:basedOn w:val="Normalny"/>
    <w:link w:val="StopkaZnak1"/>
    <w:uiPriority w:val="99"/>
    <w:rsid w:val="00F14E1E"/>
    <w:rPr>
      <w:sz w:val="20"/>
      <w:szCs w:val="20"/>
    </w:rPr>
  </w:style>
  <w:style w:type="character" w:customStyle="1" w:styleId="StopkaZnak1">
    <w:name w:val="Stopka Znak1"/>
    <w:basedOn w:val="Domylnaczcionkaakapitu"/>
    <w:link w:val="Stopka"/>
    <w:uiPriority w:val="99"/>
    <w:rsid w:val="00F14E1E"/>
    <w:rPr>
      <w:rFonts w:ascii="Calibri" w:eastAsia="Calibri" w:hAnsi="Calibri" w:cs="Times New Roman"/>
      <w:sz w:val="20"/>
      <w:szCs w:val="20"/>
      <w:lang w:eastAsia="ar-SA"/>
    </w:rPr>
  </w:style>
  <w:style w:type="paragraph" w:styleId="Tekstdymka">
    <w:name w:val="Balloon Text"/>
    <w:basedOn w:val="Normalny"/>
    <w:link w:val="TekstdymkaZnak1"/>
    <w:rsid w:val="00F14E1E"/>
    <w:rPr>
      <w:rFonts w:ascii="Tahoma" w:hAnsi="Tahoma" w:cs="Tahoma"/>
      <w:sz w:val="16"/>
      <w:szCs w:val="16"/>
    </w:rPr>
  </w:style>
  <w:style w:type="character" w:customStyle="1" w:styleId="TekstdymkaZnak1">
    <w:name w:val="Tekst dymka Znak1"/>
    <w:basedOn w:val="Domylnaczcionkaakapitu"/>
    <w:link w:val="Tekstdymka"/>
    <w:rsid w:val="00F14E1E"/>
    <w:rPr>
      <w:rFonts w:ascii="Tahoma" w:eastAsia="Calibri" w:hAnsi="Tahoma" w:cs="Tahoma"/>
      <w:sz w:val="16"/>
      <w:szCs w:val="16"/>
      <w:lang w:eastAsia="ar-SA"/>
    </w:rPr>
  </w:style>
  <w:style w:type="paragraph" w:styleId="NormalnyWeb">
    <w:name w:val="Normal (Web)"/>
    <w:basedOn w:val="Normalny"/>
    <w:rsid w:val="00F14E1E"/>
    <w:pPr>
      <w:spacing w:before="280" w:after="280"/>
      <w:jc w:val="left"/>
    </w:pPr>
    <w:rPr>
      <w:rFonts w:ascii="Times New Roman" w:eastAsia="Times New Roman" w:hAnsi="Times New Roman"/>
      <w:sz w:val="24"/>
      <w:szCs w:val="24"/>
    </w:rPr>
  </w:style>
  <w:style w:type="paragraph" w:customStyle="1" w:styleId="Tekstpodstawowywcity21">
    <w:name w:val="Tekst podstawowy wcięty 21"/>
    <w:basedOn w:val="Normalny"/>
    <w:rsid w:val="00F14E1E"/>
    <w:pPr>
      <w:spacing w:after="120" w:line="480" w:lineRule="auto"/>
      <w:ind w:left="283"/>
    </w:pPr>
  </w:style>
  <w:style w:type="paragraph" w:customStyle="1" w:styleId="Tekstpodstawowywcity31">
    <w:name w:val="Tekst podstawowy wcięty 31"/>
    <w:basedOn w:val="Normalny"/>
    <w:rsid w:val="00F14E1E"/>
    <w:pPr>
      <w:spacing w:after="120"/>
      <w:ind w:left="283"/>
    </w:pPr>
    <w:rPr>
      <w:sz w:val="16"/>
      <w:szCs w:val="16"/>
    </w:rPr>
  </w:style>
  <w:style w:type="paragraph" w:customStyle="1" w:styleId="Tekstpodstawowy22">
    <w:name w:val="Tekst podstawowy 22"/>
    <w:basedOn w:val="Normalny"/>
    <w:rsid w:val="00F14E1E"/>
    <w:pPr>
      <w:spacing w:after="120" w:line="480" w:lineRule="auto"/>
    </w:pPr>
  </w:style>
  <w:style w:type="paragraph" w:styleId="Tekstpodstawowywcity">
    <w:name w:val="Body Text Indent"/>
    <w:basedOn w:val="Normalny"/>
    <w:link w:val="TekstpodstawowywcityZnak1"/>
    <w:rsid w:val="00F14E1E"/>
    <w:pPr>
      <w:spacing w:after="120"/>
      <w:ind w:left="283"/>
    </w:pPr>
  </w:style>
  <w:style w:type="character" w:customStyle="1" w:styleId="TekstpodstawowywcityZnak1">
    <w:name w:val="Tekst podstawowy wcięty Znak1"/>
    <w:basedOn w:val="Domylnaczcionkaakapitu"/>
    <w:link w:val="Tekstpodstawowywcity"/>
    <w:rsid w:val="00F14E1E"/>
    <w:rPr>
      <w:rFonts w:ascii="Calibri" w:eastAsia="Calibri" w:hAnsi="Calibri" w:cs="Times New Roman"/>
      <w:lang w:eastAsia="ar-SA"/>
    </w:rPr>
  </w:style>
  <w:style w:type="paragraph" w:customStyle="1" w:styleId="Standard">
    <w:name w:val="Standard"/>
    <w:rsid w:val="00F14E1E"/>
    <w:pPr>
      <w:suppressAutoHyphens/>
      <w:spacing w:after="0" w:line="240" w:lineRule="auto"/>
    </w:pPr>
    <w:rPr>
      <w:rFonts w:ascii="Times New Roman" w:eastAsia="Times New Roman" w:hAnsi="Times New Roman" w:cs="Times New Roman"/>
      <w:sz w:val="24"/>
      <w:szCs w:val="24"/>
      <w:lang w:eastAsia="ar-SA"/>
    </w:rPr>
  </w:style>
  <w:style w:type="paragraph" w:customStyle="1" w:styleId="Obszartekstu">
    <w:name w:val="Obszar tekstu"/>
    <w:basedOn w:val="Standard"/>
    <w:rsid w:val="00F14E1E"/>
  </w:style>
  <w:style w:type="paragraph" w:customStyle="1" w:styleId="Tytu3">
    <w:name w:val="Tytuł 3"/>
    <w:basedOn w:val="Standard"/>
    <w:next w:val="Standard"/>
    <w:rsid w:val="00F14E1E"/>
    <w:pPr>
      <w:keepNext/>
      <w:numPr>
        <w:ilvl w:val="2"/>
        <w:numId w:val="1"/>
      </w:numPr>
      <w:jc w:val="center"/>
      <w:outlineLvl w:val="2"/>
    </w:pPr>
    <w:rPr>
      <w:b/>
      <w:i/>
    </w:rPr>
  </w:style>
  <w:style w:type="paragraph" w:customStyle="1" w:styleId="WW-Tekstpodstawowy2">
    <w:name w:val="WW-Tekst podstawowy 2"/>
    <w:basedOn w:val="Standard"/>
    <w:rsid w:val="00F14E1E"/>
    <w:pPr>
      <w:spacing w:line="360" w:lineRule="auto"/>
      <w:jc w:val="both"/>
    </w:pPr>
  </w:style>
  <w:style w:type="paragraph" w:customStyle="1" w:styleId="Tekstpodstawowy31">
    <w:name w:val="Tekst podstawowy 31"/>
    <w:basedOn w:val="Normalny"/>
    <w:rsid w:val="00F14E1E"/>
    <w:pPr>
      <w:jc w:val="both"/>
    </w:pPr>
    <w:rPr>
      <w:rFonts w:ascii="Times New Roman" w:eastAsia="Times New Roman" w:hAnsi="Times New Roman"/>
      <w:sz w:val="28"/>
      <w:szCs w:val="24"/>
    </w:rPr>
  </w:style>
  <w:style w:type="paragraph" w:customStyle="1" w:styleId="Tytu2">
    <w:name w:val="Tytuł 2"/>
    <w:basedOn w:val="Standard"/>
    <w:next w:val="Standard"/>
    <w:rsid w:val="00F14E1E"/>
    <w:pPr>
      <w:keepNext/>
      <w:numPr>
        <w:ilvl w:val="1"/>
        <w:numId w:val="1"/>
      </w:numPr>
      <w:outlineLvl w:val="1"/>
    </w:pPr>
  </w:style>
  <w:style w:type="paragraph" w:customStyle="1" w:styleId="Tytu4">
    <w:name w:val="Tytuł 4"/>
    <w:basedOn w:val="Standard"/>
    <w:next w:val="Standard"/>
    <w:rsid w:val="00F14E1E"/>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F14E1E"/>
    <w:pPr>
      <w:keepNext/>
      <w:numPr>
        <w:numId w:val="1"/>
      </w:numPr>
      <w:ind w:left="0" w:firstLine="0"/>
      <w:outlineLvl w:val="0"/>
    </w:pPr>
    <w:rPr>
      <w:sz w:val="28"/>
    </w:rPr>
  </w:style>
  <w:style w:type="paragraph" w:customStyle="1" w:styleId="Zawartotabeli">
    <w:name w:val="Zawartość tabeli"/>
    <w:basedOn w:val="Tekstpodstawowy"/>
    <w:rsid w:val="00F14E1E"/>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F14E1E"/>
    <w:pPr>
      <w:ind w:left="567" w:hanging="567"/>
      <w:jc w:val="both"/>
    </w:pPr>
    <w:rPr>
      <w:rFonts w:ascii="Times New Roman" w:eastAsia="Times New Roman" w:hAnsi="Times New Roman"/>
      <w:sz w:val="28"/>
      <w:szCs w:val="24"/>
    </w:rPr>
  </w:style>
  <w:style w:type="paragraph" w:customStyle="1" w:styleId="WW-Tekstpodstawowywcity3">
    <w:name w:val="WW-Tekst podstawowy wcięty 3"/>
    <w:basedOn w:val="Normalny"/>
    <w:rsid w:val="00F14E1E"/>
    <w:pPr>
      <w:ind w:left="567"/>
      <w:jc w:val="both"/>
    </w:pPr>
    <w:rPr>
      <w:rFonts w:ascii="Times New Roman" w:eastAsia="Times New Roman" w:hAnsi="Times New Roman"/>
      <w:sz w:val="28"/>
      <w:szCs w:val="24"/>
    </w:rPr>
  </w:style>
  <w:style w:type="paragraph" w:customStyle="1" w:styleId="t4">
    <w:name w:val="t4"/>
    <w:basedOn w:val="Normalny"/>
    <w:rsid w:val="00F14E1E"/>
    <w:pPr>
      <w:ind w:firstLine="480"/>
      <w:jc w:val="both"/>
    </w:pPr>
    <w:rPr>
      <w:rFonts w:ascii="Times New Roman" w:eastAsia="Times New Roman" w:hAnsi="Times New Roman"/>
      <w:sz w:val="24"/>
      <w:szCs w:val="24"/>
    </w:rPr>
  </w:style>
  <w:style w:type="paragraph" w:customStyle="1" w:styleId="tekst">
    <w:name w:val="tekst"/>
    <w:basedOn w:val="Normalny"/>
    <w:rsid w:val="00F14E1E"/>
    <w:pPr>
      <w:spacing w:before="280" w:after="280"/>
      <w:jc w:val="left"/>
    </w:pPr>
    <w:rPr>
      <w:rFonts w:ascii="Times New Roman" w:eastAsia="Times New Roman" w:hAnsi="Times New Roman"/>
      <w:sz w:val="24"/>
      <w:szCs w:val="24"/>
    </w:rPr>
  </w:style>
  <w:style w:type="paragraph" w:customStyle="1" w:styleId="RP">
    <w:name w:val="RP"/>
    <w:basedOn w:val="Normalny"/>
    <w:rsid w:val="00F14E1E"/>
    <w:pPr>
      <w:spacing w:line="360" w:lineRule="auto"/>
      <w:jc w:val="left"/>
    </w:pPr>
    <w:rPr>
      <w:rFonts w:ascii="Courier New" w:eastAsia="Times New Roman" w:hAnsi="Courier New" w:cs="Courier New"/>
      <w:sz w:val="24"/>
      <w:szCs w:val="24"/>
    </w:rPr>
  </w:style>
  <w:style w:type="paragraph" w:customStyle="1" w:styleId="unnamed1">
    <w:name w:val="unnamed1"/>
    <w:basedOn w:val="Normalny"/>
    <w:rsid w:val="00F14E1E"/>
    <w:pPr>
      <w:spacing w:before="280" w:after="280"/>
      <w:jc w:val="left"/>
    </w:pPr>
    <w:rPr>
      <w:rFonts w:ascii="Times New Roman" w:eastAsia="Times New Roman" w:hAnsi="Times New Roman"/>
      <w:color w:val="000066"/>
      <w:sz w:val="24"/>
      <w:szCs w:val="24"/>
    </w:rPr>
  </w:style>
  <w:style w:type="paragraph" w:customStyle="1" w:styleId="western">
    <w:name w:val="western"/>
    <w:basedOn w:val="Normalny"/>
    <w:rsid w:val="00F14E1E"/>
    <w:pPr>
      <w:spacing w:before="280" w:after="280"/>
      <w:jc w:val="left"/>
    </w:pPr>
    <w:rPr>
      <w:rFonts w:ascii="Times New Roman" w:eastAsia="Times New Roman" w:hAnsi="Times New Roman"/>
      <w:sz w:val="24"/>
      <w:szCs w:val="24"/>
    </w:rPr>
  </w:style>
  <w:style w:type="paragraph" w:styleId="Cytatintensywny">
    <w:name w:val="Intense Quote"/>
    <w:basedOn w:val="Normalny"/>
    <w:next w:val="Normalny"/>
    <w:link w:val="CytatintensywnyZnak1"/>
    <w:qFormat/>
    <w:rsid w:val="00F14E1E"/>
    <w:pPr>
      <w:spacing w:before="200" w:after="280"/>
      <w:ind w:left="936" w:right="936"/>
      <w:jc w:val="left"/>
    </w:pPr>
    <w:rPr>
      <w:rFonts w:ascii="Times New Roman" w:eastAsia="Times New Roman" w:hAnsi="Times New Roman"/>
      <w:b/>
      <w:bCs/>
      <w:i/>
      <w:iCs/>
      <w:color w:val="4F81BD"/>
      <w:sz w:val="24"/>
      <w:szCs w:val="24"/>
    </w:rPr>
  </w:style>
  <w:style w:type="character" w:customStyle="1" w:styleId="CytatintensywnyZnak1">
    <w:name w:val="Cytat intensywny Znak1"/>
    <w:basedOn w:val="Domylnaczcionkaakapitu"/>
    <w:link w:val="Cytatintensywny"/>
    <w:rsid w:val="00F14E1E"/>
    <w:rPr>
      <w:rFonts w:ascii="Times New Roman" w:eastAsia="Times New Roman" w:hAnsi="Times New Roman" w:cs="Times New Roman"/>
      <w:b/>
      <w:bCs/>
      <w:i/>
      <w:iCs/>
      <w:color w:val="4F81BD"/>
      <w:sz w:val="24"/>
      <w:szCs w:val="24"/>
      <w:lang w:eastAsia="ar-SA"/>
    </w:rPr>
  </w:style>
  <w:style w:type="paragraph" w:customStyle="1" w:styleId="Tekstpodstawowy21">
    <w:name w:val="Tekst podstawowy 21"/>
    <w:basedOn w:val="Normalny"/>
    <w:rsid w:val="00F14E1E"/>
    <w:pPr>
      <w:jc w:val="left"/>
    </w:pPr>
    <w:rPr>
      <w:rFonts w:ascii="Times New Roman" w:eastAsia="Times New Roman" w:hAnsi="Times New Roman"/>
      <w:b/>
      <w:kern w:val="1"/>
      <w:sz w:val="24"/>
      <w:szCs w:val="20"/>
    </w:rPr>
  </w:style>
  <w:style w:type="paragraph" w:styleId="Tekstprzypisukocowego">
    <w:name w:val="endnote text"/>
    <w:basedOn w:val="Normalny"/>
    <w:link w:val="TekstprzypisukocowegoZnak2"/>
    <w:rsid w:val="00F14E1E"/>
    <w:pPr>
      <w:jc w:val="left"/>
    </w:pPr>
    <w:rPr>
      <w:rFonts w:ascii="Times New Roman" w:eastAsia="Times New Roman" w:hAnsi="Times New Roman"/>
      <w:sz w:val="20"/>
      <w:szCs w:val="20"/>
    </w:rPr>
  </w:style>
  <w:style w:type="character" w:customStyle="1" w:styleId="TekstprzypisukocowegoZnak2">
    <w:name w:val="Tekst przypisu końcowego Znak2"/>
    <w:basedOn w:val="Domylnaczcionkaakapitu"/>
    <w:link w:val="Tekstprzypisukocowego"/>
    <w:rsid w:val="00F14E1E"/>
    <w:rPr>
      <w:rFonts w:ascii="Times New Roman" w:eastAsia="Times New Roman" w:hAnsi="Times New Roman" w:cs="Times New Roman"/>
      <w:sz w:val="20"/>
      <w:szCs w:val="20"/>
      <w:lang w:eastAsia="ar-SA"/>
    </w:rPr>
  </w:style>
  <w:style w:type="paragraph" w:customStyle="1" w:styleId="Nagwek21">
    <w:name w:val="Nagłówek #2"/>
    <w:basedOn w:val="Normalny"/>
    <w:rsid w:val="00F14E1E"/>
    <w:pPr>
      <w:widowControl w:val="0"/>
      <w:shd w:val="clear" w:color="auto" w:fill="FFFFFF"/>
      <w:spacing w:before="1140" w:after="300" w:line="0" w:lineRule="atLeast"/>
    </w:pPr>
    <w:rPr>
      <w:sz w:val="23"/>
      <w:szCs w:val="23"/>
    </w:rPr>
  </w:style>
  <w:style w:type="paragraph" w:customStyle="1" w:styleId="Nagwek31">
    <w:name w:val="Nagłówek #3"/>
    <w:basedOn w:val="Normalny"/>
    <w:rsid w:val="00F14E1E"/>
    <w:pPr>
      <w:widowControl w:val="0"/>
      <w:shd w:val="clear" w:color="auto" w:fill="FFFFFF"/>
      <w:spacing w:before="120" w:after="300" w:line="0" w:lineRule="atLeast"/>
    </w:pPr>
    <w:rPr>
      <w:sz w:val="34"/>
      <w:szCs w:val="34"/>
    </w:rPr>
  </w:style>
  <w:style w:type="paragraph" w:styleId="Bezodstpw">
    <w:name w:val="No Spacing"/>
    <w:qFormat/>
    <w:rsid w:val="00F14E1E"/>
    <w:pPr>
      <w:suppressAutoHyphens/>
      <w:spacing w:after="0" w:line="240" w:lineRule="auto"/>
    </w:pPr>
    <w:rPr>
      <w:rFonts w:ascii="Calibri" w:eastAsia="Calibri" w:hAnsi="Calibri" w:cs="Times New Roman"/>
      <w:lang w:eastAsia="ar-SA"/>
    </w:rPr>
  </w:style>
  <w:style w:type="paragraph" w:customStyle="1" w:styleId="Teksttreci0">
    <w:name w:val="Tekst treści"/>
    <w:basedOn w:val="Normalny"/>
    <w:rsid w:val="00F14E1E"/>
    <w:pPr>
      <w:widowControl w:val="0"/>
      <w:shd w:val="clear" w:color="auto" w:fill="FFFFFF"/>
      <w:spacing w:after="240" w:line="274" w:lineRule="exact"/>
      <w:ind w:hanging="340"/>
      <w:jc w:val="left"/>
    </w:pPr>
  </w:style>
  <w:style w:type="paragraph" w:customStyle="1" w:styleId="Teksttreci40">
    <w:name w:val="Tekst treści (4)"/>
    <w:basedOn w:val="Normalny"/>
    <w:rsid w:val="00F14E1E"/>
    <w:pPr>
      <w:widowControl w:val="0"/>
      <w:shd w:val="clear" w:color="auto" w:fill="FFFFFF"/>
      <w:spacing w:before="840" w:after="300" w:line="0" w:lineRule="atLeast"/>
    </w:pPr>
    <w:rPr>
      <w:rFonts w:ascii="Microsoft Sans Serif" w:eastAsia="Microsoft Sans Serif" w:hAnsi="Microsoft Sans Serif" w:cs="Microsoft Sans Serif"/>
      <w:sz w:val="21"/>
      <w:szCs w:val="21"/>
    </w:rPr>
  </w:style>
  <w:style w:type="paragraph" w:customStyle="1" w:styleId="ust">
    <w:name w:val="ust"/>
    <w:basedOn w:val="Normalny"/>
    <w:rsid w:val="00F14E1E"/>
    <w:pPr>
      <w:spacing w:before="280" w:after="280"/>
      <w:jc w:val="left"/>
    </w:pPr>
    <w:rPr>
      <w:rFonts w:ascii="Times New Roman" w:eastAsia="Times New Roman" w:hAnsi="Times New Roman"/>
      <w:sz w:val="24"/>
      <w:szCs w:val="24"/>
    </w:rPr>
  </w:style>
  <w:style w:type="paragraph" w:customStyle="1" w:styleId="art">
    <w:name w:val="art"/>
    <w:basedOn w:val="Normalny"/>
    <w:rsid w:val="00F14E1E"/>
    <w:pPr>
      <w:spacing w:before="280" w:after="280"/>
      <w:jc w:val="left"/>
    </w:pPr>
    <w:rPr>
      <w:rFonts w:ascii="Times New Roman" w:eastAsia="Times New Roman" w:hAnsi="Times New Roman"/>
      <w:sz w:val="24"/>
      <w:szCs w:val="24"/>
    </w:rPr>
  </w:style>
  <w:style w:type="paragraph" w:customStyle="1" w:styleId="Default">
    <w:name w:val="Default"/>
    <w:rsid w:val="00F14E1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Nagwek22">
    <w:name w:val="Nagłówek2"/>
    <w:basedOn w:val="Normalny"/>
    <w:next w:val="Tekstpodstawowy"/>
    <w:rsid w:val="00F14E1E"/>
    <w:pPr>
      <w:keepNext/>
      <w:widowControl w:val="0"/>
      <w:spacing w:before="240" w:after="120"/>
      <w:jc w:val="left"/>
    </w:pPr>
    <w:rPr>
      <w:rFonts w:ascii="Arial" w:eastAsia="Lucida Sans Unicode" w:hAnsi="Arial" w:cs="Tahoma"/>
      <w:kern w:val="1"/>
      <w:sz w:val="28"/>
      <w:szCs w:val="28"/>
    </w:rPr>
  </w:style>
  <w:style w:type="paragraph" w:customStyle="1" w:styleId="Listapunktowana21">
    <w:name w:val="Lista punktowana 21"/>
    <w:basedOn w:val="Normalny"/>
    <w:rsid w:val="00F14E1E"/>
    <w:pPr>
      <w:widowControl w:val="0"/>
      <w:numPr>
        <w:numId w:val="126"/>
      </w:numPr>
      <w:ind w:left="-1800" w:firstLine="0"/>
      <w:jc w:val="left"/>
    </w:pPr>
    <w:rPr>
      <w:rFonts w:ascii="Times New Roman" w:eastAsia="Lucida Sans Unicode" w:hAnsi="Times New Roman"/>
      <w:kern w:val="1"/>
      <w:sz w:val="24"/>
      <w:szCs w:val="24"/>
    </w:rPr>
  </w:style>
  <w:style w:type="paragraph" w:customStyle="1" w:styleId="NormalnyWyjustowany">
    <w:name w:val="Normalny + Wyjustowany"/>
    <w:basedOn w:val="Normalny"/>
    <w:rsid w:val="00F14E1E"/>
    <w:pPr>
      <w:numPr>
        <w:numId w:val="304"/>
      </w:numPr>
      <w:jc w:val="both"/>
    </w:pPr>
    <w:rPr>
      <w:rFonts w:ascii="Times New Roman" w:eastAsia="Times New Roman" w:hAnsi="Times New Roman"/>
      <w:sz w:val="24"/>
      <w:szCs w:val="24"/>
    </w:rPr>
  </w:style>
  <w:style w:type="paragraph" w:customStyle="1" w:styleId="Tekstkomentarza1">
    <w:name w:val="Tekst komentarza1"/>
    <w:basedOn w:val="Normalny"/>
    <w:rsid w:val="00F14E1E"/>
    <w:pPr>
      <w:jc w:val="left"/>
    </w:pPr>
    <w:rPr>
      <w:rFonts w:ascii="Times New Roman" w:eastAsia="Times New Roman" w:hAnsi="Times New Roman"/>
      <w:sz w:val="20"/>
      <w:szCs w:val="20"/>
    </w:rPr>
  </w:style>
  <w:style w:type="paragraph" w:styleId="Tekstkomentarza">
    <w:name w:val="annotation text"/>
    <w:basedOn w:val="Normalny"/>
    <w:link w:val="TekstkomentarzaZnak1"/>
    <w:uiPriority w:val="99"/>
    <w:semiHidden/>
    <w:unhideWhenUsed/>
    <w:rsid w:val="00F14E1E"/>
    <w:rPr>
      <w:sz w:val="20"/>
      <w:szCs w:val="20"/>
    </w:rPr>
  </w:style>
  <w:style w:type="character" w:customStyle="1" w:styleId="TekstkomentarzaZnak1">
    <w:name w:val="Tekst komentarza Znak1"/>
    <w:basedOn w:val="Domylnaczcionkaakapitu"/>
    <w:link w:val="Tekstkomentarza"/>
    <w:uiPriority w:val="99"/>
    <w:semiHidden/>
    <w:rsid w:val="00F14E1E"/>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F14E1E"/>
    <w:rPr>
      <w:b/>
      <w:bCs/>
    </w:rPr>
  </w:style>
  <w:style w:type="character" w:customStyle="1" w:styleId="TematkomentarzaZnak1">
    <w:name w:val="Temat komentarza Znak1"/>
    <w:basedOn w:val="TekstkomentarzaZnak1"/>
    <w:link w:val="Tematkomentarza"/>
    <w:rsid w:val="00F14E1E"/>
    <w:rPr>
      <w:rFonts w:ascii="Times New Roman" w:eastAsia="Times New Roman" w:hAnsi="Times New Roman"/>
      <w:b/>
      <w:bCs/>
    </w:rPr>
  </w:style>
  <w:style w:type="paragraph" w:styleId="Nagwekspisutreci">
    <w:name w:val="TOC Heading"/>
    <w:basedOn w:val="Nagwek1"/>
    <w:next w:val="Normalny"/>
    <w:qFormat/>
    <w:rsid w:val="00F14E1E"/>
    <w:pPr>
      <w:spacing w:before="240" w:line="256" w:lineRule="auto"/>
      <w:jc w:val="left"/>
    </w:pPr>
    <w:rPr>
      <w:rFonts w:ascii="Calibri Light" w:eastAsia="MS Gothic" w:hAnsi="Calibri Light" w:cs="Times New Roman"/>
      <w:b w:val="0"/>
      <w:bCs w:val="0"/>
      <w:color w:val="2E74B5"/>
      <w:sz w:val="32"/>
      <w:szCs w:val="32"/>
    </w:rPr>
  </w:style>
  <w:style w:type="paragraph" w:styleId="Spistreci2">
    <w:name w:val="toc 2"/>
    <w:basedOn w:val="Normalny"/>
    <w:next w:val="Normalny"/>
    <w:rsid w:val="00F14E1E"/>
    <w:pPr>
      <w:tabs>
        <w:tab w:val="right" w:leader="dot" w:pos="9062"/>
      </w:tabs>
      <w:spacing w:line="276" w:lineRule="auto"/>
      <w:ind w:left="1701" w:hanging="992"/>
      <w:jc w:val="left"/>
    </w:pPr>
    <w:rPr>
      <w:rFonts w:cs="Calibri"/>
      <w:smallCaps/>
    </w:rPr>
  </w:style>
  <w:style w:type="paragraph" w:styleId="Spistreci3">
    <w:name w:val="toc 3"/>
    <w:basedOn w:val="Normalny"/>
    <w:next w:val="Normalny"/>
    <w:rsid w:val="00F14E1E"/>
    <w:pPr>
      <w:ind w:left="440"/>
      <w:jc w:val="left"/>
    </w:pPr>
    <w:rPr>
      <w:rFonts w:cs="Calibri"/>
      <w:i/>
    </w:rPr>
  </w:style>
  <w:style w:type="paragraph" w:styleId="Spistreci4">
    <w:name w:val="toc 4"/>
    <w:basedOn w:val="Normalny"/>
    <w:next w:val="Normalny"/>
    <w:rsid w:val="00F14E1E"/>
    <w:pPr>
      <w:ind w:left="660"/>
      <w:jc w:val="left"/>
    </w:pPr>
    <w:rPr>
      <w:rFonts w:cs="Calibri"/>
      <w:sz w:val="18"/>
      <w:szCs w:val="18"/>
    </w:rPr>
  </w:style>
  <w:style w:type="paragraph" w:styleId="Spistreci5">
    <w:name w:val="toc 5"/>
    <w:basedOn w:val="Normalny"/>
    <w:next w:val="Normalny"/>
    <w:rsid w:val="00F14E1E"/>
    <w:pPr>
      <w:ind w:left="880"/>
      <w:jc w:val="left"/>
    </w:pPr>
    <w:rPr>
      <w:rFonts w:cs="Calibri"/>
      <w:sz w:val="18"/>
      <w:szCs w:val="18"/>
    </w:rPr>
  </w:style>
  <w:style w:type="paragraph" w:styleId="Spistreci6">
    <w:name w:val="toc 6"/>
    <w:basedOn w:val="Normalny"/>
    <w:next w:val="Normalny"/>
    <w:rsid w:val="00F14E1E"/>
    <w:pPr>
      <w:ind w:left="1100"/>
      <w:jc w:val="left"/>
    </w:pPr>
    <w:rPr>
      <w:rFonts w:cs="Calibri"/>
      <w:sz w:val="18"/>
      <w:szCs w:val="18"/>
    </w:rPr>
  </w:style>
  <w:style w:type="paragraph" w:styleId="Spistreci7">
    <w:name w:val="toc 7"/>
    <w:basedOn w:val="Normalny"/>
    <w:next w:val="Normalny"/>
    <w:rsid w:val="00F14E1E"/>
    <w:pPr>
      <w:ind w:left="1320"/>
      <w:jc w:val="left"/>
    </w:pPr>
    <w:rPr>
      <w:rFonts w:cs="Calibri"/>
      <w:sz w:val="18"/>
      <w:szCs w:val="18"/>
    </w:rPr>
  </w:style>
  <w:style w:type="paragraph" w:styleId="Spistreci8">
    <w:name w:val="toc 8"/>
    <w:basedOn w:val="Normalny"/>
    <w:next w:val="Normalny"/>
    <w:rsid w:val="00F14E1E"/>
    <w:pPr>
      <w:ind w:left="1540"/>
      <w:jc w:val="left"/>
    </w:pPr>
    <w:rPr>
      <w:rFonts w:cs="Calibri"/>
      <w:sz w:val="18"/>
      <w:szCs w:val="18"/>
    </w:rPr>
  </w:style>
  <w:style w:type="paragraph" w:styleId="Spistreci9">
    <w:name w:val="toc 9"/>
    <w:basedOn w:val="Normalny"/>
    <w:next w:val="Normalny"/>
    <w:rsid w:val="00F14E1E"/>
    <w:pPr>
      <w:ind w:left="1760"/>
      <w:jc w:val="left"/>
    </w:pPr>
    <w:rPr>
      <w:rFonts w:cs="Calibri"/>
      <w:sz w:val="18"/>
      <w:szCs w:val="18"/>
    </w:rPr>
  </w:style>
  <w:style w:type="paragraph" w:customStyle="1" w:styleId="paragraf">
    <w:name w:val="paragraf"/>
    <w:basedOn w:val="Normalny"/>
    <w:rsid w:val="00F14E1E"/>
  </w:style>
  <w:style w:type="paragraph" w:customStyle="1" w:styleId="Spistreci10">
    <w:name w:val="Spis treści 10"/>
    <w:basedOn w:val="Indeks"/>
    <w:rsid w:val="00F14E1E"/>
    <w:pPr>
      <w:tabs>
        <w:tab w:val="right" w:leader="dot" w:pos="7091"/>
      </w:tabs>
      <w:ind w:left="2547"/>
    </w:pPr>
  </w:style>
  <w:style w:type="paragraph" w:customStyle="1" w:styleId="Nagwektabeli">
    <w:name w:val="Nagłówek tabeli"/>
    <w:basedOn w:val="Zawartotabeli"/>
    <w:rsid w:val="00F14E1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prawo.vulcan.edu.pl/przegdok.asp?qdatprz=28-03-2015&amp;qplikid=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142</Pages>
  <Words>48160</Words>
  <Characters>288963</Characters>
  <Application>Microsoft Office Word</Application>
  <DocSecurity>0</DocSecurity>
  <Lines>2408</Lines>
  <Paragraphs>672</Paragraphs>
  <ScaleCrop>false</ScaleCrop>
  <Company/>
  <LinksUpToDate>false</LinksUpToDate>
  <CharactersWithSpaces>336451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c:creator>
  <cp:lastModifiedBy>Mani</cp:lastModifiedBy>
  <cp:revision>1</cp:revision>
  <dcterms:created xsi:type="dcterms:W3CDTF">2019-11-02T18:47:00Z</dcterms:created>
  <dcterms:modified xsi:type="dcterms:W3CDTF">2019-11-02T18:52:00Z</dcterms:modified>
</cp:coreProperties>
</file>